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11B5" w:rsidRPr="00086275" w:rsidRDefault="008A11B5" w:rsidP="008A11B5">
      <w:pPr>
        <w:numPr>
          <w:ilvl w:val="0"/>
          <w:numId w:val="1"/>
        </w:numPr>
        <w:jc w:val="center"/>
        <w:rPr>
          <w:szCs w:val="28"/>
          <w:lang w:val="uk-UA"/>
        </w:rPr>
      </w:pPr>
      <w:bookmarkStart w:id="0" w:name="_GoBack"/>
      <w:bookmarkEnd w:id="0"/>
      <w:r w:rsidRPr="00086275">
        <w:rPr>
          <w:szCs w:val="28"/>
          <w:lang w:val="uk-UA"/>
        </w:rPr>
        <w:t>Міністерство освіти і науки України</w:t>
      </w:r>
    </w:p>
    <w:p w:rsidR="008A11B5" w:rsidRPr="00086275" w:rsidRDefault="008A11B5" w:rsidP="008A11B5">
      <w:pPr>
        <w:numPr>
          <w:ilvl w:val="0"/>
          <w:numId w:val="1"/>
        </w:numPr>
        <w:jc w:val="center"/>
        <w:rPr>
          <w:szCs w:val="28"/>
          <w:lang w:val="uk-UA"/>
        </w:rPr>
      </w:pPr>
      <w:r w:rsidRPr="00086275">
        <w:rPr>
          <w:szCs w:val="28"/>
          <w:lang w:val="uk-UA"/>
        </w:rPr>
        <w:t>ДВНЗ «Прикарпатський національний університет імені Василя Стефаника»</w:t>
      </w:r>
    </w:p>
    <w:p w:rsidR="008A11B5" w:rsidRPr="00086275" w:rsidRDefault="008A11B5" w:rsidP="008A11B5">
      <w:pPr>
        <w:numPr>
          <w:ilvl w:val="0"/>
          <w:numId w:val="1"/>
        </w:numPr>
        <w:jc w:val="center"/>
        <w:rPr>
          <w:szCs w:val="28"/>
          <w:lang w:val="uk-UA"/>
        </w:rPr>
      </w:pPr>
      <w:r w:rsidRPr="00086275">
        <w:rPr>
          <w:szCs w:val="28"/>
          <w:lang w:val="uk-UA"/>
        </w:rPr>
        <w:t xml:space="preserve">Кафедра соціальної психології </w:t>
      </w:r>
    </w:p>
    <w:p w:rsidR="008A11B5" w:rsidRDefault="008A11B5" w:rsidP="008A11B5">
      <w:pPr>
        <w:numPr>
          <w:ilvl w:val="0"/>
          <w:numId w:val="1"/>
        </w:numPr>
        <w:rPr>
          <w:lang w:val="uk-UA"/>
        </w:rPr>
      </w:pPr>
    </w:p>
    <w:p w:rsidR="008A11B5" w:rsidRPr="00086275" w:rsidRDefault="008A11B5" w:rsidP="008A11B5">
      <w:pPr>
        <w:numPr>
          <w:ilvl w:val="0"/>
          <w:numId w:val="1"/>
        </w:numPr>
        <w:jc w:val="right"/>
        <w:rPr>
          <w:szCs w:val="28"/>
          <w:lang w:val="uk-UA"/>
        </w:rPr>
      </w:pPr>
      <w:r>
        <w:rPr>
          <w:sz w:val="24"/>
          <w:lang w:val="uk-UA"/>
        </w:rPr>
        <w:t xml:space="preserve">           </w:t>
      </w:r>
      <w:r w:rsidRPr="00086275">
        <w:rPr>
          <w:szCs w:val="28"/>
          <w:lang w:val="uk-UA"/>
        </w:rPr>
        <w:t>“</w:t>
      </w:r>
      <w:r w:rsidRPr="00086275">
        <w:rPr>
          <w:b/>
          <w:szCs w:val="28"/>
          <w:lang w:val="uk-UA"/>
        </w:rPr>
        <w:t>ЗАТВЕРДЖУЮ</w:t>
      </w:r>
      <w:r w:rsidRPr="00086275">
        <w:rPr>
          <w:szCs w:val="28"/>
          <w:lang w:val="uk-UA"/>
        </w:rPr>
        <w:t>”</w:t>
      </w:r>
    </w:p>
    <w:p w:rsidR="008A11B5" w:rsidRPr="00086275" w:rsidRDefault="008A11B5" w:rsidP="008A11B5">
      <w:pPr>
        <w:numPr>
          <w:ilvl w:val="0"/>
          <w:numId w:val="1"/>
        </w:numPr>
        <w:jc w:val="right"/>
        <w:rPr>
          <w:szCs w:val="28"/>
          <w:lang w:val="uk-UA"/>
        </w:rPr>
      </w:pPr>
      <w:r w:rsidRPr="00086275">
        <w:rPr>
          <w:szCs w:val="28"/>
          <w:lang w:val="uk-UA"/>
        </w:rPr>
        <w:t>Проректор з навчальної роботи</w:t>
      </w:r>
    </w:p>
    <w:p w:rsidR="008A11B5" w:rsidRDefault="008A11B5" w:rsidP="008A11B5">
      <w:pPr>
        <w:numPr>
          <w:ilvl w:val="0"/>
          <w:numId w:val="1"/>
        </w:numPr>
        <w:jc w:val="right"/>
        <w:rPr>
          <w:sz w:val="24"/>
        </w:rPr>
      </w:pPr>
    </w:p>
    <w:p w:rsidR="008A11B5" w:rsidRDefault="008A11B5" w:rsidP="008A11B5">
      <w:pPr>
        <w:numPr>
          <w:ilvl w:val="0"/>
          <w:numId w:val="1"/>
        </w:num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8A11B5" w:rsidRDefault="008A11B5" w:rsidP="008A11B5">
      <w:pPr>
        <w:pStyle w:val="a8"/>
        <w:numPr>
          <w:ilvl w:val="0"/>
          <w:numId w:val="1"/>
        </w:numPr>
        <w:jc w:val="right"/>
        <w:rPr>
          <w:sz w:val="24"/>
          <w:lang w:val="uk-UA"/>
        </w:rPr>
      </w:pPr>
      <w:r>
        <w:rPr>
          <w:sz w:val="24"/>
        </w:rPr>
        <w:t>“______”_______________20___ р</w:t>
      </w:r>
      <w:r>
        <w:rPr>
          <w:sz w:val="24"/>
          <w:lang w:val="uk-UA"/>
        </w:rPr>
        <w:t>оку</w:t>
      </w:r>
    </w:p>
    <w:p w:rsidR="008A11B5" w:rsidRDefault="008A11B5" w:rsidP="008A11B5">
      <w:pPr>
        <w:pStyle w:val="a8"/>
        <w:numPr>
          <w:ilvl w:val="0"/>
          <w:numId w:val="1"/>
        </w:numPr>
        <w:jc w:val="right"/>
        <w:rPr>
          <w:sz w:val="24"/>
          <w:lang w:val="uk-UA"/>
        </w:rPr>
      </w:pPr>
    </w:p>
    <w:p w:rsidR="008A11B5" w:rsidRDefault="008A11B5" w:rsidP="008A11B5">
      <w:pPr>
        <w:numPr>
          <w:ilvl w:val="0"/>
          <w:numId w:val="1"/>
        </w:numPr>
        <w:rPr>
          <w:lang w:val="uk-UA"/>
        </w:rPr>
      </w:pPr>
    </w:p>
    <w:p w:rsidR="008A11B5" w:rsidRDefault="008A11B5" w:rsidP="008A11B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color w:val="000000"/>
          <w:lang w:val="uk-UA"/>
        </w:rPr>
      </w:pPr>
    </w:p>
    <w:p w:rsidR="008A11B5" w:rsidRPr="00094491" w:rsidRDefault="008A11B5" w:rsidP="008A11B5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color w:val="000000"/>
          <w:lang w:val="uk-UA"/>
        </w:rPr>
      </w:pPr>
      <w:r w:rsidRPr="00094491">
        <w:rPr>
          <w:rFonts w:ascii="Times New Roman" w:hAnsi="Times New Roman" w:cs="Times New Roman"/>
          <w:i w:val="0"/>
          <w:iCs w:val="0"/>
          <w:color w:val="000000"/>
          <w:lang w:val="uk-UA"/>
        </w:rPr>
        <w:t xml:space="preserve">РОБОЧА ПРОГРАМА НАВЧАЛЬНОЇ ДИСЦИПЛІНИ </w:t>
      </w:r>
    </w:p>
    <w:p w:rsidR="008A11B5" w:rsidRPr="000B464C" w:rsidRDefault="008A11B5" w:rsidP="008A11B5">
      <w:pPr>
        <w:jc w:val="center"/>
        <w:rPr>
          <w:b/>
          <w:color w:val="000000"/>
          <w:sz w:val="36"/>
          <w:lang w:val="uk-UA"/>
        </w:rPr>
      </w:pPr>
    </w:p>
    <w:p w:rsidR="008A11B5" w:rsidRPr="00F66295" w:rsidRDefault="008A11B5" w:rsidP="008A11B5">
      <w:pPr>
        <w:jc w:val="center"/>
        <w:rPr>
          <w:b/>
          <w:color w:val="000000"/>
          <w:sz w:val="36"/>
          <w:lang w:val="uk-UA"/>
        </w:rPr>
      </w:pPr>
      <w:r w:rsidRPr="00F66295">
        <w:rPr>
          <w:b/>
          <w:color w:val="000000"/>
          <w:sz w:val="36"/>
          <w:lang w:val="uk-UA"/>
        </w:rPr>
        <w:t>ТЕХН</w:t>
      </w:r>
      <w:r>
        <w:rPr>
          <w:b/>
          <w:color w:val="000000"/>
          <w:sz w:val="36"/>
          <w:lang w:val="uk-UA"/>
        </w:rPr>
        <w:t>ОЛОГІЇ</w:t>
      </w:r>
      <w:r w:rsidRPr="00F66295">
        <w:rPr>
          <w:b/>
          <w:color w:val="000000"/>
          <w:sz w:val="36"/>
          <w:lang w:val="uk-UA"/>
        </w:rPr>
        <w:t xml:space="preserve"> РОЗВИТКУ</w:t>
      </w:r>
    </w:p>
    <w:p w:rsidR="008A11B5" w:rsidRPr="00F66295" w:rsidRDefault="008A11B5" w:rsidP="008A11B5">
      <w:pPr>
        <w:jc w:val="center"/>
        <w:rPr>
          <w:color w:val="000000"/>
          <w:lang w:val="uk-UA"/>
        </w:rPr>
      </w:pPr>
      <w:r w:rsidRPr="00F66295">
        <w:rPr>
          <w:b/>
          <w:color w:val="000000"/>
          <w:sz w:val="36"/>
          <w:lang w:val="uk-UA"/>
        </w:rPr>
        <w:t>КОМУНІКАТИВНОЇ КОМПЕТЕНТНОСТІ</w:t>
      </w:r>
    </w:p>
    <w:p w:rsidR="008A11B5" w:rsidRPr="000B464C" w:rsidRDefault="008A11B5" w:rsidP="008A11B5">
      <w:pPr>
        <w:ind w:firstLine="708"/>
        <w:rPr>
          <w:color w:val="000000"/>
          <w:sz w:val="24"/>
          <w:lang w:val="uk-UA"/>
        </w:rPr>
      </w:pPr>
    </w:p>
    <w:p w:rsidR="008A11B5" w:rsidRPr="000B464C" w:rsidRDefault="008A11B5" w:rsidP="008A11B5">
      <w:pPr>
        <w:ind w:firstLine="708"/>
        <w:rPr>
          <w:color w:val="000000"/>
          <w:sz w:val="24"/>
          <w:lang w:val="uk-UA"/>
        </w:rPr>
      </w:pPr>
    </w:p>
    <w:p w:rsidR="008A11B5" w:rsidRDefault="008A11B5" w:rsidP="008A11B5">
      <w:pPr>
        <w:spacing w:line="360" w:lineRule="auto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О</w:t>
      </w:r>
      <w:r w:rsidRPr="003B3900">
        <w:rPr>
          <w:b/>
          <w:color w:val="000000"/>
          <w:szCs w:val="28"/>
          <w:lang w:val="uk-UA"/>
        </w:rPr>
        <w:t>світньо-професійн</w:t>
      </w:r>
      <w:r>
        <w:rPr>
          <w:b/>
          <w:color w:val="000000"/>
          <w:szCs w:val="28"/>
          <w:lang w:val="uk-UA"/>
        </w:rPr>
        <w:t>і</w:t>
      </w:r>
      <w:r w:rsidRPr="003B3900">
        <w:rPr>
          <w:b/>
          <w:color w:val="000000"/>
          <w:szCs w:val="28"/>
          <w:lang w:val="uk-UA"/>
        </w:rPr>
        <w:t xml:space="preserve"> програм</w:t>
      </w:r>
      <w:r>
        <w:rPr>
          <w:b/>
          <w:color w:val="000000"/>
          <w:szCs w:val="28"/>
          <w:lang w:val="uk-UA"/>
        </w:rPr>
        <w:t>и</w:t>
      </w:r>
      <w:r w:rsidRPr="003B3900">
        <w:rPr>
          <w:b/>
          <w:color w:val="000000"/>
          <w:szCs w:val="28"/>
          <w:lang w:val="uk-UA"/>
        </w:rPr>
        <w:t xml:space="preserve"> </w:t>
      </w:r>
    </w:p>
    <w:p w:rsidR="008A11B5" w:rsidRDefault="008A11B5" w:rsidP="008A11B5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3B3900">
        <w:rPr>
          <w:b/>
          <w:color w:val="000000"/>
          <w:szCs w:val="28"/>
          <w:lang w:val="uk-UA"/>
        </w:rPr>
        <w:t>«Психологія»</w:t>
      </w:r>
      <w:r>
        <w:rPr>
          <w:b/>
          <w:color w:val="000000"/>
          <w:szCs w:val="28"/>
          <w:lang w:val="uk-UA"/>
        </w:rPr>
        <w:t>,</w:t>
      </w:r>
    </w:p>
    <w:p w:rsidR="008A11B5" w:rsidRPr="003B3900" w:rsidRDefault="008A11B5" w:rsidP="008A11B5">
      <w:pPr>
        <w:spacing w:line="360" w:lineRule="auto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«</w:t>
      </w:r>
      <w:r w:rsidRPr="003B3900">
        <w:rPr>
          <w:b/>
          <w:color w:val="000000"/>
          <w:szCs w:val="28"/>
          <w:lang w:val="uk-UA"/>
        </w:rPr>
        <w:t>Організаційна психологія»,</w:t>
      </w:r>
    </w:p>
    <w:p w:rsidR="008A11B5" w:rsidRPr="003B3900" w:rsidRDefault="008A11B5" w:rsidP="008A11B5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3B3900">
        <w:rPr>
          <w:b/>
          <w:color w:val="000000"/>
          <w:szCs w:val="28"/>
          <w:lang w:val="uk-UA"/>
        </w:rPr>
        <w:t xml:space="preserve"> «Клінічна та реабілітаційна психологія»</w:t>
      </w:r>
    </w:p>
    <w:p w:rsidR="008A11B5" w:rsidRPr="00800D1B" w:rsidRDefault="008A11B5" w:rsidP="008A11B5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8C18E4">
        <w:rPr>
          <w:b/>
          <w:color w:val="000000"/>
          <w:szCs w:val="28"/>
          <w:lang w:val="uk-UA"/>
        </w:rPr>
        <w:t>Друг</w:t>
      </w:r>
      <w:r>
        <w:rPr>
          <w:b/>
          <w:color w:val="000000"/>
          <w:szCs w:val="28"/>
          <w:lang w:val="uk-UA"/>
        </w:rPr>
        <w:t>ого</w:t>
      </w:r>
      <w:r w:rsidRPr="00800D1B">
        <w:rPr>
          <w:b/>
          <w:color w:val="000000"/>
          <w:szCs w:val="28"/>
          <w:lang w:val="uk-UA"/>
        </w:rPr>
        <w:t xml:space="preserve"> (</w:t>
      </w:r>
      <w:r w:rsidRPr="008C18E4">
        <w:rPr>
          <w:b/>
          <w:color w:val="000000"/>
          <w:szCs w:val="28"/>
          <w:lang w:val="uk-UA"/>
        </w:rPr>
        <w:t>магістерськ</w:t>
      </w:r>
      <w:r>
        <w:rPr>
          <w:b/>
          <w:color w:val="000000"/>
          <w:szCs w:val="28"/>
          <w:lang w:val="uk-UA"/>
        </w:rPr>
        <w:t>ого</w:t>
      </w:r>
      <w:r w:rsidRPr="00800D1B">
        <w:rPr>
          <w:b/>
          <w:color w:val="000000"/>
          <w:szCs w:val="28"/>
          <w:lang w:val="uk-UA"/>
        </w:rPr>
        <w:t xml:space="preserve">) </w:t>
      </w:r>
      <w:r>
        <w:rPr>
          <w:b/>
          <w:color w:val="000000"/>
          <w:szCs w:val="28"/>
          <w:lang w:val="uk-UA"/>
        </w:rPr>
        <w:t>рівня вищої освіти</w:t>
      </w:r>
      <w:r w:rsidRPr="00800D1B">
        <w:rPr>
          <w:b/>
          <w:color w:val="000000"/>
          <w:szCs w:val="28"/>
          <w:lang w:val="uk-UA"/>
        </w:rPr>
        <w:t xml:space="preserve"> </w:t>
      </w:r>
    </w:p>
    <w:p w:rsidR="008A11B5" w:rsidRPr="00800D1B" w:rsidRDefault="008A11B5" w:rsidP="008A11B5">
      <w:pPr>
        <w:spacing w:line="360" w:lineRule="auto"/>
        <w:jc w:val="center"/>
        <w:rPr>
          <w:b/>
          <w:color w:val="000000"/>
          <w:szCs w:val="28"/>
          <w:lang w:val="uk-UA"/>
        </w:rPr>
      </w:pPr>
      <w:r w:rsidRPr="00800D1B">
        <w:rPr>
          <w:b/>
          <w:color w:val="000000"/>
          <w:szCs w:val="28"/>
          <w:lang w:val="uk-UA"/>
        </w:rPr>
        <w:t xml:space="preserve">Галузі знань 05 </w:t>
      </w:r>
      <w:r w:rsidRPr="008C18E4">
        <w:rPr>
          <w:b/>
          <w:color w:val="000000"/>
          <w:lang w:val="uk-UA"/>
        </w:rPr>
        <w:t>Соціальні та поведінкові</w:t>
      </w:r>
      <w:r w:rsidRPr="008C18E4">
        <w:rPr>
          <w:color w:val="000000"/>
          <w:lang w:val="uk-UA"/>
        </w:rPr>
        <w:t xml:space="preserve"> </w:t>
      </w:r>
      <w:r w:rsidRPr="00800D1B">
        <w:rPr>
          <w:b/>
          <w:color w:val="000000"/>
          <w:szCs w:val="28"/>
          <w:lang w:val="uk-UA"/>
        </w:rPr>
        <w:t>науки</w:t>
      </w:r>
    </w:p>
    <w:p w:rsidR="008A11B5" w:rsidRPr="008C18E4" w:rsidRDefault="008A11B5" w:rsidP="008A11B5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</w:rPr>
        <w:t>Спеціальн</w:t>
      </w:r>
      <w:r>
        <w:rPr>
          <w:b/>
          <w:color w:val="000000"/>
          <w:szCs w:val="28"/>
          <w:lang w:val="uk-UA"/>
        </w:rPr>
        <w:t>і</w:t>
      </w:r>
      <w:r>
        <w:rPr>
          <w:b/>
          <w:color w:val="000000"/>
          <w:szCs w:val="28"/>
        </w:rPr>
        <w:t>ст</w:t>
      </w:r>
      <w:r>
        <w:rPr>
          <w:b/>
          <w:color w:val="000000"/>
          <w:szCs w:val="28"/>
          <w:lang w:val="uk-UA"/>
        </w:rPr>
        <w:t xml:space="preserve">ь </w:t>
      </w:r>
      <w:r w:rsidRPr="008C18E4">
        <w:rPr>
          <w:b/>
          <w:color w:val="000000"/>
          <w:szCs w:val="28"/>
        </w:rPr>
        <w:t>053 Психологія</w:t>
      </w:r>
    </w:p>
    <w:p w:rsidR="008A11B5" w:rsidRPr="008C18E4" w:rsidRDefault="008A11B5" w:rsidP="008A11B5">
      <w:pPr>
        <w:jc w:val="center"/>
        <w:rPr>
          <w:b/>
          <w:color w:val="000000"/>
          <w:szCs w:val="28"/>
          <w:lang w:val="uk-UA"/>
        </w:rPr>
      </w:pPr>
    </w:p>
    <w:p w:rsidR="008A11B5" w:rsidRPr="008C18E4" w:rsidRDefault="008A11B5" w:rsidP="008A11B5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Ф</w:t>
      </w:r>
      <w:r w:rsidRPr="008C18E4">
        <w:rPr>
          <w:b/>
          <w:color w:val="000000"/>
          <w:szCs w:val="28"/>
          <w:lang w:val="uk-UA"/>
        </w:rPr>
        <w:t xml:space="preserve">акультет </w:t>
      </w:r>
      <w:r>
        <w:rPr>
          <w:b/>
          <w:color w:val="000000"/>
          <w:szCs w:val="28"/>
          <w:lang w:val="uk-UA"/>
        </w:rPr>
        <w:t>психології</w:t>
      </w:r>
    </w:p>
    <w:p w:rsidR="008A11B5" w:rsidRPr="00330207" w:rsidRDefault="008A11B5" w:rsidP="008A11B5">
      <w:pPr>
        <w:jc w:val="both"/>
        <w:rPr>
          <w:color w:val="FF0000"/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both"/>
        <w:rPr>
          <w:lang w:val="uk-UA"/>
        </w:rPr>
      </w:pPr>
    </w:p>
    <w:p w:rsidR="008A11B5" w:rsidRDefault="008A11B5" w:rsidP="008A11B5">
      <w:pPr>
        <w:jc w:val="center"/>
        <w:rPr>
          <w:lang w:val="uk-UA"/>
        </w:rPr>
      </w:pPr>
    </w:p>
    <w:p w:rsidR="008A11B5" w:rsidRDefault="008A11B5" w:rsidP="008A11B5">
      <w:pPr>
        <w:jc w:val="center"/>
        <w:rPr>
          <w:lang w:val="uk-UA"/>
        </w:rPr>
      </w:pPr>
      <w:r>
        <w:rPr>
          <w:lang w:val="uk-UA"/>
        </w:rPr>
        <w:t>Івано-Франківськ – 2020 рік</w:t>
      </w:r>
    </w:p>
    <w:p w:rsidR="007240EA" w:rsidRPr="000B464C" w:rsidRDefault="007240EA" w:rsidP="008A11B5">
      <w:pPr>
        <w:pageBreakBefore/>
        <w:jc w:val="center"/>
        <w:rPr>
          <w:color w:val="000000"/>
          <w:lang w:val="uk-UA"/>
        </w:rPr>
      </w:pPr>
      <w:r w:rsidRPr="000B464C">
        <w:rPr>
          <w:color w:val="000000"/>
          <w:lang w:val="uk-UA"/>
        </w:rPr>
        <w:lastRenderedPageBreak/>
        <w:tab/>
      </w:r>
      <w:r w:rsidRPr="000B464C">
        <w:rPr>
          <w:color w:val="000000"/>
          <w:lang w:val="uk-UA"/>
        </w:rPr>
        <w:tab/>
      </w:r>
    </w:p>
    <w:p w:rsidR="007240EA" w:rsidRPr="000B464C" w:rsidRDefault="007240EA">
      <w:pPr>
        <w:ind w:left="2832" w:firstLine="708"/>
        <w:jc w:val="both"/>
        <w:rPr>
          <w:color w:val="000000"/>
          <w:lang w:val="uk-UA"/>
        </w:rPr>
      </w:pPr>
    </w:p>
    <w:p w:rsidR="00E77C3F" w:rsidRPr="009A1A63" w:rsidRDefault="00E77C3F" w:rsidP="00E77C3F">
      <w:pPr>
        <w:tabs>
          <w:tab w:val="left" w:pos="0"/>
        </w:tabs>
        <w:ind w:right="385"/>
        <w:jc w:val="both"/>
        <w:rPr>
          <w:szCs w:val="28"/>
          <w:lang w:val="uk-UA"/>
        </w:rPr>
      </w:pPr>
      <w:r w:rsidRPr="009A1A63">
        <w:rPr>
          <w:szCs w:val="28"/>
          <w:lang w:val="uk-UA"/>
        </w:rPr>
        <w:t xml:space="preserve">Робоча програма з дисципліни </w:t>
      </w:r>
      <w:r w:rsidR="00563E49">
        <w:rPr>
          <w:color w:val="000000"/>
          <w:szCs w:val="28"/>
          <w:lang w:val="uk-UA"/>
        </w:rPr>
        <w:t>«Техн</w:t>
      </w:r>
      <w:r w:rsidR="00330207" w:rsidRPr="009A1A63">
        <w:rPr>
          <w:color w:val="000000"/>
          <w:szCs w:val="28"/>
          <w:lang w:val="uk-UA"/>
        </w:rPr>
        <w:t>ології</w:t>
      </w:r>
      <w:r w:rsidRPr="009A1A63">
        <w:rPr>
          <w:color w:val="000000"/>
          <w:szCs w:val="28"/>
          <w:lang w:val="uk-UA"/>
        </w:rPr>
        <w:t xml:space="preserve"> розвитку комунікативної компетентності» </w:t>
      </w:r>
      <w:r w:rsidRPr="009A1A63">
        <w:rPr>
          <w:szCs w:val="28"/>
          <w:lang w:val="uk-UA"/>
        </w:rPr>
        <w:t xml:space="preserve">для студентів спеціальності 053 «Психологія».    </w:t>
      </w:r>
    </w:p>
    <w:p w:rsidR="00E77C3F" w:rsidRPr="009A1A63" w:rsidRDefault="00E77C3F" w:rsidP="00E77C3F">
      <w:pPr>
        <w:rPr>
          <w:szCs w:val="28"/>
          <w:lang w:val="uk-UA"/>
        </w:rPr>
      </w:pPr>
    </w:p>
    <w:p w:rsidR="00E77C3F" w:rsidRPr="009A1A63" w:rsidRDefault="00E77C3F" w:rsidP="00E77C3F">
      <w:pPr>
        <w:rPr>
          <w:szCs w:val="28"/>
          <w:lang w:val="uk-UA"/>
        </w:rPr>
      </w:pPr>
    </w:p>
    <w:p w:rsidR="00E77C3F" w:rsidRPr="009A1A63" w:rsidRDefault="00564A3A" w:rsidP="00E77C3F">
      <w:pPr>
        <w:rPr>
          <w:szCs w:val="28"/>
          <w:lang w:val="uk-UA"/>
        </w:rPr>
      </w:pPr>
      <w:r w:rsidRPr="007B6D0A">
        <w:rPr>
          <w:color w:val="000000" w:themeColor="text1"/>
          <w:szCs w:val="28"/>
          <w:lang w:val="uk-UA"/>
        </w:rPr>
        <w:t>22.09. 2020</w:t>
      </w:r>
      <w:r w:rsidR="00E77C3F" w:rsidRPr="007B6D0A">
        <w:rPr>
          <w:color w:val="000000" w:themeColor="text1"/>
          <w:szCs w:val="28"/>
          <w:lang w:val="uk-UA"/>
        </w:rPr>
        <w:t xml:space="preserve"> р.</w:t>
      </w:r>
      <w:r w:rsidR="00E77C3F" w:rsidRPr="009A1A63">
        <w:rPr>
          <w:szCs w:val="28"/>
          <w:lang w:val="uk-UA"/>
        </w:rPr>
        <w:t xml:space="preserve">    – </w:t>
      </w:r>
      <w:r w:rsidR="00761534">
        <w:rPr>
          <w:szCs w:val="28"/>
          <w:lang w:val="uk-UA"/>
        </w:rPr>
        <w:t>18</w:t>
      </w:r>
      <w:r w:rsidR="00E77C3F" w:rsidRPr="009A1A63">
        <w:rPr>
          <w:szCs w:val="28"/>
          <w:lang w:val="uk-UA"/>
        </w:rPr>
        <w:t xml:space="preserve"> с.</w:t>
      </w:r>
    </w:p>
    <w:p w:rsidR="00E77C3F" w:rsidRPr="009A1A63" w:rsidRDefault="00E77C3F" w:rsidP="00E77C3F">
      <w:pPr>
        <w:spacing w:line="300" w:lineRule="auto"/>
        <w:jc w:val="both"/>
        <w:rPr>
          <w:szCs w:val="28"/>
          <w:lang w:val="uk-UA"/>
        </w:rPr>
      </w:pPr>
    </w:p>
    <w:p w:rsidR="00E77C3F" w:rsidRPr="009A1A63" w:rsidRDefault="00E77C3F" w:rsidP="00E77C3F">
      <w:pPr>
        <w:jc w:val="both"/>
        <w:rPr>
          <w:szCs w:val="28"/>
          <w:lang w:val="uk-UA"/>
        </w:rPr>
      </w:pPr>
      <w:r w:rsidRPr="009A1A63">
        <w:rPr>
          <w:bCs/>
          <w:szCs w:val="28"/>
          <w:lang w:val="uk-UA"/>
        </w:rPr>
        <w:t>Розробник:</w:t>
      </w:r>
      <w:r w:rsidRPr="009A1A63">
        <w:rPr>
          <w:b/>
          <w:bCs/>
          <w:szCs w:val="28"/>
          <w:lang w:val="uk-UA"/>
        </w:rPr>
        <w:t xml:space="preserve"> </w:t>
      </w:r>
    </w:p>
    <w:p w:rsidR="00E03FED" w:rsidRDefault="00E77C3F" w:rsidP="00E77C3F">
      <w:pPr>
        <w:rPr>
          <w:szCs w:val="28"/>
          <w:lang w:val="uk-UA"/>
        </w:rPr>
      </w:pPr>
      <w:r w:rsidRPr="009A1A63">
        <w:rPr>
          <w:szCs w:val="28"/>
          <w:lang w:val="uk-UA"/>
        </w:rPr>
        <w:t xml:space="preserve">кандидат психологічних наук, доцент кафедри соціальної психології </w:t>
      </w:r>
      <w:r w:rsidR="00E03FED">
        <w:rPr>
          <w:szCs w:val="28"/>
          <w:lang w:val="uk-UA"/>
        </w:rPr>
        <w:t xml:space="preserve"> </w:t>
      </w:r>
    </w:p>
    <w:p w:rsidR="00E77C3F" w:rsidRPr="00E03FED" w:rsidRDefault="00E77C3F" w:rsidP="00E77C3F">
      <w:pPr>
        <w:rPr>
          <w:szCs w:val="28"/>
          <w:lang w:val="uk-UA"/>
        </w:rPr>
      </w:pPr>
      <w:r w:rsidRPr="00E03FED">
        <w:rPr>
          <w:szCs w:val="28"/>
          <w:u w:val="single"/>
          <w:lang w:val="uk-UA"/>
        </w:rPr>
        <w:t>Вітюк Н.Р</w:t>
      </w:r>
      <w:r w:rsidRPr="00E03FED">
        <w:rPr>
          <w:szCs w:val="28"/>
          <w:lang w:val="uk-UA"/>
        </w:rPr>
        <w:t xml:space="preserve">.                                                   </w:t>
      </w:r>
    </w:p>
    <w:p w:rsidR="00E77C3F" w:rsidRPr="009A1A63" w:rsidRDefault="00E77C3F" w:rsidP="00E77C3F">
      <w:pPr>
        <w:rPr>
          <w:szCs w:val="28"/>
          <w:lang w:val="uk-UA"/>
        </w:rPr>
      </w:pPr>
    </w:p>
    <w:p w:rsidR="00E77C3F" w:rsidRPr="009A1A63" w:rsidRDefault="00E77C3F" w:rsidP="00E77C3F">
      <w:pPr>
        <w:rPr>
          <w:bCs/>
          <w:iCs/>
          <w:szCs w:val="28"/>
          <w:lang w:val="uk-UA"/>
        </w:rPr>
      </w:pPr>
      <w:r w:rsidRPr="009A1A63">
        <w:rPr>
          <w:szCs w:val="28"/>
          <w:lang w:val="uk-UA"/>
        </w:rPr>
        <w:t xml:space="preserve">Робоча програма затверджена на засіданні </w:t>
      </w:r>
      <w:r w:rsidRPr="009A1A63">
        <w:rPr>
          <w:bCs/>
          <w:iCs/>
          <w:szCs w:val="28"/>
          <w:lang w:val="uk-UA"/>
        </w:rPr>
        <w:t xml:space="preserve">кафедри соціальної психології </w:t>
      </w:r>
    </w:p>
    <w:p w:rsidR="00330207" w:rsidRPr="009A1A63" w:rsidRDefault="00330207" w:rsidP="00E77C3F">
      <w:pPr>
        <w:rPr>
          <w:szCs w:val="28"/>
          <w:lang w:val="uk-UA"/>
        </w:rPr>
      </w:pPr>
    </w:p>
    <w:p w:rsidR="00E77C3F" w:rsidRPr="009A1A63" w:rsidRDefault="00E77C3F" w:rsidP="00E77C3F">
      <w:pPr>
        <w:rPr>
          <w:color w:val="FF0000"/>
          <w:szCs w:val="28"/>
          <w:lang w:val="uk-UA"/>
        </w:rPr>
      </w:pPr>
      <w:r w:rsidRPr="009A1A63">
        <w:rPr>
          <w:szCs w:val="28"/>
          <w:lang w:val="uk-UA"/>
        </w:rPr>
        <w:t xml:space="preserve">Протокол </w:t>
      </w:r>
      <w:r w:rsidR="00D366A3">
        <w:rPr>
          <w:szCs w:val="28"/>
          <w:lang w:val="uk-UA"/>
        </w:rPr>
        <w:t xml:space="preserve"> </w:t>
      </w:r>
      <w:r w:rsidRPr="009A1A63">
        <w:rPr>
          <w:szCs w:val="28"/>
          <w:lang w:val="uk-UA"/>
        </w:rPr>
        <w:t xml:space="preserve">від  </w:t>
      </w:r>
      <w:r w:rsidR="00B542AF" w:rsidRPr="007B6D0A">
        <w:rPr>
          <w:color w:val="000000" w:themeColor="text1"/>
          <w:szCs w:val="28"/>
          <w:lang w:val="uk-UA"/>
        </w:rPr>
        <w:t>2</w:t>
      </w:r>
      <w:r w:rsidR="00564A3A" w:rsidRPr="007B6D0A">
        <w:rPr>
          <w:color w:val="000000" w:themeColor="text1"/>
          <w:szCs w:val="28"/>
          <w:lang w:val="uk-UA"/>
        </w:rPr>
        <w:t>2</w:t>
      </w:r>
      <w:r w:rsidR="00B542AF" w:rsidRPr="007B6D0A">
        <w:rPr>
          <w:color w:val="000000" w:themeColor="text1"/>
          <w:szCs w:val="28"/>
          <w:lang w:val="uk-UA"/>
        </w:rPr>
        <w:t>.09.</w:t>
      </w:r>
      <w:r w:rsidR="00564A3A" w:rsidRPr="007B6D0A">
        <w:rPr>
          <w:color w:val="000000" w:themeColor="text1"/>
          <w:szCs w:val="28"/>
          <w:lang w:val="uk-UA"/>
        </w:rPr>
        <w:t xml:space="preserve"> 2020 р.    </w:t>
      </w:r>
      <w:r w:rsidRPr="007B6D0A">
        <w:rPr>
          <w:color w:val="000000" w:themeColor="text1"/>
          <w:szCs w:val="28"/>
          <w:lang w:val="uk-UA"/>
        </w:rPr>
        <w:t xml:space="preserve">     № </w:t>
      </w:r>
      <w:r w:rsidR="008A11B5" w:rsidRPr="007B6D0A">
        <w:rPr>
          <w:color w:val="000000" w:themeColor="text1"/>
          <w:szCs w:val="28"/>
          <w:lang w:val="uk-UA"/>
        </w:rPr>
        <w:t>2</w:t>
      </w:r>
    </w:p>
    <w:p w:rsidR="00E77C3F" w:rsidRPr="009A1A63" w:rsidRDefault="00E77C3F" w:rsidP="00E77C3F">
      <w:pPr>
        <w:rPr>
          <w:szCs w:val="28"/>
          <w:lang w:val="uk-UA"/>
        </w:rPr>
      </w:pPr>
      <w:r w:rsidRPr="009A1A63">
        <w:rPr>
          <w:szCs w:val="28"/>
          <w:lang w:val="uk-UA"/>
        </w:rPr>
        <w:t xml:space="preserve">             </w:t>
      </w:r>
    </w:p>
    <w:p w:rsidR="00E77C3F" w:rsidRPr="009A1A63" w:rsidRDefault="00E77C3F" w:rsidP="00E77C3F">
      <w:pPr>
        <w:rPr>
          <w:bCs/>
          <w:iCs/>
          <w:szCs w:val="28"/>
          <w:lang w:val="uk-UA"/>
        </w:rPr>
      </w:pPr>
      <w:r w:rsidRPr="009A1A63">
        <w:rPr>
          <w:szCs w:val="28"/>
          <w:lang w:val="uk-UA"/>
        </w:rPr>
        <w:t xml:space="preserve"> Завідувач кафедри соціальної психології </w:t>
      </w:r>
    </w:p>
    <w:p w:rsidR="00E77C3F" w:rsidRPr="009A1A63" w:rsidRDefault="00E77C3F" w:rsidP="00E77C3F">
      <w:pPr>
        <w:rPr>
          <w:szCs w:val="28"/>
          <w:lang w:val="uk-UA"/>
        </w:rPr>
      </w:pPr>
    </w:p>
    <w:p w:rsidR="00E77C3F" w:rsidRPr="009A1A63" w:rsidRDefault="00E77C3F" w:rsidP="00E77C3F">
      <w:pPr>
        <w:rPr>
          <w:szCs w:val="28"/>
          <w:lang w:val="uk-UA"/>
        </w:rPr>
      </w:pPr>
    </w:p>
    <w:p w:rsidR="00E77C3F" w:rsidRPr="00564A3A" w:rsidRDefault="00E77C3F" w:rsidP="00E77C3F">
      <w:pPr>
        <w:rPr>
          <w:color w:val="000000" w:themeColor="text1"/>
          <w:szCs w:val="28"/>
          <w:u w:val="single"/>
          <w:lang w:val="uk-UA"/>
        </w:rPr>
      </w:pPr>
      <w:r w:rsidRPr="009A1A63">
        <w:rPr>
          <w:szCs w:val="28"/>
          <w:lang w:val="uk-UA"/>
        </w:rPr>
        <w:t xml:space="preserve">                                                              __________________ </w:t>
      </w:r>
      <w:r w:rsidRPr="00564A3A">
        <w:rPr>
          <w:color w:val="000000" w:themeColor="text1"/>
          <w:szCs w:val="28"/>
          <w:u w:val="single"/>
          <w:lang w:val="uk-UA"/>
        </w:rPr>
        <w:t>(</w:t>
      </w:r>
      <w:r w:rsidR="00B561A5" w:rsidRPr="00564A3A">
        <w:rPr>
          <w:color w:val="000000" w:themeColor="text1"/>
          <w:szCs w:val="28"/>
          <w:u w:val="single"/>
          <w:lang w:val="uk-UA"/>
        </w:rPr>
        <w:t>Чуйко О.М.</w:t>
      </w:r>
      <w:r w:rsidRPr="00564A3A">
        <w:rPr>
          <w:color w:val="000000" w:themeColor="text1"/>
          <w:szCs w:val="28"/>
          <w:u w:val="single"/>
          <w:lang w:val="uk-UA"/>
        </w:rPr>
        <w:t xml:space="preserve">) </w:t>
      </w:r>
    </w:p>
    <w:p w:rsidR="00E77C3F" w:rsidRPr="00507FD1" w:rsidRDefault="00E77C3F" w:rsidP="00E77C3F">
      <w:pPr>
        <w:rPr>
          <w:sz w:val="20"/>
          <w:szCs w:val="20"/>
          <w:lang w:val="uk-UA"/>
        </w:rPr>
      </w:pPr>
      <w:r w:rsidRPr="00507FD1">
        <w:rPr>
          <w:sz w:val="20"/>
          <w:szCs w:val="20"/>
          <w:lang w:val="uk-UA"/>
        </w:rPr>
        <w:t xml:space="preserve">                                                                                                                 (підпис)            (прізвище та ініціали)         </w:t>
      </w:r>
    </w:p>
    <w:p w:rsidR="00E77C3F" w:rsidRPr="009A1A63" w:rsidRDefault="00E77C3F" w:rsidP="00E77C3F">
      <w:pPr>
        <w:rPr>
          <w:szCs w:val="28"/>
          <w:lang w:val="uk-UA"/>
        </w:rPr>
      </w:pPr>
      <w:r w:rsidRPr="009A1A63">
        <w:rPr>
          <w:szCs w:val="28"/>
          <w:lang w:val="uk-UA"/>
        </w:rPr>
        <w:t xml:space="preserve">“____”___________________ 20___ р. </w:t>
      </w:r>
    </w:p>
    <w:p w:rsidR="00E77C3F" w:rsidRPr="009A1A63" w:rsidRDefault="00E77C3F" w:rsidP="00E77C3F">
      <w:pPr>
        <w:rPr>
          <w:szCs w:val="28"/>
          <w:lang w:val="uk-UA"/>
        </w:rPr>
      </w:pP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  <w:r w:rsidRPr="009A1A63">
        <w:rPr>
          <w:szCs w:val="28"/>
          <w:lang w:val="uk-UA"/>
        </w:rPr>
        <w:t xml:space="preserve">Схвалено науково-методичною радою факультету </w:t>
      </w:r>
      <w:r w:rsidR="00DE315E">
        <w:rPr>
          <w:szCs w:val="28"/>
          <w:lang w:val="uk-UA"/>
        </w:rPr>
        <w:t>психології</w:t>
      </w: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  <w:r w:rsidRPr="009A1A63">
        <w:rPr>
          <w:szCs w:val="28"/>
          <w:lang w:val="uk-UA"/>
        </w:rPr>
        <w:t>Протокол від  “____”________________20___ р. № ___</w:t>
      </w: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  <w:r w:rsidRPr="009A1A63">
        <w:rPr>
          <w:szCs w:val="28"/>
          <w:lang w:val="uk-UA"/>
        </w:rPr>
        <w:t xml:space="preserve">“___”______________20__ р.         </w:t>
      </w: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</w:p>
    <w:p w:rsidR="00E77C3F" w:rsidRPr="009A1A63" w:rsidRDefault="00E77C3F" w:rsidP="00E77C3F">
      <w:pPr>
        <w:spacing w:line="276" w:lineRule="auto"/>
        <w:rPr>
          <w:szCs w:val="28"/>
          <w:lang w:val="uk-UA"/>
        </w:rPr>
      </w:pPr>
      <w:r w:rsidRPr="009A1A63">
        <w:rPr>
          <w:szCs w:val="28"/>
          <w:lang w:val="uk-UA"/>
        </w:rPr>
        <w:t xml:space="preserve">Голова     _______________ </w:t>
      </w:r>
      <w:r w:rsidRPr="009A1A63">
        <w:rPr>
          <w:szCs w:val="28"/>
          <w:u w:val="single"/>
          <w:lang w:val="uk-UA"/>
        </w:rPr>
        <w:t>(Л.С.Пілецька)</w:t>
      </w:r>
    </w:p>
    <w:p w:rsidR="00E77C3F" w:rsidRPr="00F64D79" w:rsidRDefault="00E77C3F" w:rsidP="00E77C3F">
      <w:pPr>
        <w:rPr>
          <w:sz w:val="16"/>
          <w:lang w:val="uk-UA"/>
        </w:rPr>
      </w:pPr>
      <w:r w:rsidRPr="00F64D79">
        <w:rPr>
          <w:sz w:val="16"/>
          <w:lang w:val="uk-UA"/>
        </w:rPr>
        <w:t xml:space="preserve">                                              (підпис)                                         (прізвище та ініціали)         </w:t>
      </w:r>
    </w:p>
    <w:p w:rsidR="00E77C3F" w:rsidRPr="00F64D79" w:rsidRDefault="00E77C3F" w:rsidP="00E77C3F">
      <w:pPr>
        <w:jc w:val="both"/>
        <w:rPr>
          <w:lang w:val="uk-UA"/>
        </w:rPr>
      </w:pPr>
    </w:p>
    <w:p w:rsidR="00E77C3F" w:rsidRPr="00F64D79" w:rsidRDefault="00E77C3F" w:rsidP="00E77C3F">
      <w:pPr>
        <w:jc w:val="both"/>
        <w:rPr>
          <w:lang w:val="uk-UA"/>
        </w:rPr>
      </w:pPr>
    </w:p>
    <w:p w:rsidR="00E77C3F" w:rsidRPr="00F64D79" w:rsidRDefault="00E77C3F" w:rsidP="00E77C3F">
      <w:pPr>
        <w:jc w:val="both"/>
        <w:rPr>
          <w:lang w:val="uk-UA"/>
        </w:rPr>
      </w:pPr>
    </w:p>
    <w:p w:rsidR="00E77C3F" w:rsidRPr="00F64D79" w:rsidRDefault="00E77C3F" w:rsidP="00E77C3F">
      <w:pPr>
        <w:ind w:left="6720"/>
        <w:rPr>
          <w:lang w:val="uk-UA"/>
        </w:rPr>
      </w:pPr>
    </w:p>
    <w:p w:rsidR="00E77C3F" w:rsidRDefault="00E77C3F" w:rsidP="00E77C3F">
      <w:pPr>
        <w:jc w:val="right"/>
        <w:rPr>
          <w:lang w:val="uk-UA"/>
        </w:rPr>
      </w:pPr>
    </w:p>
    <w:p w:rsidR="00E77C3F" w:rsidRDefault="00E77C3F" w:rsidP="00E77C3F">
      <w:pPr>
        <w:jc w:val="right"/>
        <w:rPr>
          <w:lang w:val="uk-UA"/>
        </w:rPr>
      </w:pPr>
    </w:p>
    <w:p w:rsidR="00E77C3F" w:rsidRDefault="00E77C3F" w:rsidP="00E77C3F">
      <w:pPr>
        <w:ind w:left="6720" w:firstLine="651"/>
        <w:jc w:val="right"/>
        <w:rPr>
          <w:rFonts w:eastAsia="Symbol" w:cs="Symbol"/>
          <w:sz w:val="22"/>
          <w:szCs w:val="22"/>
          <w:lang w:val="uk-UA"/>
        </w:rPr>
      </w:pPr>
    </w:p>
    <w:p w:rsidR="00E77C3F" w:rsidRDefault="00E77C3F" w:rsidP="00E77C3F">
      <w:pPr>
        <w:ind w:left="6720" w:firstLine="651"/>
        <w:jc w:val="right"/>
        <w:rPr>
          <w:rFonts w:eastAsia="Symbol" w:cs="Symbol"/>
          <w:sz w:val="22"/>
          <w:szCs w:val="22"/>
          <w:lang w:val="uk-UA"/>
        </w:rPr>
      </w:pPr>
    </w:p>
    <w:p w:rsidR="00E77C3F" w:rsidRDefault="00E77C3F" w:rsidP="00E77C3F">
      <w:pPr>
        <w:ind w:left="6720" w:firstLine="651"/>
        <w:jc w:val="right"/>
        <w:rPr>
          <w:rFonts w:eastAsia="Symbol" w:cs="Symbol"/>
          <w:sz w:val="22"/>
          <w:szCs w:val="22"/>
          <w:lang w:val="uk-UA"/>
        </w:rPr>
      </w:pPr>
    </w:p>
    <w:p w:rsidR="00E77C3F" w:rsidRDefault="00E77C3F" w:rsidP="00E77C3F">
      <w:pPr>
        <w:ind w:left="6720" w:firstLine="651"/>
        <w:jc w:val="right"/>
        <w:rPr>
          <w:rFonts w:eastAsia="Symbol" w:cs="Symbol"/>
          <w:sz w:val="22"/>
          <w:szCs w:val="22"/>
          <w:lang w:val="uk-UA"/>
        </w:rPr>
      </w:pPr>
    </w:p>
    <w:p w:rsidR="00E77C3F" w:rsidRDefault="00E77C3F" w:rsidP="00E77C3F">
      <w:pPr>
        <w:ind w:left="6720" w:firstLine="651"/>
        <w:jc w:val="right"/>
        <w:rPr>
          <w:rFonts w:eastAsia="Symbol" w:cs="Symbol"/>
          <w:sz w:val="22"/>
          <w:szCs w:val="22"/>
          <w:lang w:val="uk-UA"/>
        </w:rPr>
      </w:pPr>
    </w:p>
    <w:p w:rsidR="00E77C3F" w:rsidRPr="00D44838" w:rsidRDefault="00E77C3F" w:rsidP="00E77C3F">
      <w:pPr>
        <w:ind w:left="6720" w:firstLine="651"/>
        <w:jc w:val="right"/>
        <w:rPr>
          <w:rFonts w:ascii="Symbol" w:eastAsia="Symbol" w:hAnsi="Symbol" w:cs="Symbol"/>
          <w:sz w:val="22"/>
          <w:szCs w:val="22"/>
          <w:lang w:val="uk-UA"/>
        </w:rPr>
      </w:pPr>
      <w:r>
        <w:rPr>
          <w:rFonts w:ascii="Symbol" w:eastAsia="Symbol" w:hAnsi="Symbol" w:cs="Symbol"/>
          <w:sz w:val="22"/>
          <w:szCs w:val="22"/>
          <w:lang w:val="uk-UA"/>
        </w:rPr>
        <w:t></w:t>
      </w:r>
      <w:r w:rsidRPr="00D44838">
        <w:rPr>
          <w:rFonts w:ascii="Symbol" w:eastAsia="Symbol" w:hAnsi="Symbol" w:cs="Symbol"/>
          <w:sz w:val="22"/>
          <w:szCs w:val="22"/>
          <w:lang w:val="uk-UA"/>
        </w:rPr>
        <w:t></w:t>
      </w:r>
      <w:r w:rsidRPr="00D44838">
        <w:rPr>
          <w:rFonts w:ascii="Symbol" w:eastAsia="Symbol" w:hAnsi="Symbol" w:cs="Symbol"/>
          <w:sz w:val="22"/>
          <w:szCs w:val="22"/>
          <w:lang w:val="uk-UA"/>
        </w:rPr>
        <w:t></w:t>
      </w:r>
      <w:r w:rsidRPr="00D44838">
        <w:rPr>
          <w:rFonts w:eastAsia="Symbol"/>
          <w:sz w:val="22"/>
          <w:szCs w:val="22"/>
          <w:lang w:val="uk-UA"/>
        </w:rPr>
        <w:t xml:space="preserve">Вітюк Н.Р. </w:t>
      </w:r>
      <w:r w:rsidR="000A7021">
        <w:rPr>
          <w:sz w:val="22"/>
          <w:szCs w:val="22"/>
          <w:lang w:val="uk-UA"/>
        </w:rPr>
        <w:t>, 2020</w:t>
      </w:r>
      <w:r w:rsidRPr="00D44838">
        <w:rPr>
          <w:sz w:val="22"/>
          <w:szCs w:val="22"/>
          <w:lang w:val="uk-UA"/>
        </w:rPr>
        <w:t xml:space="preserve"> рік</w:t>
      </w:r>
    </w:p>
    <w:p w:rsidR="00E77C3F" w:rsidRPr="00D44838" w:rsidRDefault="00E77C3F" w:rsidP="00E77C3F">
      <w:pPr>
        <w:ind w:left="6720" w:right="-2" w:firstLine="651"/>
        <w:jc w:val="right"/>
        <w:rPr>
          <w:rFonts w:ascii="Symbol" w:eastAsia="Symbol" w:hAnsi="Symbol" w:cs="Symbol"/>
          <w:sz w:val="22"/>
          <w:szCs w:val="22"/>
          <w:lang w:val="uk-UA"/>
        </w:rPr>
      </w:pPr>
      <w:r w:rsidRPr="00D44838">
        <w:rPr>
          <w:rFonts w:ascii="Symbol" w:eastAsia="Symbol" w:hAnsi="Symbol" w:cs="Symbol"/>
          <w:sz w:val="22"/>
          <w:szCs w:val="22"/>
          <w:lang w:val="uk-UA"/>
        </w:rPr>
        <w:t></w:t>
      </w:r>
      <w:r w:rsidRPr="00D44838">
        <w:rPr>
          <w:rFonts w:ascii="Symbol" w:eastAsia="Symbol" w:hAnsi="Symbol" w:cs="Symbol"/>
          <w:sz w:val="22"/>
          <w:szCs w:val="22"/>
          <w:lang w:val="uk-UA"/>
        </w:rPr>
        <w:t></w:t>
      </w:r>
      <w:r w:rsidRPr="00D44838">
        <w:rPr>
          <w:rFonts w:eastAsia="Symbol"/>
          <w:sz w:val="22"/>
          <w:szCs w:val="22"/>
          <w:lang w:val="uk-UA"/>
        </w:rPr>
        <w:t xml:space="preserve">Вітюк Н.Р. </w:t>
      </w:r>
      <w:r>
        <w:rPr>
          <w:sz w:val="22"/>
          <w:szCs w:val="22"/>
          <w:lang w:val="uk-UA"/>
        </w:rPr>
        <w:t xml:space="preserve">, </w:t>
      </w:r>
      <w:r w:rsidR="000A7021">
        <w:rPr>
          <w:sz w:val="22"/>
          <w:szCs w:val="22"/>
          <w:lang w:val="uk-UA"/>
        </w:rPr>
        <w:t>2020</w:t>
      </w:r>
      <w:r w:rsidRPr="00D44838">
        <w:rPr>
          <w:sz w:val="22"/>
          <w:szCs w:val="22"/>
          <w:lang w:val="uk-UA"/>
        </w:rPr>
        <w:t xml:space="preserve"> рік</w:t>
      </w:r>
    </w:p>
    <w:p w:rsidR="007240EA" w:rsidRPr="006B402C" w:rsidRDefault="007240EA">
      <w:pPr>
        <w:pageBreakBefore/>
        <w:numPr>
          <w:ilvl w:val="0"/>
          <w:numId w:val="2"/>
        </w:numPr>
        <w:jc w:val="center"/>
        <w:rPr>
          <w:b/>
          <w:bCs/>
          <w:color w:val="000000"/>
          <w:szCs w:val="28"/>
          <w:lang w:val="uk-UA"/>
        </w:rPr>
      </w:pPr>
      <w:r w:rsidRPr="006B402C">
        <w:rPr>
          <w:b/>
          <w:bCs/>
          <w:color w:val="000000"/>
          <w:szCs w:val="28"/>
          <w:lang w:val="uk-UA"/>
        </w:rPr>
        <w:lastRenderedPageBreak/>
        <w:t>Опис навчальної дисципліни</w:t>
      </w:r>
    </w:p>
    <w:p w:rsidR="007240EA" w:rsidRPr="00C361DE" w:rsidRDefault="007240EA">
      <w:pPr>
        <w:rPr>
          <w:color w:val="000000"/>
          <w:sz w:val="24"/>
          <w:lang w:val="uk-U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2896"/>
        <w:gridCol w:w="3204"/>
        <w:gridCol w:w="58"/>
        <w:gridCol w:w="1620"/>
        <w:gridCol w:w="1830"/>
      </w:tblGrid>
      <w:tr w:rsidR="009174BB" w:rsidTr="0004248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E15CC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174BB" w:rsidTr="00042488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E15CC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BB" w:rsidRDefault="009174BB" w:rsidP="00042488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9174BB" w:rsidTr="00042488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4BB" w:rsidRPr="00E15CC1" w:rsidRDefault="009174BB" w:rsidP="00E15CC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9174BB" w:rsidRPr="00E15CC1" w:rsidRDefault="009174BB" w:rsidP="00E15CC1">
            <w:pPr>
              <w:jc w:val="center"/>
              <w:rPr>
                <w:szCs w:val="28"/>
                <w:lang w:val="uk-UA"/>
              </w:rPr>
            </w:pPr>
            <w:r w:rsidRPr="00E15CC1">
              <w:rPr>
                <w:szCs w:val="28"/>
                <w:lang w:val="uk-UA"/>
              </w:rPr>
              <w:t>05 Соціальн</w:t>
            </w:r>
            <w:r w:rsidR="00E16032">
              <w:rPr>
                <w:szCs w:val="28"/>
                <w:lang w:val="uk-UA"/>
              </w:rPr>
              <w:t xml:space="preserve">і та </w:t>
            </w:r>
            <w:r w:rsidRPr="00E15CC1">
              <w:rPr>
                <w:szCs w:val="28"/>
                <w:lang w:val="uk-UA"/>
              </w:rPr>
              <w:t>поведінкові науки</w:t>
            </w:r>
          </w:p>
          <w:p w:rsidR="009174BB" w:rsidRDefault="009174BB" w:rsidP="00E15CC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</w:tc>
      </w:tr>
      <w:tr w:rsidR="009174BB" w:rsidTr="00042488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Pr="000A08D3" w:rsidRDefault="009174BB" w:rsidP="00042488">
            <w:pPr>
              <w:jc w:val="center"/>
              <w:rPr>
                <w:szCs w:val="28"/>
                <w:lang w:val="uk-UA"/>
              </w:rPr>
            </w:pPr>
            <w:r w:rsidRPr="00E15CC1">
              <w:rPr>
                <w:szCs w:val="28"/>
                <w:lang w:val="uk-UA"/>
              </w:rPr>
              <w:t>Спеціальн</w:t>
            </w:r>
            <w:r>
              <w:rPr>
                <w:szCs w:val="28"/>
                <w:lang w:val="uk-UA"/>
              </w:rPr>
              <w:t>і</w:t>
            </w:r>
            <w:r w:rsidRPr="00E15CC1">
              <w:rPr>
                <w:szCs w:val="28"/>
                <w:lang w:val="uk-UA"/>
              </w:rPr>
              <w:t xml:space="preserve">сть 053 </w:t>
            </w:r>
            <w:r>
              <w:rPr>
                <w:szCs w:val="28"/>
                <w:lang w:val="uk-UA"/>
              </w:rPr>
              <w:t>«</w:t>
            </w:r>
            <w:r w:rsidRPr="00E15CC1">
              <w:rPr>
                <w:szCs w:val="28"/>
                <w:lang w:val="uk-UA"/>
              </w:rPr>
              <w:t>Психологія</w:t>
            </w:r>
            <w:r>
              <w:rPr>
                <w:szCs w:val="28"/>
                <w:lang w:val="uk-UA"/>
              </w:rPr>
              <w:t>»</w:t>
            </w:r>
          </w:p>
          <w:p w:rsidR="009174BB" w:rsidRPr="00E15CC1" w:rsidRDefault="009174BB" w:rsidP="0004248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5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</w:tr>
      <w:tr w:rsidR="009174BB" w:rsidTr="00042488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Спеціалізація:</w:t>
            </w:r>
          </w:p>
          <w:p w:rsidR="009174BB" w:rsidRPr="00304DCC" w:rsidRDefault="009174BB" w:rsidP="00042488">
            <w:pPr>
              <w:jc w:val="center"/>
              <w:rPr>
                <w:szCs w:val="28"/>
                <w:lang w:val="uk-UA"/>
              </w:rPr>
            </w:pPr>
            <w:r w:rsidRPr="00304DCC">
              <w:rPr>
                <w:szCs w:val="28"/>
                <w:lang w:val="uk-UA"/>
              </w:rPr>
              <w:t>Психологія,</w:t>
            </w:r>
          </w:p>
          <w:p w:rsidR="009174BB" w:rsidRPr="00304DCC" w:rsidRDefault="009174BB" w:rsidP="00042488">
            <w:pPr>
              <w:jc w:val="center"/>
              <w:rPr>
                <w:szCs w:val="28"/>
                <w:lang w:val="uk-UA"/>
              </w:rPr>
            </w:pPr>
            <w:r w:rsidRPr="00304DCC">
              <w:rPr>
                <w:szCs w:val="28"/>
                <w:lang w:val="uk-UA"/>
              </w:rPr>
              <w:t>Організаційна психологія</w:t>
            </w:r>
          </w:p>
          <w:p w:rsidR="009174BB" w:rsidRPr="009174BB" w:rsidRDefault="009174BB" w:rsidP="000424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Клінічна та реабілітаційна психологія</w:t>
            </w:r>
          </w:p>
          <w:p w:rsidR="009174BB" w:rsidRDefault="009174BB" w:rsidP="00042488">
            <w:pPr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174BB" w:rsidTr="00042488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1-й</w:t>
            </w:r>
          </w:p>
        </w:tc>
      </w:tr>
      <w:tr w:rsidR="009174BB" w:rsidTr="00042488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 – </w:t>
            </w:r>
          </w:p>
          <w:p w:rsidR="009174BB" w:rsidRDefault="009174BB" w:rsidP="0004248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74BB" w:rsidRDefault="009174BB" w:rsidP="0004248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9174BB" w:rsidTr="0004248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- 90</w:t>
            </w: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2-й</w:t>
            </w:r>
          </w:p>
        </w:tc>
      </w:tr>
      <w:tr w:rsidR="009174BB" w:rsidTr="00042488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9174BB" w:rsidTr="0004248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</w:t>
            </w:r>
          </w:p>
          <w:p w:rsidR="009174BB" w:rsidRDefault="009174BB" w:rsidP="000424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для денної форми навчання: </w:t>
            </w:r>
          </w:p>
          <w:p w:rsidR="009174BB" w:rsidRDefault="009174BB" w:rsidP="00042488">
            <w:pPr>
              <w:rPr>
                <w:szCs w:val="28"/>
                <w:lang w:val="uk-UA"/>
              </w:rPr>
            </w:pPr>
          </w:p>
          <w:p w:rsidR="009174BB" w:rsidRDefault="009174BB" w:rsidP="000424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514B38">
              <w:rPr>
                <w:szCs w:val="28"/>
                <w:lang w:val="uk-UA"/>
              </w:rPr>
              <w:t>2</w:t>
            </w:r>
          </w:p>
          <w:p w:rsidR="009174BB" w:rsidRDefault="009174BB" w:rsidP="000424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6E5F75">
              <w:rPr>
                <w:szCs w:val="28"/>
                <w:lang w:val="uk-UA"/>
              </w:rPr>
              <w:t>4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Освітній рівень:</w:t>
            </w:r>
          </w:p>
          <w:p w:rsidR="009174BB" w:rsidRDefault="009174BB" w:rsidP="000424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9174BB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361617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9174BB">
              <w:rPr>
                <w:szCs w:val="28"/>
                <w:lang w:val="uk-UA"/>
              </w:rPr>
              <w:t xml:space="preserve"> год.</w:t>
            </w:r>
          </w:p>
        </w:tc>
      </w:tr>
      <w:tr w:rsidR="009174BB" w:rsidTr="00042488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174BB" w:rsidTr="00042488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361617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9174BB">
              <w:rPr>
                <w:szCs w:val="28"/>
                <w:lang w:val="uk-UA"/>
              </w:rPr>
              <w:t xml:space="preserve"> год.</w:t>
            </w:r>
          </w:p>
        </w:tc>
      </w:tr>
      <w:tr w:rsidR="009174BB" w:rsidTr="0004248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174BB" w:rsidTr="0004248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 год.</w:t>
            </w:r>
          </w:p>
        </w:tc>
      </w:tr>
      <w:tr w:rsidR="009174BB" w:rsidTr="0004248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174BB" w:rsidTr="0004248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 год.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36161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361617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9174BB" w:rsidTr="0004248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__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9174BB" w:rsidTr="00042488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4BB" w:rsidRDefault="009174BB" w:rsidP="00042488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</w:p>
          <w:p w:rsidR="009174BB" w:rsidRDefault="009174BB" w:rsidP="00042488">
            <w:pPr>
              <w:jc w:val="center"/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7240EA" w:rsidRPr="00C361DE" w:rsidRDefault="007240EA">
      <w:pPr>
        <w:rPr>
          <w:color w:val="000000"/>
          <w:sz w:val="24"/>
          <w:lang w:val="uk-UA"/>
        </w:rPr>
      </w:pPr>
    </w:p>
    <w:p w:rsidR="007240EA" w:rsidRPr="00520E92" w:rsidRDefault="007240EA">
      <w:pPr>
        <w:jc w:val="both"/>
        <w:rPr>
          <w:color w:val="000000"/>
          <w:szCs w:val="28"/>
          <w:lang w:val="uk-UA"/>
        </w:rPr>
      </w:pPr>
      <w:r w:rsidRPr="00C361DE">
        <w:rPr>
          <w:color w:val="000000"/>
          <w:sz w:val="24"/>
          <w:lang w:val="uk-UA"/>
        </w:rPr>
        <w:tab/>
      </w:r>
      <w:r w:rsidRPr="00520E92">
        <w:rPr>
          <w:color w:val="000000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7240EA" w:rsidRPr="00520E92" w:rsidRDefault="007240EA">
      <w:pPr>
        <w:ind w:firstLine="600"/>
        <w:jc w:val="both"/>
        <w:rPr>
          <w:color w:val="000000"/>
          <w:szCs w:val="28"/>
          <w:lang w:val="uk-UA"/>
        </w:rPr>
      </w:pPr>
      <w:r w:rsidRPr="00520E92">
        <w:rPr>
          <w:color w:val="000000"/>
          <w:szCs w:val="28"/>
          <w:lang w:val="uk-UA"/>
        </w:rPr>
        <w:tab/>
      </w:r>
    </w:p>
    <w:p w:rsidR="001A5E6E" w:rsidRPr="00520E92" w:rsidRDefault="001A5E6E" w:rsidP="00D00E93">
      <w:pPr>
        <w:ind w:firstLine="600"/>
        <w:jc w:val="both"/>
        <w:rPr>
          <w:color w:val="000000"/>
          <w:szCs w:val="28"/>
          <w:lang w:val="uk-UA"/>
        </w:rPr>
      </w:pPr>
      <w:r w:rsidRPr="00520E92">
        <w:rPr>
          <w:color w:val="000000"/>
          <w:szCs w:val="28"/>
          <w:lang w:val="uk-UA"/>
        </w:rPr>
        <w:t xml:space="preserve">для денної форми навчання –  </w:t>
      </w:r>
      <w:r w:rsidR="00D00E93" w:rsidRPr="00520E92">
        <w:rPr>
          <w:color w:val="000000"/>
          <w:szCs w:val="28"/>
          <w:lang w:val="uk-UA"/>
        </w:rPr>
        <w:t xml:space="preserve">33,3 </w:t>
      </w:r>
      <w:r w:rsidRPr="00520E92">
        <w:rPr>
          <w:color w:val="000000"/>
          <w:szCs w:val="28"/>
          <w:lang w:val="uk-UA"/>
        </w:rPr>
        <w:t xml:space="preserve">% : </w:t>
      </w:r>
      <w:r w:rsidR="00D00E93" w:rsidRPr="00520E92">
        <w:rPr>
          <w:color w:val="000000"/>
          <w:szCs w:val="28"/>
          <w:lang w:val="uk-UA"/>
        </w:rPr>
        <w:t>66,7</w:t>
      </w:r>
      <w:r w:rsidRPr="00520E92">
        <w:rPr>
          <w:color w:val="000000"/>
          <w:szCs w:val="28"/>
          <w:lang w:val="uk-UA"/>
        </w:rPr>
        <w:t xml:space="preserve"> %</w:t>
      </w:r>
    </w:p>
    <w:p w:rsidR="000F799B" w:rsidRPr="00520E92" w:rsidRDefault="001A5E6E" w:rsidP="000F799B">
      <w:pPr>
        <w:ind w:firstLine="600"/>
        <w:jc w:val="both"/>
        <w:rPr>
          <w:color w:val="000000"/>
          <w:szCs w:val="28"/>
          <w:lang w:val="uk-UA"/>
        </w:rPr>
      </w:pPr>
      <w:r w:rsidRPr="00520E92">
        <w:rPr>
          <w:color w:val="000000"/>
          <w:szCs w:val="28"/>
          <w:lang w:val="uk-UA"/>
        </w:rPr>
        <w:tab/>
        <w:t xml:space="preserve">для заочної форми навчання – </w:t>
      </w:r>
      <w:r w:rsidR="00721972">
        <w:rPr>
          <w:color w:val="000000"/>
          <w:szCs w:val="28"/>
          <w:lang w:val="uk-UA"/>
        </w:rPr>
        <w:t>8</w:t>
      </w:r>
      <w:r w:rsidR="000F799B" w:rsidRPr="00520E92">
        <w:rPr>
          <w:color w:val="000000"/>
          <w:szCs w:val="28"/>
          <w:lang w:val="uk-UA"/>
        </w:rPr>
        <w:t>,</w:t>
      </w:r>
      <w:r w:rsidR="00721972">
        <w:rPr>
          <w:color w:val="000000"/>
          <w:szCs w:val="28"/>
          <w:lang w:val="uk-UA"/>
        </w:rPr>
        <w:t>9</w:t>
      </w:r>
      <w:r w:rsidR="000F799B" w:rsidRPr="00520E92">
        <w:rPr>
          <w:color w:val="000000"/>
          <w:szCs w:val="28"/>
          <w:lang w:val="uk-UA"/>
        </w:rPr>
        <w:t xml:space="preserve"> % : </w:t>
      </w:r>
      <w:r w:rsidR="00721972">
        <w:rPr>
          <w:color w:val="000000"/>
          <w:szCs w:val="28"/>
          <w:lang w:val="uk-UA"/>
        </w:rPr>
        <w:t>91</w:t>
      </w:r>
      <w:r w:rsidR="000F799B" w:rsidRPr="00520E92">
        <w:rPr>
          <w:color w:val="000000"/>
          <w:szCs w:val="28"/>
          <w:lang w:val="uk-UA"/>
        </w:rPr>
        <w:t>,</w:t>
      </w:r>
      <w:r w:rsidR="00721972">
        <w:rPr>
          <w:color w:val="000000"/>
          <w:szCs w:val="28"/>
          <w:lang w:val="uk-UA"/>
        </w:rPr>
        <w:t>1</w:t>
      </w:r>
      <w:r w:rsidR="000F799B" w:rsidRPr="00520E92">
        <w:rPr>
          <w:color w:val="000000"/>
          <w:szCs w:val="28"/>
          <w:lang w:val="uk-UA"/>
        </w:rPr>
        <w:t xml:space="preserve"> %</w:t>
      </w:r>
    </w:p>
    <w:p w:rsidR="007240EA" w:rsidRPr="00520E92" w:rsidRDefault="007240EA">
      <w:pPr>
        <w:rPr>
          <w:color w:val="000000"/>
          <w:szCs w:val="28"/>
          <w:lang w:val="uk-UA"/>
        </w:rPr>
      </w:pPr>
    </w:p>
    <w:p w:rsidR="007240EA" w:rsidRPr="006B402C" w:rsidRDefault="001A5E6E" w:rsidP="00506F74">
      <w:pPr>
        <w:tabs>
          <w:tab w:val="left" w:pos="3900"/>
        </w:tabs>
        <w:spacing w:line="360" w:lineRule="auto"/>
        <w:ind w:left="720" w:right="-144"/>
        <w:jc w:val="center"/>
        <w:rPr>
          <w:b/>
          <w:color w:val="000000"/>
          <w:szCs w:val="28"/>
          <w:lang w:val="uk-UA"/>
        </w:rPr>
      </w:pPr>
      <w:r w:rsidRPr="00520E92">
        <w:rPr>
          <w:b/>
          <w:color w:val="000000"/>
          <w:szCs w:val="28"/>
          <w:lang w:val="uk-UA"/>
        </w:rPr>
        <w:br w:type="page"/>
      </w:r>
      <w:r w:rsidR="007240EA" w:rsidRPr="006B402C">
        <w:rPr>
          <w:b/>
          <w:color w:val="000000"/>
          <w:szCs w:val="28"/>
          <w:lang w:val="uk-UA"/>
        </w:rPr>
        <w:lastRenderedPageBreak/>
        <w:t>2. Мета та завдання навчальної дисципліни</w:t>
      </w:r>
    </w:p>
    <w:p w:rsidR="005D4743" w:rsidRPr="006F7B64" w:rsidRDefault="004262D8" w:rsidP="005D4743">
      <w:pPr>
        <w:shd w:val="clear" w:color="auto" w:fill="FFFFFF"/>
        <w:tabs>
          <w:tab w:val="left" w:leader="dot" w:pos="9648"/>
        </w:tabs>
        <w:ind w:firstLine="527"/>
        <w:jc w:val="both"/>
        <w:rPr>
          <w:szCs w:val="28"/>
          <w:lang w:val="uk-UA"/>
        </w:rPr>
      </w:pPr>
      <w:r w:rsidRPr="005D4743">
        <w:rPr>
          <w:b/>
          <w:bCs/>
          <w:color w:val="000000"/>
          <w:szCs w:val="28"/>
          <w:lang w:val="uk-UA"/>
        </w:rPr>
        <w:t>Мета</w:t>
      </w:r>
      <w:r w:rsidR="00D00E93" w:rsidRPr="005D4743">
        <w:rPr>
          <w:bCs/>
          <w:color w:val="000000"/>
          <w:szCs w:val="28"/>
          <w:lang w:val="uk-UA"/>
        </w:rPr>
        <w:t xml:space="preserve"> викладання навчальної дисципліни «Техн</w:t>
      </w:r>
      <w:r w:rsidR="005D4743">
        <w:rPr>
          <w:bCs/>
          <w:color w:val="000000"/>
          <w:szCs w:val="28"/>
          <w:lang w:val="uk-UA"/>
        </w:rPr>
        <w:t>ології</w:t>
      </w:r>
      <w:r w:rsidR="00D00E93" w:rsidRPr="005D4743">
        <w:rPr>
          <w:bCs/>
          <w:color w:val="000000"/>
          <w:szCs w:val="28"/>
          <w:lang w:val="uk-UA"/>
        </w:rPr>
        <w:t xml:space="preserve"> розвитку комунікативної компетентності» </w:t>
      </w:r>
      <w:r w:rsidR="007F24BC" w:rsidRPr="005D4743">
        <w:rPr>
          <w:bCs/>
          <w:color w:val="000000"/>
          <w:szCs w:val="28"/>
          <w:lang w:val="uk-UA"/>
        </w:rPr>
        <w:t xml:space="preserve">- </w:t>
      </w:r>
      <w:r w:rsidR="005D4743" w:rsidRPr="006F7B64">
        <w:rPr>
          <w:szCs w:val="28"/>
          <w:lang w:val="uk-UA"/>
        </w:rPr>
        <w:t xml:space="preserve">оволодіння студентів сучасними технологіями розвитку комунікативного потенціалу особистості та групи. </w:t>
      </w:r>
    </w:p>
    <w:p w:rsidR="00207405" w:rsidRPr="00F5781E" w:rsidRDefault="005D4743" w:rsidP="00F5781E">
      <w:pPr>
        <w:shd w:val="clear" w:color="auto" w:fill="FFFFFF"/>
        <w:tabs>
          <w:tab w:val="left" w:leader="dot" w:pos="9648"/>
        </w:tabs>
        <w:ind w:firstLine="709"/>
        <w:jc w:val="both"/>
        <w:rPr>
          <w:bCs/>
          <w:color w:val="000000" w:themeColor="text1"/>
          <w:szCs w:val="28"/>
          <w:lang w:val="uk-UA"/>
        </w:rPr>
      </w:pPr>
      <w:r w:rsidRPr="00F5781E">
        <w:rPr>
          <w:color w:val="000000" w:themeColor="text1"/>
          <w:szCs w:val="28"/>
          <w:lang w:val="uk-UA"/>
        </w:rPr>
        <w:t xml:space="preserve">Основні </w:t>
      </w:r>
      <w:r w:rsidRPr="00F5781E">
        <w:rPr>
          <w:b/>
          <w:color w:val="000000" w:themeColor="text1"/>
          <w:szCs w:val="28"/>
          <w:lang w:val="uk-UA"/>
        </w:rPr>
        <w:t>завдання</w:t>
      </w:r>
      <w:r w:rsidRPr="00F5781E">
        <w:rPr>
          <w:color w:val="000000" w:themeColor="text1"/>
          <w:szCs w:val="28"/>
          <w:lang w:val="uk-UA"/>
        </w:rPr>
        <w:t xml:space="preserve"> вивчення дисципліни: </w:t>
      </w:r>
      <w:r w:rsidR="007F24BC" w:rsidRPr="00F5781E">
        <w:rPr>
          <w:bCs/>
          <w:color w:val="000000" w:themeColor="text1"/>
          <w:szCs w:val="28"/>
          <w:lang w:val="uk-UA"/>
        </w:rPr>
        <w:t xml:space="preserve">формування у студентів розуміння </w:t>
      </w:r>
      <w:r w:rsidR="00207405" w:rsidRPr="00F5781E">
        <w:rPr>
          <w:bCs/>
          <w:color w:val="000000" w:themeColor="text1"/>
          <w:szCs w:val="28"/>
          <w:lang w:val="uk-UA"/>
        </w:rPr>
        <w:t>специфіки</w:t>
      </w:r>
      <w:r w:rsidR="00136EFF" w:rsidRPr="00F5781E">
        <w:rPr>
          <w:bCs/>
          <w:color w:val="000000" w:themeColor="text1"/>
          <w:szCs w:val="28"/>
          <w:lang w:val="uk-UA"/>
        </w:rPr>
        <w:t xml:space="preserve"> </w:t>
      </w:r>
      <w:r w:rsidR="00207405" w:rsidRPr="00F5781E">
        <w:rPr>
          <w:bCs/>
          <w:color w:val="000000" w:themeColor="text1"/>
          <w:szCs w:val="28"/>
          <w:lang w:val="uk-UA"/>
        </w:rPr>
        <w:t>професійної</w:t>
      </w:r>
      <w:r w:rsidR="00136EFF" w:rsidRPr="00F5781E">
        <w:rPr>
          <w:bCs/>
          <w:color w:val="000000" w:themeColor="text1"/>
          <w:szCs w:val="28"/>
          <w:lang w:val="uk-UA"/>
        </w:rPr>
        <w:t xml:space="preserve"> комунікації</w:t>
      </w:r>
      <w:r w:rsidR="00207405" w:rsidRPr="00F5781E">
        <w:rPr>
          <w:bCs/>
          <w:color w:val="000000" w:themeColor="text1"/>
          <w:szCs w:val="28"/>
          <w:lang w:val="uk-UA"/>
        </w:rPr>
        <w:t xml:space="preserve"> психолога</w:t>
      </w:r>
      <w:r w:rsidR="00136EFF" w:rsidRPr="00F5781E">
        <w:rPr>
          <w:bCs/>
          <w:color w:val="000000" w:themeColor="text1"/>
          <w:szCs w:val="28"/>
          <w:lang w:val="uk-UA"/>
        </w:rPr>
        <w:t xml:space="preserve">, </w:t>
      </w:r>
      <w:r w:rsidR="00F5781E" w:rsidRPr="00F5781E">
        <w:rPr>
          <w:bCs/>
          <w:color w:val="000000" w:themeColor="text1"/>
          <w:szCs w:val="28"/>
          <w:lang w:val="uk-UA"/>
        </w:rPr>
        <w:t xml:space="preserve">особливостей </w:t>
      </w:r>
      <w:r w:rsidR="00136EFF" w:rsidRPr="00F5781E">
        <w:rPr>
          <w:bCs/>
          <w:color w:val="000000" w:themeColor="text1"/>
          <w:szCs w:val="28"/>
          <w:lang w:val="uk-UA"/>
        </w:rPr>
        <w:t>міжособистісно</w:t>
      </w:r>
      <w:r w:rsidR="00F5781E" w:rsidRPr="00F5781E">
        <w:rPr>
          <w:bCs/>
          <w:color w:val="000000" w:themeColor="text1"/>
          <w:szCs w:val="28"/>
          <w:lang w:val="uk-UA"/>
        </w:rPr>
        <w:t xml:space="preserve">го </w:t>
      </w:r>
      <w:r w:rsidR="00136EFF" w:rsidRPr="00F5781E">
        <w:rPr>
          <w:bCs/>
          <w:color w:val="000000" w:themeColor="text1"/>
          <w:szCs w:val="28"/>
          <w:lang w:val="uk-UA"/>
        </w:rPr>
        <w:t xml:space="preserve">сприймання </w:t>
      </w:r>
      <w:r w:rsidR="00F5781E" w:rsidRPr="00F5781E">
        <w:rPr>
          <w:bCs/>
          <w:color w:val="000000" w:themeColor="text1"/>
          <w:szCs w:val="28"/>
          <w:lang w:val="uk-UA"/>
        </w:rPr>
        <w:t xml:space="preserve">і розуміння </w:t>
      </w:r>
      <w:r w:rsidR="00136EFF" w:rsidRPr="00F5781E">
        <w:rPr>
          <w:bCs/>
          <w:color w:val="000000" w:themeColor="text1"/>
          <w:szCs w:val="28"/>
          <w:lang w:val="uk-UA"/>
        </w:rPr>
        <w:t xml:space="preserve">людьми один одного, </w:t>
      </w:r>
      <w:r w:rsidR="00207405" w:rsidRPr="00F5781E">
        <w:rPr>
          <w:bCs/>
          <w:color w:val="000000" w:themeColor="text1"/>
          <w:szCs w:val="28"/>
          <w:lang w:val="uk-UA"/>
        </w:rPr>
        <w:t xml:space="preserve">оволодіння студентів технологіями </w:t>
      </w:r>
      <w:r w:rsidR="00136EFF" w:rsidRPr="00F5781E">
        <w:rPr>
          <w:bCs/>
          <w:color w:val="000000" w:themeColor="text1"/>
          <w:szCs w:val="28"/>
          <w:lang w:val="uk-UA"/>
        </w:rPr>
        <w:t>організації ефективної комунікації</w:t>
      </w:r>
      <w:r w:rsidR="007471CE" w:rsidRPr="00F5781E">
        <w:rPr>
          <w:bCs/>
          <w:color w:val="000000" w:themeColor="text1"/>
          <w:szCs w:val="28"/>
          <w:lang w:val="uk-UA"/>
        </w:rPr>
        <w:t xml:space="preserve">, </w:t>
      </w:r>
      <w:r w:rsidR="00207405" w:rsidRPr="00F5781E">
        <w:rPr>
          <w:bCs/>
          <w:color w:val="000000" w:themeColor="text1"/>
          <w:szCs w:val="28"/>
          <w:lang w:val="uk-UA"/>
        </w:rPr>
        <w:t>розвитку комунікативного потенціалу особистості та малої соціальної групи</w:t>
      </w:r>
      <w:r w:rsidR="00F5781E" w:rsidRPr="00F5781E">
        <w:rPr>
          <w:bCs/>
          <w:color w:val="000000" w:themeColor="text1"/>
          <w:szCs w:val="28"/>
          <w:lang w:val="uk-UA"/>
        </w:rPr>
        <w:t>.</w:t>
      </w:r>
    </w:p>
    <w:p w:rsidR="008625B9" w:rsidRPr="00FA7914" w:rsidRDefault="008625B9" w:rsidP="003750EA">
      <w:pPr>
        <w:ind w:firstLine="709"/>
        <w:rPr>
          <w:szCs w:val="28"/>
        </w:rPr>
      </w:pPr>
      <w:r w:rsidRPr="00FA7914">
        <w:rPr>
          <w:b/>
          <w:szCs w:val="28"/>
        </w:rPr>
        <w:t>Загальні компетентності:</w:t>
      </w:r>
    </w:p>
    <w:p w:rsidR="0002467D" w:rsidRPr="006D67A6" w:rsidRDefault="0002467D" w:rsidP="0002467D">
      <w:r w:rsidRPr="006D67A6">
        <w:t xml:space="preserve">ЗК1. Здатність застосовувати знання у практичних ситуаціях. </w:t>
      </w:r>
    </w:p>
    <w:p w:rsidR="0002467D" w:rsidRPr="006D67A6" w:rsidRDefault="0002467D" w:rsidP="0002467D">
      <w:r w:rsidRPr="006D67A6">
        <w:t xml:space="preserve">ЗК4. Уміння виявляти, ставити та вирішувати проблеми. </w:t>
      </w:r>
    </w:p>
    <w:p w:rsidR="00FA7914" w:rsidRPr="00863139" w:rsidRDefault="00FA7914" w:rsidP="00FA7914">
      <w:pPr>
        <w:rPr>
          <w:color w:val="000000" w:themeColor="text1"/>
        </w:rPr>
      </w:pPr>
      <w:r w:rsidRPr="00863139">
        <w:rPr>
          <w:color w:val="000000" w:themeColor="text1"/>
        </w:rPr>
        <w:t xml:space="preserve">ЗК5. Цінування та повага різноманітності та мультикультурності. </w:t>
      </w:r>
    </w:p>
    <w:p w:rsidR="003750EA" w:rsidRPr="003750EA" w:rsidRDefault="003750EA" w:rsidP="003750EA">
      <w:pPr>
        <w:suppressAutoHyphens w:val="0"/>
      </w:pPr>
      <w:r w:rsidRPr="003750EA">
        <w:t>ЗК6. Здатність діяти на основі етичних міркувань (мотивів).</w:t>
      </w:r>
    </w:p>
    <w:p w:rsidR="00863139" w:rsidRPr="003750EA" w:rsidRDefault="00863139" w:rsidP="00863139">
      <w:r w:rsidRPr="003750EA">
        <w:t xml:space="preserve">ЗК9. Здатність мотивувати людей та рухатися до спільної мети. </w:t>
      </w:r>
    </w:p>
    <w:p w:rsidR="00837947" w:rsidRPr="00863139" w:rsidRDefault="00837947">
      <w:pPr>
        <w:suppressAutoHyphens w:val="0"/>
        <w:rPr>
          <w:b/>
          <w:color w:val="000000"/>
          <w:sz w:val="24"/>
        </w:rPr>
      </w:pPr>
    </w:p>
    <w:p w:rsidR="008625B9" w:rsidRPr="00863139" w:rsidRDefault="008625B9" w:rsidP="003750EA">
      <w:pPr>
        <w:ind w:firstLine="709"/>
        <w:rPr>
          <w:color w:val="000000"/>
          <w:szCs w:val="28"/>
        </w:rPr>
      </w:pPr>
      <w:r w:rsidRPr="003750EA">
        <w:rPr>
          <w:b/>
          <w:szCs w:val="28"/>
        </w:rPr>
        <w:t>Фахові</w:t>
      </w:r>
      <w:r w:rsidRPr="00863139">
        <w:rPr>
          <w:b/>
          <w:color w:val="000000"/>
          <w:szCs w:val="28"/>
        </w:rPr>
        <w:t xml:space="preserve"> компетентності:</w:t>
      </w:r>
    </w:p>
    <w:p w:rsidR="0002467D" w:rsidRPr="003750EA" w:rsidRDefault="0002467D" w:rsidP="0002467D">
      <w:r w:rsidRPr="003750EA">
        <w:t xml:space="preserve">СК2.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</w:r>
    </w:p>
    <w:p w:rsidR="0002467D" w:rsidRDefault="0002467D" w:rsidP="0002467D">
      <w:r>
        <w:t xml:space="preserve"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  </w:t>
      </w:r>
    </w:p>
    <w:p w:rsidR="0002467D" w:rsidRDefault="0002467D" w:rsidP="00FA3922">
      <w:pPr>
        <w:rPr>
          <w:lang w:val="uk-UA"/>
        </w:rPr>
      </w:pPr>
      <w:r w:rsidRPr="002F48DA">
        <w:t>СК6. Здатність ефективно взаємодіяти з колегами в моно-</w:t>
      </w:r>
      <w:r w:rsidR="00FA3922">
        <w:rPr>
          <w:lang w:val="uk-UA"/>
        </w:rPr>
        <w:t xml:space="preserve"> </w:t>
      </w:r>
      <w:r w:rsidRPr="002F48DA">
        <w:t xml:space="preserve">та мультидисциплінарних командах. </w:t>
      </w:r>
    </w:p>
    <w:p w:rsidR="00FA3922" w:rsidRPr="00B94CC9" w:rsidRDefault="00FA3922" w:rsidP="00FA3922">
      <w:pPr>
        <w:ind w:left="57" w:right="57"/>
        <w:mirrorIndents/>
        <w:jc w:val="both"/>
        <w:rPr>
          <w:szCs w:val="28"/>
        </w:rPr>
      </w:pPr>
      <w:r w:rsidRPr="00B94CC9">
        <w:rPr>
          <w:szCs w:val="28"/>
        </w:rPr>
        <w:t>СК7. Здатність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02467D" w:rsidRPr="00B12505" w:rsidRDefault="0002467D" w:rsidP="00B12505">
      <w:r w:rsidRPr="00B12505">
        <w:t>СК8. Здатність оцінювати межі власної фахової компетентності та підвищувати професійну кваліфікацію.</w:t>
      </w:r>
    </w:p>
    <w:p w:rsidR="00297D4B" w:rsidRPr="006B402C" w:rsidRDefault="00297D4B" w:rsidP="00297D4B">
      <w:pPr>
        <w:ind w:firstLine="709"/>
        <w:rPr>
          <w:b/>
          <w:color w:val="FF0000"/>
          <w:szCs w:val="28"/>
          <w:lang w:val="uk-UA"/>
        </w:rPr>
      </w:pPr>
      <w:r w:rsidRPr="003750EA">
        <w:rPr>
          <w:b/>
          <w:szCs w:val="28"/>
        </w:rPr>
        <w:t>Програмні</w:t>
      </w:r>
      <w:r w:rsidRPr="006B402C">
        <w:rPr>
          <w:b/>
          <w:color w:val="000000"/>
          <w:szCs w:val="28"/>
          <w:lang w:val="uk-UA"/>
        </w:rPr>
        <w:t xml:space="preserve"> результати навчання: </w:t>
      </w:r>
    </w:p>
    <w:p w:rsidR="00297D4B" w:rsidRPr="006B402C" w:rsidRDefault="00297D4B" w:rsidP="00297D4B">
      <w:pPr>
        <w:ind w:left="57" w:right="57"/>
        <w:mirrorIndents/>
        <w:jc w:val="both"/>
        <w:rPr>
          <w:color w:val="000000" w:themeColor="text1"/>
          <w:szCs w:val="28"/>
        </w:rPr>
      </w:pPr>
      <w:r w:rsidRPr="006B402C">
        <w:rPr>
          <w:color w:val="000000" w:themeColor="text1"/>
          <w:szCs w:val="28"/>
        </w:rPr>
        <w:t>ПР2. Вміти організовувати та проводити психологічне дослідження із застосуванням валідних та надійних методів.</w:t>
      </w:r>
    </w:p>
    <w:p w:rsidR="00297D4B" w:rsidRPr="00304DCC" w:rsidRDefault="00297D4B" w:rsidP="00297D4B">
      <w:pPr>
        <w:ind w:left="57" w:right="57"/>
        <w:mirrorIndents/>
        <w:jc w:val="both"/>
        <w:rPr>
          <w:color w:val="000000" w:themeColor="text1"/>
          <w:szCs w:val="28"/>
        </w:rPr>
      </w:pPr>
      <w:r w:rsidRPr="00304DCC">
        <w:rPr>
          <w:color w:val="000000" w:themeColor="text1"/>
          <w:szCs w:val="28"/>
        </w:rPr>
        <w:t>ПР3.Узагальнювати емпіричні дані та формулювати теоретичні висновки.</w:t>
      </w:r>
    </w:p>
    <w:p w:rsidR="00297D4B" w:rsidRPr="006B402C" w:rsidRDefault="00297D4B" w:rsidP="00297D4B">
      <w:pPr>
        <w:ind w:left="57" w:right="57"/>
        <w:mirrorIndents/>
        <w:jc w:val="both"/>
        <w:rPr>
          <w:color w:val="000000" w:themeColor="text1"/>
          <w:szCs w:val="28"/>
        </w:rPr>
      </w:pPr>
      <w:r w:rsidRPr="006B402C">
        <w:rPr>
          <w:color w:val="000000" w:themeColor="text1"/>
          <w:szCs w:val="28"/>
        </w:rPr>
        <w:t>ПР5. Розробляти програми психологічних інтервенцій (тренінг,  консультування тощо) у сферах освіти, бізнесу, сім’ї, з питань особистісного та кар’єрного розвитку, гендерних аспектів у психології, провадити їх в індивідуальній та груповій роботі, оцінювати якість.</w:t>
      </w:r>
    </w:p>
    <w:p w:rsidR="00297D4B" w:rsidRPr="006B402C" w:rsidRDefault="00297D4B" w:rsidP="00297D4B">
      <w:pPr>
        <w:ind w:left="57" w:right="57"/>
        <w:mirrorIndents/>
        <w:jc w:val="both"/>
        <w:rPr>
          <w:color w:val="000000" w:themeColor="text1"/>
          <w:szCs w:val="28"/>
        </w:rPr>
      </w:pPr>
      <w:r w:rsidRPr="006B402C">
        <w:rPr>
          <w:color w:val="000000" w:themeColor="text1"/>
          <w:szCs w:val="28"/>
        </w:rPr>
        <w:t>ПР6. Розробляти просвітницькі матеріали та освітні програми з психологічних та гендерних питань у різних сферах суспільного життя, впроваджувати їх, отримувати зворотній зв'язок, оцінювати якість.</w:t>
      </w:r>
    </w:p>
    <w:p w:rsidR="00297D4B" w:rsidRDefault="00297D4B" w:rsidP="00297D4B">
      <w:pPr>
        <w:rPr>
          <w:i/>
          <w:lang w:val="uk-UA"/>
        </w:rPr>
      </w:pPr>
    </w:p>
    <w:p w:rsidR="004262D8" w:rsidRPr="00A65BBC" w:rsidRDefault="004262D8" w:rsidP="00B12505">
      <w:pPr>
        <w:rPr>
          <w:color w:val="000000"/>
          <w:szCs w:val="28"/>
          <w:lang w:val="uk-UA"/>
        </w:rPr>
      </w:pPr>
      <w:r w:rsidRPr="00B12505">
        <w:t>Загальна кількість годин</w:t>
      </w:r>
      <w:r w:rsidRPr="00A65BBC">
        <w:rPr>
          <w:szCs w:val="28"/>
          <w:lang w:val="uk-UA"/>
        </w:rPr>
        <w:t xml:space="preserve"> на вивчення дисципліни – </w:t>
      </w:r>
      <w:r w:rsidR="00B552D9" w:rsidRPr="00A65BBC">
        <w:rPr>
          <w:szCs w:val="28"/>
          <w:lang w:val="uk-UA"/>
        </w:rPr>
        <w:t>9</w:t>
      </w:r>
      <w:r w:rsidRPr="00A65BBC">
        <w:rPr>
          <w:szCs w:val="28"/>
          <w:lang w:val="uk-UA"/>
        </w:rPr>
        <w:t xml:space="preserve">0; </w:t>
      </w:r>
      <w:r w:rsidRPr="00A65BBC">
        <w:rPr>
          <w:color w:val="000000"/>
          <w:szCs w:val="28"/>
          <w:lang w:val="uk-UA"/>
        </w:rPr>
        <w:t xml:space="preserve">кредитів </w:t>
      </w:r>
      <w:r w:rsidRPr="00A65BBC">
        <w:rPr>
          <w:color w:val="000000"/>
          <w:szCs w:val="28"/>
        </w:rPr>
        <w:t>ECTS</w:t>
      </w:r>
      <w:r w:rsidR="00B552D9" w:rsidRPr="00A65BBC">
        <w:rPr>
          <w:color w:val="000000"/>
          <w:szCs w:val="28"/>
          <w:lang w:val="uk-UA"/>
        </w:rPr>
        <w:t xml:space="preserve"> – 3</w:t>
      </w:r>
      <w:r w:rsidRPr="00A65BBC">
        <w:rPr>
          <w:color w:val="000000"/>
          <w:szCs w:val="28"/>
          <w:lang w:val="uk-UA"/>
        </w:rPr>
        <w:t>.</w:t>
      </w:r>
    </w:p>
    <w:p w:rsidR="00B12505" w:rsidRDefault="00B12505" w:rsidP="00B12505">
      <w:pPr>
        <w:rPr>
          <w:color w:val="FFC000"/>
          <w:lang w:val="uk-UA"/>
        </w:rPr>
      </w:pPr>
    </w:p>
    <w:p w:rsidR="007240EA" w:rsidRPr="003750EA" w:rsidRDefault="00B552D9" w:rsidP="005D53CB">
      <w:pPr>
        <w:spacing w:line="360" w:lineRule="auto"/>
        <w:ind w:right="-144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 w:val="24"/>
          <w:lang w:val="uk-UA"/>
        </w:rPr>
        <w:br w:type="page"/>
      </w:r>
      <w:r w:rsidR="00123E6C" w:rsidRPr="003750EA">
        <w:rPr>
          <w:b/>
          <w:color w:val="000000"/>
          <w:szCs w:val="28"/>
          <w:lang w:val="uk-UA"/>
        </w:rPr>
        <w:lastRenderedPageBreak/>
        <w:t>3.</w:t>
      </w:r>
      <w:r w:rsidR="007240EA" w:rsidRPr="003750EA">
        <w:rPr>
          <w:b/>
          <w:color w:val="000000"/>
          <w:szCs w:val="28"/>
          <w:lang w:val="uk-UA"/>
        </w:rPr>
        <w:t>Програма навчальної дисципліни</w:t>
      </w:r>
    </w:p>
    <w:p w:rsidR="00315A4E" w:rsidRPr="003750EA" w:rsidRDefault="00315A4E" w:rsidP="00315A4E">
      <w:pPr>
        <w:spacing w:line="360" w:lineRule="auto"/>
        <w:ind w:right="-144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Програма навчальної дисципліни</w:t>
      </w:r>
    </w:p>
    <w:p w:rsidR="00315A4E" w:rsidRPr="003750EA" w:rsidRDefault="00315A4E" w:rsidP="00315A4E">
      <w:pPr>
        <w:ind w:firstLine="540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 xml:space="preserve">Змістовий модуль 1. </w:t>
      </w:r>
    </w:p>
    <w:p w:rsidR="00315A4E" w:rsidRPr="003750EA" w:rsidRDefault="00315A4E" w:rsidP="00315A4E">
      <w:pPr>
        <w:ind w:firstLine="540"/>
        <w:jc w:val="center"/>
        <w:rPr>
          <w:b/>
          <w:bCs/>
          <w:color w:val="000000" w:themeColor="text1"/>
          <w:szCs w:val="28"/>
          <w:lang w:val="uk-UA"/>
        </w:rPr>
      </w:pPr>
      <w:r w:rsidRPr="003750EA">
        <w:rPr>
          <w:b/>
          <w:color w:val="000000" w:themeColor="text1"/>
          <w:szCs w:val="28"/>
          <w:lang w:val="uk-UA"/>
        </w:rPr>
        <w:t xml:space="preserve">Комунікація в діяльності психолога. </w:t>
      </w:r>
      <w:r w:rsidRPr="003750EA">
        <w:rPr>
          <w:b/>
          <w:bCs/>
          <w:color w:val="000000" w:themeColor="text1"/>
          <w:szCs w:val="28"/>
          <w:lang w:val="uk-UA"/>
        </w:rPr>
        <w:t>Технології ефективної  комунікації</w:t>
      </w:r>
      <w:r w:rsidR="00736A03" w:rsidRPr="003750EA">
        <w:rPr>
          <w:b/>
          <w:bCs/>
          <w:color w:val="000000" w:themeColor="text1"/>
          <w:szCs w:val="28"/>
          <w:lang w:val="uk-UA"/>
        </w:rPr>
        <w:t>.</w:t>
      </w:r>
    </w:p>
    <w:p w:rsidR="00315A4E" w:rsidRPr="003750EA" w:rsidRDefault="00315A4E" w:rsidP="00315A4E">
      <w:pPr>
        <w:ind w:firstLine="540"/>
        <w:jc w:val="both"/>
        <w:rPr>
          <w:b/>
          <w:color w:val="000000"/>
          <w:szCs w:val="28"/>
          <w:lang w:val="uk-UA"/>
        </w:rPr>
      </w:pPr>
      <w:r w:rsidRPr="003750EA">
        <w:rPr>
          <w:b/>
          <w:bCs/>
          <w:iCs/>
          <w:color w:val="000000"/>
          <w:szCs w:val="28"/>
          <w:lang w:val="uk-UA"/>
        </w:rPr>
        <w:t>Тема 1. Комунікація і к</w:t>
      </w:r>
      <w:r w:rsidRPr="003750EA">
        <w:rPr>
          <w:b/>
          <w:color w:val="000000"/>
          <w:szCs w:val="28"/>
          <w:lang w:val="uk-UA"/>
        </w:rPr>
        <w:t>омунікативна компетентність в професійній діяльності психолога</w:t>
      </w:r>
    </w:p>
    <w:p w:rsidR="00315A4E" w:rsidRPr="003750EA" w:rsidRDefault="00315A4E" w:rsidP="00315A4E">
      <w:pPr>
        <w:ind w:firstLine="540"/>
        <w:jc w:val="both"/>
        <w:rPr>
          <w:color w:val="000000"/>
          <w:szCs w:val="28"/>
          <w:lang w:val="uk-UA"/>
        </w:rPr>
      </w:pPr>
      <w:r w:rsidRPr="003750EA">
        <w:rPr>
          <w:bCs/>
          <w:i/>
          <w:color w:val="000000"/>
          <w:szCs w:val="28"/>
          <w:lang w:val="uk-UA"/>
        </w:rPr>
        <w:t>Зміст</w:t>
      </w:r>
      <w:r w:rsidRPr="003750EA">
        <w:rPr>
          <w:color w:val="000000"/>
          <w:szCs w:val="28"/>
          <w:lang w:val="uk-UA"/>
        </w:rPr>
        <w:t xml:space="preserve">. Комунікація в контексті основних видів професійної діяльності психолога. Поняття про комунікативну компетентність. </w:t>
      </w:r>
      <w:r w:rsidR="00CE2724" w:rsidRPr="003750EA">
        <w:rPr>
          <w:color w:val="000000"/>
          <w:szCs w:val="28"/>
          <w:lang w:val="uk-UA"/>
        </w:rPr>
        <w:t xml:space="preserve">Складові комунікативної компетентності психолога (за Є.Руденським, В.Москаленко). </w:t>
      </w:r>
      <w:r w:rsidRPr="003750EA">
        <w:rPr>
          <w:color w:val="000000"/>
          <w:szCs w:val="28"/>
          <w:lang w:val="uk-UA"/>
        </w:rPr>
        <w:t>Основні критерії комунікативної компетентності та чинники її формування. Комунікативні властивості особистості: соціально-перцептивний, афективно-емпатійний, когнітивний, регулятивно-поведінковий блоки. Методи психологічної діагностики комунікативних характеристик особистості і групи (комунікативних здібностей особистості, комунікативно-характерологічних особливостей особистості, мотивації до спілкування, комунікативного контролю і комунікативної толерантності).</w:t>
      </w:r>
      <w:r w:rsidR="00644B9D" w:rsidRPr="003750EA">
        <w:rPr>
          <w:color w:val="000000"/>
          <w:szCs w:val="28"/>
          <w:lang w:val="uk-UA"/>
        </w:rPr>
        <w:t xml:space="preserve"> </w:t>
      </w:r>
    </w:p>
    <w:p w:rsidR="00315A4E" w:rsidRPr="003750EA" w:rsidRDefault="00315A4E" w:rsidP="00315A4E">
      <w:pPr>
        <w:spacing w:line="340" w:lineRule="exact"/>
        <w:ind w:right="-2" w:firstLine="709"/>
        <w:jc w:val="both"/>
        <w:rPr>
          <w:b/>
          <w:bCs/>
          <w:color w:val="FF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>Тема 2. Засоби комунікації: класифікація, характеристика</w:t>
      </w:r>
    </w:p>
    <w:p w:rsidR="00315A4E" w:rsidRPr="003750EA" w:rsidRDefault="00315A4E" w:rsidP="00315A4E">
      <w:pPr>
        <w:ind w:right="-2" w:firstLine="709"/>
        <w:jc w:val="both"/>
        <w:rPr>
          <w:color w:val="000000"/>
          <w:szCs w:val="28"/>
          <w:lang w:val="uk-UA"/>
        </w:rPr>
      </w:pPr>
      <w:r w:rsidRPr="003750EA">
        <w:rPr>
          <w:i/>
          <w:iCs/>
          <w:color w:val="000000"/>
          <w:szCs w:val="28"/>
          <w:lang w:val="uk-UA"/>
        </w:rPr>
        <w:t>Зміст</w:t>
      </w:r>
      <w:r w:rsidRPr="003750EA">
        <w:rPr>
          <w:i/>
          <w:color w:val="000000"/>
          <w:szCs w:val="28"/>
          <w:lang w:val="uk-UA"/>
        </w:rPr>
        <w:t xml:space="preserve">. </w:t>
      </w:r>
      <w:r w:rsidRPr="003750EA">
        <w:rPr>
          <w:color w:val="000000"/>
          <w:szCs w:val="28"/>
          <w:lang w:val="uk-UA"/>
        </w:rPr>
        <w:t xml:space="preserve">Характеристика спілкування як комунікативного процесу. </w:t>
      </w:r>
      <w:r w:rsidR="00207405">
        <w:rPr>
          <w:color w:val="000000"/>
          <w:szCs w:val="28"/>
          <w:lang w:val="uk-UA"/>
        </w:rPr>
        <w:t>М</w:t>
      </w:r>
      <w:r w:rsidRPr="003750EA">
        <w:rPr>
          <w:color w:val="000000"/>
          <w:szCs w:val="28"/>
          <w:lang w:val="uk-UA"/>
        </w:rPr>
        <w:t xml:space="preserve">оделі комунікації в контексті лінійно-орієнтованого, сигніфікативного, культурного підходів. Аксіоми комунікації. Ситуативні та особистісні чинники спілкування. Засоби комунікації: характеристика, класифікація. Вербальні засоби комунікації. </w:t>
      </w:r>
      <w:r w:rsidR="003C4FAB" w:rsidRPr="003750EA">
        <w:rPr>
          <w:color w:val="000000"/>
          <w:szCs w:val="28"/>
          <w:lang w:val="uk-UA"/>
        </w:rPr>
        <w:t xml:space="preserve">Основні характеристики і види мовлення. </w:t>
      </w:r>
      <w:r w:rsidRPr="003750EA">
        <w:rPr>
          <w:color w:val="000000"/>
          <w:szCs w:val="28"/>
          <w:lang w:val="uk-UA"/>
        </w:rPr>
        <w:t xml:space="preserve">Характеристика невербальних засобів комунікації та їх інтерпретація. </w:t>
      </w:r>
    </w:p>
    <w:p w:rsidR="00315A4E" w:rsidRPr="003750EA" w:rsidRDefault="00315A4E" w:rsidP="00315A4E">
      <w:pPr>
        <w:ind w:right="-2" w:firstLine="540"/>
        <w:jc w:val="both"/>
        <w:rPr>
          <w:b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>Тема</w:t>
      </w:r>
      <w:r w:rsidRPr="003750EA">
        <w:rPr>
          <w:color w:val="000000"/>
          <w:szCs w:val="28"/>
          <w:lang w:val="uk-UA"/>
        </w:rPr>
        <w:t xml:space="preserve"> </w:t>
      </w:r>
      <w:r w:rsidRPr="00F5781E">
        <w:rPr>
          <w:b/>
          <w:color w:val="000000"/>
          <w:szCs w:val="28"/>
          <w:lang w:val="uk-UA"/>
        </w:rPr>
        <w:t>3.</w:t>
      </w:r>
      <w:r w:rsidRPr="003750EA">
        <w:rPr>
          <w:color w:val="000000"/>
          <w:szCs w:val="28"/>
          <w:lang w:val="uk-UA"/>
        </w:rPr>
        <w:t xml:space="preserve"> </w:t>
      </w:r>
      <w:r w:rsidRPr="003750EA">
        <w:rPr>
          <w:b/>
          <w:color w:val="000000"/>
          <w:szCs w:val="28"/>
          <w:lang w:val="uk-UA"/>
        </w:rPr>
        <w:t>Міжособистісне сприймання і декодування інформації в процесі комунікації</w:t>
      </w:r>
    </w:p>
    <w:p w:rsidR="00315A4E" w:rsidRPr="003750EA" w:rsidRDefault="00315A4E" w:rsidP="00315A4E">
      <w:pPr>
        <w:ind w:right="-2" w:firstLine="709"/>
        <w:jc w:val="both"/>
        <w:rPr>
          <w:color w:val="000000"/>
          <w:szCs w:val="28"/>
        </w:rPr>
      </w:pPr>
      <w:r w:rsidRPr="003750EA">
        <w:rPr>
          <w:i/>
          <w:iCs/>
          <w:color w:val="000000"/>
          <w:szCs w:val="28"/>
          <w:lang w:val="uk-UA"/>
        </w:rPr>
        <w:t>Зміст</w:t>
      </w:r>
      <w:r w:rsidRPr="003750EA">
        <w:rPr>
          <w:i/>
          <w:color w:val="000000"/>
          <w:szCs w:val="28"/>
          <w:lang w:val="uk-UA"/>
        </w:rPr>
        <w:t xml:space="preserve">. </w:t>
      </w:r>
      <w:r w:rsidRPr="003750EA">
        <w:rPr>
          <w:color w:val="000000"/>
          <w:szCs w:val="28"/>
          <w:lang w:val="uk-UA"/>
        </w:rPr>
        <w:t xml:space="preserve">Проблема міжособистісного сприймання та розуміння інформації. Причини вибіркового сприймання в процесі спілкування. Механізми та ефекти міжособистісного сприймання. Когнітивні викривлення в процесі сприймання повідомлення. Сприймання та інтерпретація тексту. Конотація та денотація. Роль навичок активного слухання в професійній діяльності психолога. </w:t>
      </w:r>
      <w:r w:rsidR="00A81200" w:rsidRPr="003750EA">
        <w:rPr>
          <w:color w:val="000000"/>
          <w:szCs w:val="28"/>
          <w:lang w:val="uk-UA"/>
        </w:rPr>
        <w:t xml:space="preserve">Типові помилки слухання. </w:t>
      </w:r>
      <w:r w:rsidRPr="003750EA">
        <w:rPr>
          <w:color w:val="000000"/>
          <w:szCs w:val="28"/>
          <w:lang w:val="uk-UA"/>
        </w:rPr>
        <w:t xml:space="preserve">Техніки активного слухання. </w:t>
      </w:r>
    </w:p>
    <w:p w:rsidR="00315A4E" w:rsidRPr="003750EA" w:rsidRDefault="00315A4E" w:rsidP="00315A4E">
      <w:pPr>
        <w:tabs>
          <w:tab w:val="left" w:pos="-540"/>
          <w:tab w:val="left" w:pos="0"/>
        </w:tabs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 xml:space="preserve">Тема 4. Технологія бесіди й дискусії </w:t>
      </w:r>
    </w:p>
    <w:p w:rsidR="00315A4E" w:rsidRPr="003750EA" w:rsidRDefault="00315A4E" w:rsidP="006E5C8D">
      <w:pPr>
        <w:ind w:right="-2" w:firstLine="709"/>
        <w:jc w:val="both"/>
        <w:rPr>
          <w:color w:val="FF0000"/>
          <w:szCs w:val="28"/>
          <w:lang w:val="uk-UA"/>
        </w:rPr>
      </w:pPr>
      <w:r w:rsidRPr="003750EA">
        <w:rPr>
          <w:i/>
          <w:color w:val="000000"/>
          <w:szCs w:val="28"/>
          <w:lang w:val="uk-UA"/>
        </w:rPr>
        <w:t>Зміст</w:t>
      </w:r>
      <w:r w:rsidRPr="003750EA">
        <w:rPr>
          <w:color w:val="000000"/>
          <w:szCs w:val="28"/>
          <w:lang w:val="uk-UA"/>
        </w:rPr>
        <w:t xml:space="preserve">. Бесіда як форма професійного спілкування психолога. Функції </w:t>
      </w:r>
      <w:r w:rsidR="006E5C8D" w:rsidRPr="003750EA">
        <w:rPr>
          <w:color w:val="000000"/>
          <w:szCs w:val="28"/>
          <w:lang w:val="uk-UA"/>
        </w:rPr>
        <w:t xml:space="preserve">професійної  </w:t>
      </w:r>
      <w:r w:rsidRPr="003750EA">
        <w:rPr>
          <w:color w:val="000000"/>
          <w:szCs w:val="28"/>
          <w:lang w:val="uk-UA"/>
        </w:rPr>
        <w:t>бесіди</w:t>
      </w:r>
      <w:r w:rsidR="006E5C8D" w:rsidRPr="003750EA">
        <w:rPr>
          <w:color w:val="000000"/>
          <w:szCs w:val="28"/>
          <w:lang w:val="uk-UA"/>
        </w:rPr>
        <w:t xml:space="preserve"> психолога</w:t>
      </w:r>
      <w:r w:rsidRPr="003750EA">
        <w:rPr>
          <w:color w:val="000000"/>
          <w:szCs w:val="28"/>
          <w:lang w:val="uk-UA"/>
        </w:rPr>
        <w:t xml:space="preserve">. Види бесід в професійній комунікації психолога (за кількістю учасників, за метою і змістом). Етапи проведення бесіди. Види запитань. Техніки постановки запитань в процесі виконання психологом основних задач діяльності. </w:t>
      </w:r>
      <w:r w:rsidR="00CA510E" w:rsidRPr="003750EA">
        <w:rPr>
          <w:color w:val="000000"/>
          <w:szCs w:val="28"/>
          <w:lang w:val="uk-UA"/>
        </w:rPr>
        <w:t xml:space="preserve">Особливості проходження співбесіди під час працевлаштування. Дискусія як форма професійного спілкування: характеристика, види дискусій. </w:t>
      </w:r>
      <w:hyperlink r:id="rId9" w:anchor="14" w:history="1">
        <w:r w:rsidR="00CA510E" w:rsidRPr="003750EA">
          <w:rPr>
            <w:color w:val="000000"/>
            <w:szCs w:val="28"/>
            <w:lang w:val="uk-UA"/>
          </w:rPr>
          <w:t>Побудова аргументації</w:t>
        </w:r>
      </w:hyperlink>
      <w:r w:rsidR="00CA510E" w:rsidRPr="003750EA">
        <w:rPr>
          <w:color w:val="000000"/>
          <w:szCs w:val="28"/>
          <w:lang w:val="uk-UA"/>
        </w:rPr>
        <w:t>. Тактики і стратегії взаємодії. Умови та чинники, що впливають на характер бесіди й дискусії.</w:t>
      </w:r>
    </w:p>
    <w:p w:rsidR="00315A4E" w:rsidRPr="003750EA" w:rsidRDefault="00315A4E" w:rsidP="00315A4E">
      <w:pPr>
        <w:ind w:firstLine="540"/>
        <w:jc w:val="both"/>
        <w:rPr>
          <w:b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>Тема 5. Технологія публічної комунікації</w:t>
      </w:r>
    </w:p>
    <w:p w:rsidR="00315A4E" w:rsidRPr="003750EA" w:rsidRDefault="00315A4E" w:rsidP="00315A4E">
      <w:pPr>
        <w:pStyle w:val="af4"/>
        <w:tabs>
          <w:tab w:val="left" w:pos="0"/>
        </w:tabs>
        <w:ind w:left="0" w:firstLine="709"/>
        <w:jc w:val="both"/>
        <w:rPr>
          <w:color w:val="000000"/>
          <w:szCs w:val="28"/>
          <w:lang w:val="uk-UA"/>
        </w:rPr>
      </w:pPr>
      <w:r w:rsidRPr="003750EA">
        <w:rPr>
          <w:i/>
          <w:iCs/>
          <w:color w:val="000000"/>
          <w:szCs w:val="28"/>
          <w:lang w:val="uk-UA"/>
        </w:rPr>
        <w:t>Зміст</w:t>
      </w:r>
      <w:r w:rsidRPr="003750EA">
        <w:rPr>
          <w:i/>
          <w:color w:val="000000"/>
          <w:szCs w:val="28"/>
          <w:lang w:val="uk-UA"/>
        </w:rPr>
        <w:t xml:space="preserve">. </w:t>
      </w:r>
      <w:r w:rsidRPr="003750EA">
        <w:rPr>
          <w:color w:val="000000"/>
          <w:szCs w:val="28"/>
          <w:lang w:val="uk-UA"/>
        </w:rPr>
        <w:t xml:space="preserve">Публічний виступ як форма комунікації: характеристика, етапи, канали комунікації. Види публічних виступів. Структура публічного виступу. </w:t>
      </w:r>
      <w:r w:rsidRPr="003750EA">
        <w:rPr>
          <w:color w:val="000000"/>
          <w:szCs w:val="28"/>
          <w:lang w:val="uk-UA"/>
        </w:rPr>
        <w:lastRenderedPageBreak/>
        <w:t xml:space="preserve">Підготовка до виступу. Контакт із аудиторією, </w:t>
      </w:r>
      <w:hyperlink r:id="rId10" w:anchor="195" w:history="1">
        <w:r w:rsidRPr="003750EA">
          <w:rPr>
            <w:color w:val="000000"/>
            <w:szCs w:val="28"/>
            <w:lang w:val="uk-UA"/>
          </w:rPr>
          <w:t>прийоми привернення і утримання уваги аудиторії</w:t>
        </w:r>
      </w:hyperlink>
      <w:r w:rsidRPr="003750EA">
        <w:rPr>
          <w:color w:val="000000"/>
          <w:szCs w:val="28"/>
          <w:lang w:val="uk-UA"/>
        </w:rPr>
        <w:t xml:space="preserve">. Стилі самопрезентації. </w:t>
      </w:r>
      <w:hyperlink r:id="rId11" w:anchor="114" w:history="1">
        <w:r w:rsidRPr="003750EA">
          <w:rPr>
            <w:color w:val="000000"/>
            <w:szCs w:val="28"/>
            <w:lang w:val="uk-UA"/>
          </w:rPr>
          <w:t>Відповіді на запитання</w:t>
        </w:r>
      </w:hyperlink>
      <w:r w:rsidRPr="003750EA">
        <w:rPr>
          <w:color w:val="000000"/>
          <w:szCs w:val="28"/>
          <w:lang w:val="uk-UA"/>
        </w:rPr>
        <w:t xml:space="preserve"> аудиторії. Сновні маркери ставлення аудиторії до комунікатора. Медіакомунікація в роботі психолога. Особливості опосередкованої комунікації. Специфіка діяльності психолога онлайн. Виступ у ЗМІ. Комунікація в соціальних мережах.</w:t>
      </w:r>
      <w:r w:rsidR="001E08EF" w:rsidRPr="003750EA">
        <w:rPr>
          <w:color w:val="000000"/>
          <w:szCs w:val="28"/>
          <w:lang w:val="uk-UA"/>
        </w:rPr>
        <w:t xml:space="preserve"> Селфі.</w:t>
      </w:r>
    </w:p>
    <w:p w:rsidR="00315A4E" w:rsidRPr="003750EA" w:rsidRDefault="00315A4E" w:rsidP="00315A4E">
      <w:pPr>
        <w:ind w:right="-2" w:firstLine="709"/>
        <w:jc w:val="both"/>
        <w:rPr>
          <w:color w:val="000000"/>
          <w:szCs w:val="28"/>
          <w:lang w:val="uk-UA"/>
        </w:rPr>
      </w:pPr>
    </w:p>
    <w:p w:rsidR="00315A4E" w:rsidRPr="003750EA" w:rsidRDefault="00315A4E" w:rsidP="00315A4E">
      <w:pPr>
        <w:ind w:firstLine="540"/>
        <w:jc w:val="center"/>
        <w:rPr>
          <w:b/>
          <w:bCs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 xml:space="preserve">Змістовий модуль 2. Технології розвитку комунікативного </w:t>
      </w:r>
    </w:p>
    <w:p w:rsidR="00315A4E" w:rsidRPr="003750EA" w:rsidRDefault="00315A4E" w:rsidP="00315A4E">
      <w:pPr>
        <w:ind w:firstLine="540"/>
        <w:jc w:val="center"/>
        <w:rPr>
          <w:b/>
          <w:color w:val="FF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>потенціалу особистості й групи</w:t>
      </w:r>
    </w:p>
    <w:p w:rsidR="00315A4E" w:rsidRPr="003750EA" w:rsidRDefault="00315A4E" w:rsidP="00315A4E">
      <w:pPr>
        <w:ind w:firstLine="540"/>
        <w:jc w:val="both"/>
        <w:rPr>
          <w:i/>
          <w:iCs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>Тема 6.</w:t>
      </w:r>
      <w:r w:rsidRPr="003750EA">
        <w:rPr>
          <w:bCs/>
          <w:color w:val="000000"/>
          <w:szCs w:val="28"/>
          <w:lang w:val="uk-UA"/>
        </w:rPr>
        <w:t xml:space="preserve"> </w:t>
      </w:r>
      <w:r w:rsidRPr="003750EA">
        <w:rPr>
          <w:b/>
          <w:color w:val="000000"/>
          <w:szCs w:val="28"/>
          <w:lang w:val="uk-UA"/>
        </w:rPr>
        <w:t>Особистість і група як суб’єкти комунікації.</w:t>
      </w:r>
    </w:p>
    <w:p w:rsidR="00315A4E" w:rsidRPr="003750EA" w:rsidRDefault="00315A4E" w:rsidP="000E44BB">
      <w:pPr>
        <w:ind w:right="-2" w:firstLine="709"/>
        <w:jc w:val="both"/>
        <w:rPr>
          <w:color w:val="000000"/>
          <w:szCs w:val="28"/>
          <w:lang w:val="uk-UA"/>
        </w:rPr>
      </w:pPr>
      <w:r w:rsidRPr="003750EA">
        <w:rPr>
          <w:i/>
          <w:iCs/>
          <w:color w:val="000000"/>
          <w:szCs w:val="28"/>
          <w:lang w:val="uk-UA"/>
        </w:rPr>
        <w:t>Зміст</w:t>
      </w:r>
      <w:r w:rsidRPr="003750EA">
        <w:rPr>
          <w:i/>
          <w:color w:val="000000"/>
          <w:szCs w:val="28"/>
          <w:lang w:val="uk-UA"/>
        </w:rPr>
        <w:t xml:space="preserve">. </w:t>
      </w:r>
      <w:r w:rsidRPr="003750EA">
        <w:rPr>
          <w:color w:val="000000"/>
          <w:szCs w:val="28"/>
          <w:lang w:val="uk-UA"/>
        </w:rPr>
        <w:t xml:space="preserve">Комунікативні характеристики особистості. Комунікативні характеристики </w:t>
      </w:r>
      <w:r w:rsidR="00A242E1" w:rsidRPr="003750EA">
        <w:rPr>
          <w:szCs w:val="28"/>
          <w:lang w:val="uk-UA"/>
        </w:rPr>
        <w:t xml:space="preserve">малої соціальної </w:t>
      </w:r>
      <w:r w:rsidRPr="003750EA">
        <w:rPr>
          <w:color w:val="000000"/>
          <w:szCs w:val="28"/>
          <w:lang w:val="uk-UA"/>
        </w:rPr>
        <w:t xml:space="preserve">групи. Мотивація спілкування. </w:t>
      </w:r>
      <w:r w:rsidR="0015450C" w:rsidRPr="003750EA">
        <w:rPr>
          <w:color w:val="000000"/>
          <w:szCs w:val="28"/>
          <w:lang w:val="uk-UA"/>
        </w:rPr>
        <w:t xml:space="preserve">Індивідуально-психологічні особливості партнерів по комунікації. </w:t>
      </w:r>
      <w:r w:rsidRPr="003750EA">
        <w:rPr>
          <w:color w:val="000000"/>
          <w:szCs w:val="28"/>
          <w:lang w:val="uk-UA"/>
        </w:rPr>
        <w:t>Гендерні, вікові та соціокультурні особливості спілкування.</w:t>
      </w:r>
      <w:r w:rsidR="0015450C" w:rsidRPr="003750EA">
        <w:rPr>
          <w:color w:val="000000"/>
          <w:szCs w:val="28"/>
          <w:lang w:val="uk-UA"/>
        </w:rPr>
        <w:t xml:space="preserve"> </w:t>
      </w:r>
      <w:r w:rsidRPr="003750EA">
        <w:rPr>
          <w:color w:val="000000"/>
          <w:szCs w:val="28"/>
          <w:lang w:val="uk-UA"/>
        </w:rPr>
        <w:t xml:space="preserve">Типові причини виникнення труднощів у спілкуванні. Комунікативні бар’єри, особливості їх виникнення і подолання. Почуття й емоції у спілкуванні, способи їх прояву та інтерпретації. </w:t>
      </w:r>
      <w:r w:rsidR="000E44BB" w:rsidRPr="003750EA">
        <w:rPr>
          <w:color w:val="000000"/>
          <w:szCs w:val="28"/>
          <w:lang w:val="uk-UA"/>
        </w:rPr>
        <w:t xml:space="preserve">Етичні принципи комунікативної діяльності психолога. </w:t>
      </w:r>
      <w:r w:rsidRPr="003750EA">
        <w:rPr>
          <w:color w:val="000000"/>
          <w:szCs w:val="28"/>
          <w:lang w:val="uk-UA"/>
        </w:rPr>
        <w:t>Розробка програм розвитку комунікативних здібностей особистості.</w:t>
      </w:r>
      <w:r w:rsidR="0015450C" w:rsidRPr="003750EA">
        <w:rPr>
          <w:color w:val="000000"/>
          <w:szCs w:val="28"/>
          <w:lang w:val="uk-UA"/>
        </w:rPr>
        <w:t xml:space="preserve"> </w:t>
      </w:r>
    </w:p>
    <w:p w:rsidR="00315A4E" w:rsidRPr="003750EA" w:rsidRDefault="00315A4E" w:rsidP="00315A4E">
      <w:pPr>
        <w:ind w:right="385" w:firstLine="709"/>
        <w:jc w:val="both"/>
        <w:rPr>
          <w:color w:val="FF0000"/>
          <w:szCs w:val="28"/>
          <w:lang w:val="uk-UA"/>
        </w:rPr>
      </w:pPr>
    </w:p>
    <w:p w:rsidR="00315A4E" w:rsidRPr="003750EA" w:rsidRDefault="00315A4E" w:rsidP="00315A4E">
      <w:pPr>
        <w:pStyle w:val="af4"/>
        <w:tabs>
          <w:tab w:val="left" w:pos="0"/>
        </w:tabs>
        <w:ind w:left="0" w:firstLine="709"/>
        <w:jc w:val="both"/>
        <w:rPr>
          <w:b/>
          <w:bCs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t>Тема 7.</w:t>
      </w:r>
      <w:r w:rsidRPr="003750EA">
        <w:rPr>
          <w:bCs/>
          <w:color w:val="000000"/>
          <w:szCs w:val="28"/>
          <w:lang w:val="uk-UA"/>
        </w:rPr>
        <w:t xml:space="preserve"> </w:t>
      </w:r>
      <w:r w:rsidRPr="003750EA">
        <w:rPr>
          <w:b/>
          <w:bCs/>
          <w:color w:val="000000"/>
          <w:szCs w:val="28"/>
          <w:lang w:val="uk-UA"/>
        </w:rPr>
        <w:t>Активні методи соціально-психологічного навчання</w:t>
      </w:r>
    </w:p>
    <w:p w:rsidR="00315A4E" w:rsidRPr="003750EA" w:rsidRDefault="00315A4E" w:rsidP="00315A4E">
      <w:pPr>
        <w:tabs>
          <w:tab w:val="left" w:pos="0"/>
        </w:tabs>
        <w:ind w:firstLine="709"/>
        <w:jc w:val="both"/>
        <w:rPr>
          <w:color w:val="000000"/>
          <w:szCs w:val="28"/>
          <w:lang w:val="uk-UA"/>
        </w:rPr>
      </w:pPr>
      <w:r w:rsidRPr="003750EA">
        <w:rPr>
          <w:i/>
          <w:color w:val="000000"/>
          <w:szCs w:val="28"/>
          <w:lang w:val="uk-UA"/>
        </w:rPr>
        <w:t>Зміст</w:t>
      </w:r>
      <w:r w:rsidRPr="003750EA">
        <w:rPr>
          <w:color w:val="000000"/>
          <w:szCs w:val="28"/>
          <w:lang w:val="uk-UA"/>
        </w:rPr>
        <w:t xml:space="preserve">. Психологічний тренінг як метод розвитку комунікативного потенціалу особистості та групи. Принципи роботи групи під час тренінгу. Планування й дизайн тренінгу  міжособистісного спілкування, організація роботи тренінгової групи. Оцінка ефективності тренінгу. Форми роботи під час тренінгу (групові дискусії, міні-лекції, рольові й ділові ігри, вправи та ін.). Розробка і захист проектів соціально-психологічного тренінгу. </w:t>
      </w:r>
    </w:p>
    <w:p w:rsidR="00315A4E" w:rsidRPr="003750EA" w:rsidRDefault="00315A4E" w:rsidP="00315A4E">
      <w:pPr>
        <w:tabs>
          <w:tab w:val="left" w:pos="0"/>
        </w:tabs>
        <w:ind w:firstLine="709"/>
        <w:jc w:val="both"/>
        <w:rPr>
          <w:color w:val="000000"/>
          <w:szCs w:val="28"/>
          <w:lang w:val="uk-UA"/>
        </w:rPr>
      </w:pPr>
    </w:p>
    <w:p w:rsidR="00315A4E" w:rsidRPr="00B6524C" w:rsidRDefault="00315A4E" w:rsidP="00315A4E">
      <w:pPr>
        <w:ind w:firstLine="540"/>
        <w:jc w:val="both"/>
        <w:rPr>
          <w:b/>
          <w:color w:val="000000" w:themeColor="text1"/>
          <w:szCs w:val="28"/>
          <w:lang w:val="uk-UA"/>
        </w:rPr>
      </w:pPr>
      <w:r w:rsidRPr="00B6524C">
        <w:rPr>
          <w:b/>
          <w:color w:val="000000" w:themeColor="text1"/>
          <w:szCs w:val="28"/>
          <w:lang w:val="uk-UA"/>
        </w:rPr>
        <w:t xml:space="preserve">Тема 8. Інформаційно-психологічна безпека учасників комунікації. </w:t>
      </w:r>
    </w:p>
    <w:p w:rsidR="00315A4E" w:rsidRDefault="00424A2F" w:rsidP="00315A4E">
      <w:pPr>
        <w:ind w:right="-2" w:firstLine="709"/>
        <w:jc w:val="both"/>
        <w:rPr>
          <w:color w:val="000000" w:themeColor="text1"/>
          <w:szCs w:val="28"/>
          <w:lang w:val="uk-UA"/>
        </w:rPr>
      </w:pPr>
      <w:r w:rsidRPr="00B6524C">
        <w:rPr>
          <w:i/>
          <w:iCs/>
          <w:color w:val="000000" w:themeColor="text1"/>
          <w:szCs w:val="28"/>
          <w:lang w:val="uk-UA"/>
        </w:rPr>
        <w:t>Зміст</w:t>
      </w:r>
      <w:r w:rsidRPr="00B6524C">
        <w:rPr>
          <w:i/>
          <w:color w:val="000000" w:themeColor="text1"/>
          <w:szCs w:val="28"/>
          <w:lang w:val="uk-UA"/>
        </w:rPr>
        <w:t xml:space="preserve">. </w:t>
      </w:r>
      <w:r w:rsidR="00315A4E" w:rsidRPr="00B6524C">
        <w:rPr>
          <w:color w:val="000000" w:themeColor="text1"/>
          <w:szCs w:val="28"/>
          <w:lang w:val="uk-UA"/>
        </w:rPr>
        <w:t xml:space="preserve">Особливості психологічного впливу в процесі комунікації. Види впливу (за О.Сидоренко). </w:t>
      </w:r>
      <w:r w:rsidR="006E5EBD">
        <w:rPr>
          <w:color w:val="000000" w:themeColor="text1"/>
          <w:szCs w:val="28"/>
          <w:lang w:val="uk-UA"/>
        </w:rPr>
        <w:t xml:space="preserve">Факти і судження. </w:t>
      </w:r>
      <w:r w:rsidR="00315A4E" w:rsidRPr="00B6524C">
        <w:rPr>
          <w:color w:val="000000" w:themeColor="text1"/>
          <w:szCs w:val="28"/>
          <w:lang w:val="uk-UA"/>
        </w:rPr>
        <w:t xml:space="preserve">Ключові принципи інформаційної грамотності (за Дж.Падженте). </w:t>
      </w:r>
      <w:r w:rsidR="005E2B93">
        <w:rPr>
          <w:color w:val="000000" w:themeColor="text1"/>
          <w:szCs w:val="28"/>
          <w:lang w:val="uk-UA"/>
        </w:rPr>
        <w:t>Т</w:t>
      </w:r>
      <w:r w:rsidR="005E2B93" w:rsidRPr="005E2B93">
        <w:rPr>
          <w:color w:val="000000" w:themeColor="text1"/>
          <w:szCs w:val="28"/>
          <w:lang w:val="uk-UA"/>
        </w:rPr>
        <w:t xml:space="preserve">ипи маніпуляцій у традиційних і соціальних медіа </w:t>
      </w:r>
      <w:r w:rsidR="005E2B93">
        <w:rPr>
          <w:color w:val="000000" w:themeColor="text1"/>
          <w:szCs w:val="28"/>
          <w:lang w:val="uk-UA"/>
        </w:rPr>
        <w:t>(</w:t>
      </w:r>
      <w:r w:rsidR="005E2B93" w:rsidRPr="005E2B93">
        <w:rPr>
          <w:color w:val="000000" w:themeColor="text1"/>
          <w:szCs w:val="28"/>
          <w:lang w:val="uk-UA"/>
        </w:rPr>
        <w:t>дезінформація, фейки</w:t>
      </w:r>
      <w:r w:rsidR="00F807B2">
        <w:rPr>
          <w:color w:val="000000" w:themeColor="text1"/>
          <w:szCs w:val="28"/>
          <w:lang w:val="uk-UA"/>
        </w:rPr>
        <w:t xml:space="preserve"> і дипфейки</w:t>
      </w:r>
      <w:r w:rsidR="005E2B93" w:rsidRPr="005E2B93">
        <w:rPr>
          <w:color w:val="000000" w:themeColor="text1"/>
          <w:szCs w:val="28"/>
          <w:lang w:val="uk-UA"/>
        </w:rPr>
        <w:t>, боти, тролі та </w:t>
      </w:r>
      <w:r w:rsidR="005E2B93">
        <w:rPr>
          <w:color w:val="000000" w:themeColor="text1"/>
          <w:szCs w:val="28"/>
          <w:lang w:val="uk-UA"/>
        </w:rPr>
        <w:t xml:space="preserve">ін.). </w:t>
      </w:r>
      <w:r w:rsidR="005E2B93" w:rsidRPr="00B6524C">
        <w:rPr>
          <w:color w:val="000000" w:themeColor="text1"/>
          <w:szCs w:val="28"/>
          <w:lang w:val="uk-UA"/>
        </w:rPr>
        <w:t xml:space="preserve">Способи протистояння деструктивному </w:t>
      </w:r>
      <w:r w:rsidR="005E2B93">
        <w:rPr>
          <w:color w:val="000000" w:themeColor="text1"/>
          <w:szCs w:val="28"/>
          <w:lang w:val="uk-UA"/>
        </w:rPr>
        <w:t xml:space="preserve">інформаційному </w:t>
      </w:r>
      <w:r w:rsidR="005E2B93" w:rsidRPr="00B6524C">
        <w:rPr>
          <w:color w:val="000000" w:themeColor="text1"/>
          <w:szCs w:val="28"/>
          <w:lang w:val="uk-UA"/>
        </w:rPr>
        <w:t xml:space="preserve">впливу. </w:t>
      </w:r>
      <w:r w:rsidR="00315A4E" w:rsidRPr="00B6524C">
        <w:rPr>
          <w:color w:val="000000" w:themeColor="text1"/>
          <w:szCs w:val="28"/>
          <w:lang w:val="uk-UA"/>
        </w:rPr>
        <w:t xml:space="preserve">Технології оцінки достовірності повідомлень. </w:t>
      </w:r>
    </w:p>
    <w:p w:rsidR="005E2B93" w:rsidRDefault="005E2B93" w:rsidP="00315A4E">
      <w:pPr>
        <w:ind w:right="-2" w:firstLine="709"/>
        <w:jc w:val="both"/>
        <w:rPr>
          <w:color w:val="000000" w:themeColor="text1"/>
          <w:szCs w:val="28"/>
          <w:lang w:val="uk-UA"/>
        </w:rPr>
      </w:pPr>
    </w:p>
    <w:p w:rsidR="005E2B93" w:rsidRPr="005E2B93" w:rsidRDefault="005E2B93" w:rsidP="00315A4E">
      <w:pPr>
        <w:ind w:right="-2" w:firstLine="709"/>
        <w:jc w:val="both"/>
        <w:rPr>
          <w:color w:val="000000" w:themeColor="text1"/>
          <w:szCs w:val="28"/>
          <w:lang w:val="uk-UA"/>
        </w:rPr>
      </w:pPr>
    </w:p>
    <w:p w:rsidR="00315A4E" w:rsidRPr="005E2B93" w:rsidRDefault="00315A4E" w:rsidP="00315A4E">
      <w:pPr>
        <w:ind w:firstLine="540"/>
        <w:jc w:val="both"/>
        <w:rPr>
          <w:color w:val="000000" w:themeColor="text1"/>
          <w:szCs w:val="28"/>
          <w:lang w:val="uk-UA"/>
        </w:rPr>
      </w:pPr>
    </w:p>
    <w:p w:rsidR="00A242E1" w:rsidRPr="003750EA" w:rsidRDefault="00A242E1">
      <w:pPr>
        <w:suppressAutoHyphens w:val="0"/>
        <w:rPr>
          <w:b/>
          <w:bCs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br w:type="page"/>
      </w:r>
    </w:p>
    <w:p w:rsidR="0089651A" w:rsidRPr="003750EA" w:rsidRDefault="0089651A" w:rsidP="0089651A">
      <w:pPr>
        <w:ind w:firstLine="540"/>
        <w:jc w:val="center"/>
        <w:rPr>
          <w:b/>
          <w:bCs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lastRenderedPageBreak/>
        <w:t>4. Структура навчальної дисципліни</w:t>
      </w:r>
    </w:p>
    <w:p w:rsidR="0089651A" w:rsidRDefault="0089651A" w:rsidP="0089651A">
      <w:pPr>
        <w:pStyle w:val="af4"/>
        <w:tabs>
          <w:tab w:val="left" w:pos="0"/>
        </w:tabs>
        <w:ind w:left="0" w:firstLine="709"/>
        <w:jc w:val="both"/>
        <w:rPr>
          <w:b/>
          <w:bCs/>
          <w:color w:val="FF0000"/>
          <w:sz w:val="24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388"/>
        <w:gridCol w:w="1003"/>
        <w:gridCol w:w="12"/>
        <w:gridCol w:w="425"/>
        <w:gridCol w:w="567"/>
        <w:gridCol w:w="425"/>
        <w:gridCol w:w="362"/>
        <w:gridCol w:w="11"/>
        <w:gridCol w:w="610"/>
        <w:gridCol w:w="11"/>
        <w:gridCol w:w="992"/>
        <w:gridCol w:w="11"/>
        <w:gridCol w:w="413"/>
        <w:gridCol w:w="428"/>
        <w:gridCol w:w="11"/>
        <w:gridCol w:w="612"/>
        <w:gridCol w:w="11"/>
        <w:gridCol w:w="576"/>
        <w:gridCol w:w="11"/>
        <w:gridCol w:w="622"/>
        <w:gridCol w:w="11"/>
      </w:tblGrid>
      <w:tr w:rsidR="0089651A" w:rsidRPr="0076025C" w:rsidTr="00F227F0">
        <w:trPr>
          <w:gridAfter w:val="1"/>
          <w:wAfter w:w="11" w:type="dxa"/>
          <w:cantSplit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7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Кількість годин</w:t>
            </w:r>
          </w:p>
        </w:tc>
      </w:tr>
      <w:tr w:rsidR="0089651A" w:rsidRPr="0076025C" w:rsidTr="00F227F0">
        <w:trPr>
          <w:gridAfter w:val="1"/>
          <w:wAfter w:w="11" w:type="dxa"/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денна форма</w:t>
            </w:r>
          </w:p>
        </w:tc>
        <w:tc>
          <w:tcPr>
            <w:tcW w:w="3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заочна форма</w:t>
            </w:r>
          </w:p>
        </w:tc>
      </w:tr>
      <w:tr w:rsidR="0089651A" w:rsidRPr="0076025C" w:rsidTr="00F227F0">
        <w:trPr>
          <w:gridAfter w:val="1"/>
          <w:wAfter w:w="11" w:type="dxa"/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 xml:space="preserve">усього </w:t>
            </w:r>
          </w:p>
        </w:tc>
        <w:tc>
          <w:tcPr>
            <w:tcW w:w="2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у тому числі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 xml:space="preserve">усього </w:t>
            </w:r>
          </w:p>
        </w:tc>
        <w:tc>
          <w:tcPr>
            <w:tcW w:w="2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у тому числі</w:t>
            </w:r>
          </w:p>
        </w:tc>
      </w:tr>
      <w:tr w:rsidR="0089651A" w:rsidRPr="0076025C" w:rsidTr="00F227F0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ind w:left="-108" w:right="-18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лаб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ind w:left="-108" w:right="-16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інд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с.р.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лаб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інд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color w:val="000000"/>
                <w:sz w:val="24"/>
                <w:lang w:val="uk-UA"/>
              </w:rPr>
            </w:pPr>
            <w:r w:rsidRPr="0076025C">
              <w:rPr>
                <w:color w:val="000000"/>
                <w:sz w:val="24"/>
                <w:lang w:val="uk-UA"/>
              </w:rPr>
              <w:t>с.р.</w:t>
            </w:r>
          </w:p>
        </w:tc>
      </w:tr>
      <w:tr w:rsidR="0089651A" w:rsidRPr="0076025C" w:rsidTr="00F227F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ind w:right="-94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 w:rsidRPr="0076025C">
              <w:rPr>
                <w:bCs/>
                <w:color w:val="000000"/>
                <w:sz w:val="24"/>
                <w:lang w:val="uk-UA"/>
              </w:rPr>
              <w:t>13</w:t>
            </w:r>
          </w:p>
        </w:tc>
      </w:tr>
      <w:tr w:rsidR="0089651A" w:rsidRPr="0076025C" w:rsidTr="00F227F0">
        <w:trPr>
          <w:gridAfter w:val="1"/>
          <w:wAfter w:w="11" w:type="dxa"/>
          <w:cantSplit/>
        </w:trPr>
        <w:tc>
          <w:tcPr>
            <w:tcW w:w="95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51A" w:rsidRPr="0076025C" w:rsidRDefault="0089651A" w:rsidP="00F227F0">
            <w:pPr>
              <w:snapToGrid w:val="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76025C">
              <w:rPr>
                <w:b/>
                <w:bCs/>
                <w:color w:val="000000"/>
                <w:sz w:val="24"/>
                <w:lang w:val="uk-UA"/>
              </w:rPr>
              <w:t>Модуль 1</w:t>
            </w:r>
          </w:p>
        </w:tc>
      </w:tr>
      <w:tr w:rsidR="0089651A" w:rsidRPr="0076025C" w:rsidTr="00F227F0">
        <w:trPr>
          <w:gridAfter w:val="1"/>
          <w:wAfter w:w="11" w:type="dxa"/>
          <w:cantSplit/>
        </w:trPr>
        <w:tc>
          <w:tcPr>
            <w:tcW w:w="95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03" w:rsidRPr="00185E56" w:rsidRDefault="0089651A" w:rsidP="00736A03">
            <w:pPr>
              <w:ind w:firstLine="540"/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185E56">
              <w:rPr>
                <w:b/>
                <w:bCs/>
                <w:color w:val="000000" w:themeColor="text1"/>
                <w:sz w:val="24"/>
                <w:lang w:val="uk-UA"/>
              </w:rPr>
              <w:t xml:space="preserve">Змістовий модуль 1. </w:t>
            </w:r>
            <w:r w:rsidR="00736A03" w:rsidRPr="00185E56">
              <w:rPr>
                <w:b/>
                <w:color w:val="000000" w:themeColor="text1"/>
                <w:sz w:val="24"/>
                <w:lang w:val="uk-UA"/>
              </w:rPr>
              <w:t xml:space="preserve">Комунікація в діяльності психолога. </w:t>
            </w:r>
          </w:p>
          <w:p w:rsidR="0089651A" w:rsidRPr="00185E56" w:rsidRDefault="00736A03" w:rsidP="00736A03">
            <w:pPr>
              <w:ind w:firstLine="540"/>
              <w:jc w:val="center"/>
              <w:rPr>
                <w:color w:val="000000" w:themeColor="text1"/>
                <w:sz w:val="24"/>
                <w:lang w:val="uk-UA"/>
              </w:rPr>
            </w:pPr>
            <w:r w:rsidRPr="00185E56">
              <w:rPr>
                <w:b/>
                <w:bCs/>
                <w:color w:val="000000" w:themeColor="text1"/>
                <w:sz w:val="24"/>
                <w:lang w:val="uk-UA"/>
              </w:rPr>
              <w:t>Технології ефективної  комунікації.</w:t>
            </w:r>
          </w:p>
        </w:tc>
      </w:tr>
      <w:tr w:rsidR="00C212FC" w:rsidRPr="00220C0B" w:rsidTr="00FB1E16">
        <w:trPr>
          <w:gridAfter w:val="1"/>
          <w:wAfter w:w="11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185E56" w:rsidRDefault="00C212FC" w:rsidP="00F227F0">
            <w:pPr>
              <w:rPr>
                <w:color w:val="000000" w:themeColor="text1"/>
                <w:sz w:val="24"/>
                <w:lang w:val="uk-UA"/>
              </w:rPr>
            </w:pPr>
            <w:r w:rsidRPr="00185E56">
              <w:rPr>
                <w:bCs/>
                <w:iCs/>
                <w:color w:val="000000" w:themeColor="text1"/>
                <w:sz w:val="24"/>
                <w:lang w:val="uk-UA"/>
              </w:rPr>
              <w:t>Тема 1. Комунікація і к</w:t>
            </w:r>
            <w:r w:rsidRPr="00185E56">
              <w:rPr>
                <w:color w:val="000000" w:themeColor="text1"/>
                <w:sz w:val="24"/>
                <w:lang w:val="uk-UA"/>
              </w:rPr>
              <w:t>омунікативна компетентність в професійній діяльності психолога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185E56" w:rsidRDefault="00C212FC" w:rsidP="00F227F0">
            <w:pPr>
              <w:snapToGrid w:val="0"/>
              <w:ind w:firstLine="34"/>
              <w:jc w:val="center"/>
              <w:rPr>
                <w:color w:val="000000" w:themeColor="text1"/>
                <w:sz w:val="24"/>
                <w:lang w:val="uk-UA"/>
              </w:rPr>
            </w:pPr>
          </w:p>
          <w:p w:rsidR="00C212FC" w:rsidRPr="00185E56" w:rsidRDefault="00C212FC" w:rsidP="00F227F0">
            <w:pPr>
              <w:snapToGrid w:val="0"/>
              <w:ind w:firstLine="34"/>
              <w:jc w:val="center"/>
              <w:rPr>
                <w:color w:val="000000" w:themeColor="text1"/>
                <w:sz w:val="24"/>
                <w:lang w:val="uk-UA"/>
              </w:rPr>
            </w:pPr>
            <w:r w:rsidRPr="00185E56">
              <w:rPr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pStyle w:val="af4"/>
              <w:spacing w:line="360" w:lineRule="auto"/>
              <w:ind w:left="-96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pStyle w:val="af4"/>
              <w:ind w:left="0" w:firstLine="34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950951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B3661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B3661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</w:tr>
      <w:tr w:rsidR="00C212FC" w:rsidRPr="00220C0B" w:rsidTr="00FB1E16">
        <w:trPr>
          <w:gridAfter w:val="1"/>
          <w:wAfter w:w="11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right="-130" w:firstLine="34"/>
              <w:rPr>
                <w:color w:val="000000"/>
                <w:sz w:val="24"/>
                <w:lang w:val="uk-UA"/>
              </w:rPr>
            </w:pPr>
            <w:r w:rsidRPr="00021105">
              <w:rPr>
                <w:color w:val="000000"/>
                <w:sz w:val="24"/>
                <w:lang w:val="uk-UA"/>
              </w:rPr>
              <w:t>Тема 2. Засоби комунікації: класифікація, характеристика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087056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spacing w:line="360" w:lineRule="auto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950951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B3661B" w:rsidRDefault="00C212FC" w:rsidP="00A242E1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A242E1">
              <w:rPr>
                <w:color w:val="000000"/>
                <w:sz w:val="24"/>
                <w:lang w:val="uk-UA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B3661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717603" w:rsidRDefault="00010482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 w:val="24"/>
                <w:lang w:val="uk-UA"/>
              </w:rPr>
            </w:pPr>
            <w:r w:rsidRPr="00717603">
              <w:rPr>
                <w:color w:val="000000" w:themeColor="text1"/>
                <w:sz w:val="24"/>
                <w:lang w:val="uk-UA"/>
              </w:rPr>
              <w:t>10</w:t>
            </w:r>
          </w:p>
        </w:tc>
      </w:tr>
      <w:tr w:rsidR="00C212FC" w:rsidRPr="00220C0B" w:rsidTr="00FB1E16">
        <w:trPr>
          <w:gridAfter w:val="1"/>
          <w:wAfter w:w="11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right="-130" w:firstLine="34"/>
              <w:rPr>
                <w:color w:val="000000"/>
                <w:sz w:val="24"/>
                <w:lang w:val="uk-UA"/>
              </w:rPr>
            </w:pPr>
            <w:r w:rsidRPr="004965C2">
              <w:rPr>
                <w:color w:val="000000"/>
                <w:sz w:val="24"/>
                <w:lang w:val="uk-UA"/>
              </w:rPr>
              <w:t>Тема</w:t>
            </w:r>
            <w:r>
              <w:rPr>
                <w:color w:val="000000"/>
                <w:sz w:val="24"/>
                <w:lang w:val="uk-UA"/>
              </w:rPr>
              <w:t xml:space="preserve"> 3. </w:t>
            </w:r>
            <w:r w:rsidRPr="004965C2">
              <w:rPr>
                <w:color w:val="000000"/>
                <w:sz w:val="24"/>
                <w:lang w:val="uk-UA"/>
              </w:rPr>
              <w:t>Міжособистісне сприймання і декодування інформації в процесі комунікації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087056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spacing w:line="360" w:lineRule="auto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950951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B3661B" w:rsidRDefault="00C212FC" w:rsidP="00A242E1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  <w:r w:rsidR="00A242E1"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2D2288" w:rsidRDefault="002D2288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2D2288" w:rsidRPr="00B3661B" w:rsidRDefault="002D2288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  <w:p w:rsidR="00C212F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  <w:p w:rsidR="00C212FC" w:rsidRPr="00B3661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3661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431086" w:rsidRDefault="00A242E1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</w:tr>
      <w:tr w:rsidR="00C212FC" w:rsidRPr="00220C0B" w:rsidTr="00FB1E16">
        <w:trPr>
          <w:gridAfter w:val="1"/>
          <w:wAfter w:w="11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4965C2" w:rsidRDefault="00C212FC" w:rsidP="00F227F0">
            <w:pPr>
              <w:snapToGrid w:val="0"/>
              <w:ind w:right="-130" w:firstLine="34"/>
              <w:rPr>
                <w:color w:val="000000"/>
                <w:sz w:val="24"/>
                <w:lang w:val="uk-UA"/>
              </w:rPr>
            </w:pPr>
            <w:r w:rsidRPr="004965C2">
              <w:rPr>
                <w:color w:val="000000"/>
                <w:sz w:val="24"/>
                <w:lang w:val="uk-UA"/>
              </w:rPr>
              <w:t xml:space="preserve">Тема 4. Технологія бесіди й дискусії </w:t>
            </w:r>
          </w:p>
          <w:p w:rsidR="00C212FC" w:rsidRPr="0076025C" w:rsidRDefault="00C212FC" w:rsidP="00F227F0">
            <w:pPr>
              <w:snapToGrid w:val="0"/>
              <w:ind w:right="-130"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087056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14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pStyle w:val="af4"/>
              <w:spacing w:line="360" w:lineRule="auto"/>
              <w:ind w:left="-96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76025C" w:rsidRDefault="00C212FC" w:rsidP="00F227F0">
            <w:pPr>
              <w:pStyle w:val="af4"/>
              <w:ind w:left="0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950951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220C0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</w:tr>
      <w:tr w:rsidR="00C212FC" w:rsidRPr="00220C0B" w:rsidTr="00FB1E16">
        <w:trPr>
          <w:gridAfter w:val="1"/>
          <w:wAfter w:w="11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ind w:firstLine="34"/>
              <w:rPr>
                <w:color w:val="000000"/>
                <w:sz w:val="24"/>
                <w:lang w:val="uk-UA"/>
              </w:rPr>
            </w:pPr>
            <w:r w:rsidRPr="00A9682B">
              <w:rPr>
                <w:color w:val="000000"/>
                <w:sz w:val="24"/>
                <w:lang w:val="uk-UA"/>
              </w:rPr>
              <w:t>Тема 5. Технологія публічної комунікації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087056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16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spacing w:line="360" w:lineRule="auto"/>
              <w:ind w:left="-96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ind w:left="0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950951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220C0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16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288" w:rsidRDefault="002D2288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  <w:p w:rsidR="00C212FC" w:rsidRPr="00220C0B" w:rsidRDefault="002D2288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14</w:t>
            </w:r>
          </w:p>
        </w:tc>
      </w:tr>
      <w:tr w:rsidR="00C212FC" w:rsidRPr="00220C0B" w:rsidTr="00F227F0">
        <w:trPr>
          <w:gridAfter w:val="1"/>
          <w:wAfter w:w="11" w:type="dxa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firstLine="34"/>
              <w:rPr>
                <w:bCs/>
                <w:color w:val="000000"/>
                <w:sz w:val="24"/>
                <w:lang w:val="uk-UA"/>
              </w:rPr>
            </w:pPr>
            <w:r w:rsidRPr="00BB51BF">
              <w:rPr>
                <w:bCs/>
                <w:color w:val="000000"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firstLine="34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58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right="-108" w:firstLine="34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left="-108" w:right="-108" w:firstLine="34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firstLine="34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firstLine="34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C212FC" w:rsidRDefault="00C212FC" w:rsidP="00F227F0">
            <w:pPr>
              <w:snapToGrid w:val="0"/>
              <w:ind w:firstLine="34"/>
              <w:jc w:val="center"/>
              <w:rPr>
                <w:bCs/>
                <w:color w:val="000000" w:themeColor="text1"/>
                <w:sz w:val="24"/>
                <w:lang w:val="uk-UA"/>
              </w:rPr>
            </w:pPr>
            <w:r w:rsidRPr="00C212FC">
              <w:rPr>
                <w:bCs/>
                <w:color w:val="000000" w:themeColor="text1"/>
                <w:sz w:val="24"/>
                <w:lang w:val="uk-UA"/>
              </w:rPr>
              <w:t>38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firstLine="34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58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right="-108" w:firstLine="34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010482" w:rsidP="00F227F0">
            <w:pPr>
              <w:snapToGrid w:val="0"/>
              <w:ind w:firstLine="34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C" w:rsidRPr="00BB51BF" w:rsidRDefault="00010482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52</w:t>
            </w:r>
          </w:p>
        </w:tc>
      </w:tr>
      <w:tr w:rsidR="00C212FC" w:rsidRPr="002D4078" w:rsidTr="00F227F0">
        <w:trPr>
          <w:gridAfter w:val="1"/>
          <w:wAfter w:w="11" w:type="dxa"/>
          <w:cantSplit/>
        </w:trPr>
        <w:tc>
          <w:tcPr>
            <w:tcW w:w="95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C" w:rsidRDefault="00C212FC" w:rsidP="00736A03">
            <w:pPr>
              <w:ind w:firstLine="54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C361DE">
              <w:rPr>
                <w:b/>
                <w:bCs/>
                <w:color w:val="000000"/>
                <w:sz w:val="24"/>
                <w:lang w:val="uk-UA"/>
              </w:rPr>
              <w:t>Змістовий модуль</w:t>
            </w:r>
            <w:r>
              <w:rPr>
                <w:b/>
                <w:bCs/>
                <w:color w:val="000000"/>
                <w:sz w:val="24"/>
                <w:lang w:val="uk-UA"/>
              </w:rPr>
              <w:t xml:space="preserve"> 2. </w:t>
            </w:r>
            <w:r w:rsidRPr="00C361DE">
              <w:rPr>
                <w:b/>
                <w:bCs/>
                <w:color w:val="000000"/>
                <w:sz w:val="24"/>
                <w:lang w:val="uk-UA"/>
              </w:rPr>
              <w:t xml:space="preserve">Технології розвитку комунікативного </w:t>
            </w:r>
          </w:p>
          <w:p w:rsidR="00C212FC" w:rsidRPr="002D4078" w:rsidRDefault="00C212FC" w:rsidP="00736A03">
            <w:pPr>
              <w:ind w:firstLine="540"/>
              <w:jc w:val="center"/>
              <w:rPr>
                <w:b/>
                <w:bCs/>
                <w:color w:val="FF0000"/>
                <w:sz w:val="24"/>
                <w:lang w:val="uk-UA"/>
              </w:rPr>
            </w:pPr>
            <w:r w:rsidRPr="00C361DE">
              <w:rPr>
                <w:b/>
                <w:bCs/>
                <w:color w:val="000000"/>
                <w:sz w:val="24"/>
                <w:lang w:val="uk-UA"/>
              </w:rPr>
              <w:t>потенціалу</w:t>
            </w:r>
            <w:r>
              <w:rPr>
                <w:b/>
                <w:bCs/>
                <w:color w:val="000000"/>
                <w:sz w:val="24"/>
                <w:lang w:val="uk-UA"/>
              </w:rPr>
              <w:t xml:space="preserve"> особистості й групи</w:t>
            </w:r>
          </w:p>
        </w:tc>
      </w:tr>
      <w:tr w:rsidR="00C212FC" w:rsidRPr="0076025C" w:rsidTr="00FB1E1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ind w:firstLine="34"/>
              <w:jc w:val="both"/>
              <w:rPr>
                <w:color w:val="000000"/>
                <w:sz w:val="24"/>
                <w:lang w:val="uk-UA"/>
              </w:rPr>
            </w:pPr>
            <w:r w:rsidRPr="00A9682B">
              <w:rPr>
                <w:color w:val="000000"/>
                <w:sz w:val="24"/>
                <w:lang w:val="uk-UA"/>
              </w:rPr>
              <w:t>Тема 6. Особистість і група як суб’єкти комунікації.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087056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spacing w:line="360" w:lineRule="auto"/>
              <w:ind w:left="-96" w:firstLine="34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ind w:left="0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950951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220C0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288" w:rsidRDefault="002D2288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220C0B" w:rsidRDefault="00010482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717603" w:rsidRDefault="00010482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 w:val="24"/>
                <w:lang w:val="uk-UA"/>
              </w:rPr>
            </w:pPr>
            <w:r w:rsidRPr="00717603">
              <w:rPr>
                <w:color w:val="000000" w:themeColor="text1"/>
                <w:sz w:val="24"/>
                <w:lang w:val="uk-UA"/>
              </w:rPr>
              <w:t>10</w:t>
            </w:r>
          </w:p>
        </w:tc>
      </w:tr>
      <w:tr w:rsidR="00C212FC" w:rsidRPr="0076025C" w:rsidTr="00FB1E1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pStyle w:val="af4"/>
              <w:tabs>
                <w:tab w:val="left" w:pos="0"/>
              </w:tabs>
              <w:ind w:left="0" w:firstLine="34"/>
              <w:rPr>
                <w:color w:val="000000"/>
                <w:sz w:val="24"/>
                <w:lang w:val="uk-UA"/>
              </w:rPr>
            </w:pPr>
            <w:r w:rsidRPr="00A9682B">
              <w:rPr>
                <w:color w:val="000000"/>
                <w:sz w:val="24"/>
                <w:lang w:val="uk-UA"/>
              </w:rPr>
              <w:t>Тема 7. Активні методи соціально-психологічного навчання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087056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16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spacing w:line="360" w:lineRule="auto"/>
              <w:ind w:left="-96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ind w:left="0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431086" w:rsidRDefault="00C212FC" w:rsidP="00950951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220C0B" w:rsidRDefault="00717603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717603" w:rsidRDefault="00C212FC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 w:val="24"/>
                <w:lang w:val="uk-UA"/>
              </w:rPr>
            </w:pPr>
            <w:r w:rsidRPr="00717603">
              <w:rPr>
                <w:color w:val="000000" w:themeColor="text1"/>
                <w:sz w:val="24"/>
                <w:lang w:val="uk-UA"/>
              </w:rPr>
              <w:t>14</w:t>
            </w:r>
          </w:p>
        </w:tc>
      </w:tr>
      <w:tr w:rsidR="00C212FC" w:rsidRPr="0076025C" w:rsidTr="00FB1E1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6524C" w:rsidRDefault="00C212FC" w:rsidP="00F227F0">
            <w:pPr>
              <w:pStyle w:val="af4"/>
              <w:tabs>
                <w:tab w:val="left" w:pos="0"/>
              </w:tabs>
              <w:ind w:left="0" w:firstLine="34"/>
              <w:rPr>
                <w:color w:val="000000" w:themeColor="text1"/>
                <w:sz w:val="24"/>
                <w:lang w:val="uk-UA"/>
              </w:rPr>
            </w:pPr>
            <w:r w:rsidRPr="00B6524C">
              <w:rPr>
                <w:color w:val="000000" w:themeColor="text1"/>
                <w:sz w:val="24"/>
                <w:lang w:val="uk-UA"/>
              </w:rPr>
              <w:t xml:space="preserve">Тема 8. Інформаційно-психологічна безпека учасників комунікації.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087056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spacing w:line="360" w:lineRule="auto"/>
              <w:ind w:left="-96" w:firstLine="34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D3F6E" w:rsidRDefault="00C212FC" w:rsidP="00F227F0">
            <w:pPr>
              <w:pStyle w:val="af4"/>
              <w:ind w:left="0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D3F6E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FC" w:rsidRPr="00220C0B" w:rsidRDefault="00C212FC" w:rsidP="00F227F0">
            <w:pPr>
              <w:pStyle w:val="af4"/>
              <w:spacing w:line="360" w:lineRule="auto"/>
              <w:ind w:left="-56"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  <w:p w:rsidR="00C212FC" w:rsidRPr="00220C0B" w:rsidRDefault="00717603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firstLine="34"/>
              <w:rPr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FC" w:rsidRPr="00717603" w:rsidRDefault="00010482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 w:val="24"/>
                <w:lang w:val="uk-UA"/>
              </w:rPr>
            </w:pPr>
            <w:r w:rsidRPr="00717603">
              <w:rPr>
                <w:color w:val="000000" w:themeColor="text1"/>
                <w:sz w:val="24"/>
                <w:lang w:val="uk-UA"/>
              </w:rPr>
              <w:t>6</w:t>
            </w:r>
          </w:p>
        </w:tc>
      </w:tr>
      <w:tr w:rsidR="00C212FC" w:rsidRPr="0076025C" w:rsidTr="00F227F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pStyle w:val="4"/>
              <w:tabs>
                <w:tab w:val="clear" w:pos="864"/>
                <w:tab w:val="num" w:pos="0"/>
              </w:tabs>
              <w:snapToGrid w:val="0"/>
              <w:ind w:left="0" w:hanging="103"/>
              <w:jc w:val="left"/>
              <w:rPr>
                <w:b w:val="0"/>
                <w:color w:val="000000"/>
                <w:sz w:val="24"/>
              </w:rPr>
            </w:pPr>
            <w:r w:rsidRPr="00BB51BF">
              <w:rPr>
                <w:b w:val="0"/>
                <w:bCs w:val="0"/>
                <w:color w:val="000000"/>
                <w:sz w:val="24"/>
              </w:rPr>
              <w:t>Разом за змістовим модулем 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32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ind w:right="-189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010482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C" w:rsidRPr="00BB51BF" w:rsidRDefault="00C212FC" w:rsidP="00F227F0">
            <w:pPr>
              <w:snapToGrid w:val="0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30</w:t>
            </w:r>
          </w:p>
        </w:tc>
      </w:tr>
      <w:tr w:rsidR="00C212FC" w:rsidRPr="0076025C" w:rsidTr="00F227F0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pStyle w:val="4"/>
              <w:snapToGrid w:val="0"/>
              <w:jc w:val="right"/>
              <w:rPr>
                <w:color w:val="000000"/>
                <w:sz w:val="24"/>
              </w:rPr>
            </w:pPr>
            <w:r w:rsidRPr="0076025C">
              <w:rPr>
                <w:color w:val="000000"/>
                <w:sz w:val="24"/>
              </w:rPr>
              <w:t>Усього годин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087056" w:rsidRDefault="00C212FC" w:rsidP="00F227F0">
            <w:pPr>
              <w:snapToGrid w:val="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90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left="-96" w:right="-189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ind w:left="-169" w:right="-108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76025C" w:rsidRDefault="00C212FC" w:rsidP="00F227F0">
            <w:pPr>
              <w:snapToGrid w:val="0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ind w:left="-56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90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010482" w:rsidP="00F227F0">
            <w:pPr>
              <w:snapToGrid w:val="0"/>
              <w:ind w:right="-108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010482" w:rsidP="00F227F0">
            <w:pPr>
              <w:snapToGrid w:val="0"/>
              <w:ind w:right="-94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FC" w:rsidRPr="00220C0B" w:rsidRDefault="00C212FC" w:rsidP="00F227F0">
            <w:pPr>
              <w:snapToGrid w:val="0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FC" w:rsidRPr="00220C0B" w:rsidRDefault="00943BF4" w:rsidP="00F227F0">
            <w:pPr>
              <w:snapToGrid w:val="0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82</w:t>
            </w:r>
          </w:p>
        </w:tc>
      </w:tr>
    </w:tbl>
    <w:p w:rsidR="00DC6C4E" w:rsidRDefault="00DC6C4E" w:rsidP="00736A03">
      <w:pPr>
        <w:ind w:firstLine="540"/>
        <w:jc w:val="center"/>
        <w:rPr>
          <w:b/>
          <w:bCs/>
          <w:color w:val="000000"/>
          <w:sz w:val="24"/>
          <w:lang w:val="uk-UA"/>
        </w:rPr>
      </w:pPr>
    </w:p>
    <w:p w:rsidR="007240EA" w:rsidRPr="003750EA" w:rsidRDefault="00DC6C4E" w:rsidP="00736A03">
      <w:pPr>
        <w:ind w:firstLine="540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bCs/>
          <w:color w:val="000000"/>
          <w:szCs w:val="28"/>
          <w:lang w:val="uk-UA"/>
        </w:rPr>
        <w:lastRenderedPageBreak/>
        <w:t>5.</w:t>
      </w:r>
      <w:r w:rsidRPr="003750EA">
        <w:rPr>
          <w:b/>
          <w:bCs/>
          <w:color w:val="FF0000"/>
          <w:szCs w:val="28"/>
          <w:lang w:val="uk-UA"/>
        </w:rPr>
        <w:t xml:space="preserve"> </w:t>
      </w:r>
      <w:r w:rsidR="007240EA" w:rsidRPr="003750EA">
        <w:rPr>
          <w:b/>
          <w:color w:val="000000"/>
          <w:szCs w:val="28"/>
          <w:lang w:val="uk-UA"/>
        </w:rPr>
        <w:t>Теми семінарських занять</w:t>
      </w:r>
    </w:p>
    <w:p w:rsidR="00CD6BB3" w:rsidRPr="003750EA" w:rsidRDefault="00E77BDD" w:rsidP="00E77BDD">
      <w:pPr>
        <w:ind w:left="1069"/>
        <w:rPr>
          <w:i/>
          <w:color w:val="000000"/>
          <w:szCs w:val="28"/>
          <w:lang w:val="uk-UA"/>
        </w:rPr>
      </w:pPr>
      <w:r w:rsidRPr="003750EA">
        <w:rPr>
          <w:i/>
          <w:color w:val="000000"/>
          <w:szCs w:val="28"/>
          <w:lang w:val="uk-UA"/>
        </w:rPr>
        <w:t>Денна форма навчання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240EA" w:rsidRPr="0037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№</w:t>
            </w:r>
          </w:p>
          <w:p w:rsidR="007240EA" w:rsidRPr="003750EA" w:rsidRDefault="007240EA">
            <w:pPr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Кількість</w:t>
            </w:r>
          </w:p>
          <w:p w:rsidR="007240EA" w:rsidRPr="003750EA" w:rsidRDefault="007240EA">
            <w:pPr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годин</w:t>
            </w:r>
          </w:p>
        </w:tc>
      </w:tr>
      <w:tr w:rsidR="00FB74F3" w:rsidRPr="003750EA" w:rsidTr="0001205D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C4E" w:rsidRPr="003750EA" w:rsidRDefault="00DC6C4E" w:rsidP="00DC6C4E">
            <w:pPr>
              <w:ind w:firstLine="540"/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3750EA">
              <w:rPr>
                <w:b/>
                <w:bCs/>
                <w:color w:val="000000" w:themeColor="text1"/>
                <w:szCs w:val="28"/>
                <w:lang w:val="uk-UA"/>
              </w:rPr>
              <w:t xml:space="preserve">Змістовий модуль 1. </w:t>
            </w:r>
            <w:r w:rsidRPr="003750EA">
              <w:rPr>
                <w:b/>
                <w:color w:val="000000" w:themeColor="text1"/>
                <w:szCs w:val="28"/>
                <w:lang w:val="uk-UA"/>
              </w:rPr>
              <w:t xml:space="preserve">Комунікація в діяльності психолога. </w:t>
            </w:r>
          </w:p>
          <w:p w:rsidR="00FB74F3" w:rsidRPr="003750EA" w:rsidRDefault="00DC6C4E" w:rsidP="00DC6C4E">
            <w:pPr>
              <w:ind w:firstLine="54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 w:themeColor="text1"/>
                <w:szCs w:val="28"/>
                <w:lang w:val="uk-UA"/>
              </w:rPr>
              <w:t>Технології ефективної  комунікації.</w:t>
            </w:r>
          </w:p>
        </w:tc>
      </w:tr>
      <w:tr w:rsidR="00DC6C4E" w:rsidRPr="003750EA" w:rsidTr="00012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270E62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F227F0">
            <w:pPr>
              <w:snapToGrid w:val="0"/>
              <w:ind w:right="-130"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Засоби комунікації: класифікація, характеристика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4E" w:rsidRPr="003750EA" w:rsidRDefault="00DC6C4E" w:rsidP="000652B9">
            <w:pPr>
              <w:ind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C6C4E" w:rsidRPr="003750EA" w:rsidTr="00012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270E62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F227F0">
            <w:pPr>
              <w:snapToGrid w:val="0"/>
              <w:ind w:right="-130"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Міжособистісне сприймання і декодування інформації в процесі комунікації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4E" w:rsidRPr="003750EA" w:rsidRDefault="00DC6C4E" w:rsidP="000652B9">
            <w:pPr>
              <w:ind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C6C4E" w:rsidRPr="003750EA" w:rsidTr="00012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270E62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F227F0">
            <w:pPr>
              <w:snapToGrid w:val="0"/>
              <w:ind w:right="-130"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Технологія бесіди й дискусії </w:t>
            </w:r>
          </w:p>
          <w:p w:rsidR="00DC6C4E" w:rsidRPr="003750EA" w:rsidRDefault="00DC6C4E" w:rsidP="00F227F0">
            <w:pPr>
              <w:snapToGrid w:val="0"/>
              <w:ind w:right="-130" w:firstLine="34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4E" w:rsidRPr="003750EA" w:rsidRDefault="00DC6C4E" w:rsidP="000652B9">
            <w:pPr>
              <w:ind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C6C4E" w:rsidRPr="003750EA" w:rsidTr="00012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270E62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4-5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F227F0">
            <w:pPr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Технологія публічної комунікації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4E" w:rsidRPr="003750EA" w:rsidRDefault="00DC6C4E" w:rsidP="000652B9">
            <w:pPr>
              <w:ind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DC6C4E" w:rsidRPr="003750EA" w:rsidTr="0001205D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D0" w:rsidRPr="003750EA" w:rsidRDefault="00E659D0" w:rsidP="00E659D0">
            <w:pPr>
              <w:ind w:firstLine="540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/>
                <w:szCs w:val="28"/>
                <w:lang w:val="uk-UA"/>
              </w:rPr>
              <w:t xml:space="preserve">Змістовий модуль 2. Технології розвитку комунікативного </w:t>
            </w:r>
          </w:p>
          <w:p w:rsidR="00DC6C4E" w:rsidRPr="003750EA" w:rsidRDefault="00E659D0" w:rsidP="00E659D0">
            <w:pPr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/>
                <w:szCs w:val="28"/>
                <w:lang w:val="uk-UA"/>
              </w:rPr>
              <w:t>потенціалу особистості й групи</w:t>
            </w:r>
          </w:p>
        </w:tc>
      </w:tr>
      <w:tr w:rsidR="00DC6C4E" w:rsidRPr="003750EA" w:rsidTr="0001205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CC619E">
            <w:pPr>
              <w:snapToGrid w:val="0"/>
              <w:ind w:left="-103" w:right="-113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F227F0">
            <w:pPr>
              <w:ind w:firstLine="34"/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Особистість і група як суб’єкти комунікації.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4E" w:rsidRPr="003750EA" w:rsidRDefault="00DC6C4E" w:rsidP="000652B9">
            <w:pPr>
              <w:pStyle w:val="af4"/>
              <w:ind w:left="0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DC6C4E" w:rsidRPr="003750EA" w:rsidTr="000652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CC619E">
            <w:pPr>
              <w:snapToGrid w:val="0"/>
              <w:ind w:left="-103" w:right="-113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7-8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3750EA" w:rsidRDefault="00DC6C4E" w:rsidP="00F227F0">
            <w:pPr>
              <w:pStyle w:val="af4"/>
              <w:tabs>
                <w:tab w:val="left" w:pos="0"/>
              </w:tabs>
              <w:ind w:left="0"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Активні методи соціально-психологічного навчання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4E" w:rsidRPr="003750EA" w:rsidRDefault="00DC6C4E" w:rsidP="000652B9">
            <w:pPr>
              <w:pStyle w:val="af4"/>
              <w:ind w:left="0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DC6C4E" w:rsidRPr="00B6524C" w:rsidTr="000652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B6524C" w:rsidRDefault="00DC6C4E" w:rsidP="00CC619E">
            <w:pPr>
              <w:snapToGrid w:val="0"/>
              <w:ind w:left="-103" w:right="-113"/>
              <w:jc w:val="center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C4E" w:rsidRPr="00B6524C" w:rsidRDefault="00DC6C4E" w:rsidP="00F227F0">
            <w:pPr>
              <w:pStyle w:val="af4"/>
              <w:tabs>
                <w:tab w:val="left" w:pos="0"/>
              </w:tabs>
              <w:ind w:left="0" w:firstLine="34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 xml:space="preserve">Інформаційно-психологічна безпека учасників комунікації.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C4E" w:rsidRPr="00B6524C" w:rsidRDefault="00DC6C4E" w:rsidP="000652B9">
            <w:pPr>
              <w:pStyle w:val="af4"/>
              <w:ind w:left="0"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>2</w:t>
            </w:r>
          </w:p>
        </w:tc>
      </w:tr>
    </w:tbl>
    <w:p w:rsidR="00E77BDD" w:rsidRPr="00B6524C" w:rsidRDefault="00E77BDD">
      <w:pPr>
        <w:ind w:left="7513" w:hanging="6946"/>
        <w:jc w:val="center"/>
        <w:rPr>
          <w:b/>
          <w:color w:val="000000" w:themeColor="text1"/>
          <w:szCs w:val="28"/>
          <w:lang w:val="uk-UA"/>
        </w:rPr>
      </w:pPr>
    </w:p>
    <w:p w:rsidR="00E77BDD" w:rsidRPr="003750EA" w:rsidRDefault="00E77BDD" w:rsidP="00E77BDD">
      <w:pPr>
        <w:ind w:left="1069"/>
        <w:rPr>
          <w:i/>
          <w:color w:val="000000"/>
          <w:szCs w:val="28"/>
          <w:lang w:val="uk-UA"/>
        </w:rPr>
      </w:pPr>
      <w:r w:rsidRPr="003750EA">
        <w:rPr>
          <w:i/>
          <w:color w:val="000000"/>
          <w:szCs w:val="28"/>
          <w:lang w:val="uk-UA"/>
        </w:rPr>
        <w:t>Заочна форма навчання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C55671" w:rsidRPr="003750EA" w:rsidTr="006D3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71" w:rsidRPr="003750EA" w:rsidRDefault="00C55671" w:rsidP="006D3ACD">
            <w:pPr>
              <w:snapToGrid w:val="0"/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№</w:t>
            </w:r>
          </w:p>
          <w:p w:rsidR="00C55671" w:rsidRPr="003750EA" w:rsidRDefault="00C55671" w:rsidP="006D3ACD">
            <w:pPr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671" w:rsidRPr="003750EA" w:rsidRDefault="00C55671" w:rsidP="006D3AC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671" w:rsidRPr="003750EA" w:rsidRDefault="00C55671" w:rsidP="006D3AC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Кількість</w:t>
            </w:r>
          </w:p>
          <w:p w:rsidR="00C55671" w:rsidRPr="003750EA" w:rsidRDefault="00C55671" w:rsidP="006D3ACD">
            <w:pPr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годин</w:t>
            </w:r>
          </w:p>
        </w:tc>
      </w:tr>
      <w:tr w:rsidR="00C55671" w:rsidRPr="003750EA" w:rsidTr="006D3ACD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D0" w:rsidRPr="00010482" w:rsidRDefault="00E659D0" w:rsidP="00E659D0">
            <w:pPr>
              <w:ind w:firstLine="540"/>
              <w:jc w:val="center"/>
              <w:rPr>
                <w:color w:val="000000" w:themeColor="text1"/>
                <w:szCs w:val="28"/>
                <w:lang w:val="uk-UA"/>
              </w:rPr>
            </w:pPr>
            <w:r w:rsidRPr="00010482">
              <w:rPr>
                <w:bCs/>
                <w:color w:val="000000" w:themeColor="text1"/>
                <w:szCs w:val="28"/>
                <w:lang w:val="uk-UA"/>
              </w:rPr>
              <w:t xml:space="preserve">Змістовий модуль 1. </w:t>
            </w:r>
            <w:r w:rsidRPr="00010482">
              <w:rPr>
                <w:color w:val="000000" w:themeColor="text1"/>
                <w:szCs w:val="28"/>
                <w:lang w:val="uk-UA"/>
              </w:rPr>
              <w:t xml:space="preserve">Комунікація в діяльності психолога. </w:t>
            </w:r>
          </w:p>
          <w:p w:rsidR="00C55671" w:rsidRPr="003750EA" w:rsidRDefault="00E659D0" w:rsidP="00E659D0">
            <w:pPr>
              <w:ind w:firstLine="540"/>
              <w:jc w:val="center"/>
              <w:rPr>
                <w:color w:val="000000"/>
                <w:szCs w:val="28"/>
                <w:lang w:val="uk-UA"/>
              </w:rPr>
            </w:pPr>
            <w:r w:rsidRPr="00010482">
              <w:rPr>
                <w:bCs/>
                <w:color w:val="000000" w:themeColor="text1"/>
                <w:szCs w:val="28"/>
                <w:lang w:val="uk-UA"/>
              </w:rPr>
              <w:t>Технології ефективної  комунікації.</w:t>
            </w:r>
          </w:p>
        </w:tc>
      </w:tr>
      <w:tr w:rsidR="00EF7DBE" w:rsidRPr="003750EA" w:rsidTr="006D3A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DBE" w:rsidRPr="003750EA" w:rsidRDefault="00EF7DBE" w:rsidP="001364D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DBE" w:rsidRPr="00D11CF6" w:rsidRDefault="00D11CF6" w:rsidP="006D3ACD">
            <w:pPr>
              <w:snapToGrid w:val="0"/>
              <w:ind w:right="-130" w:firstLine="34"/>
              <w:rPr>
                <w:color w:val="000000"/>
                <w:szCs w:val="28"/>
                <w:lang w:val="uk-UA"/>
              </w:rPr>
            </w:pPr>
            <w:r w:rsidRPr="00D11CF6">
              <w:rPr>
                <w:color w:val="000000"/>
                <w:szCs w:val="28"/>
                <w:lang w:val="uk-UA"/>
              </w:rPr>
              <w:t>Технологія публічної комунікації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BE" w:rsidRPr="003750EA" w:rsidRDefault="00EF7DBE" w:rsidP="006D3ACD">
            <w:pPr>
              <w:ind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2</w:t>
            </w:r>
          </w:p>
        </w:tc>
      </w:tr>
    </w:tbl>
    <w:p w:rsidR="00E77BDD" w:rsidRPr="003750EA" w:rsidRDefault="00E77BDD">
      <w:pPr>
        <w:ind w:left="7513" w:hanging="6946"/>
        <w:jc w:val="center"/>
        <w:rPr>
          <w:b/>
          <w:color w:val="000000"/>
          <w:szCs w:val="28"/>
          <w:lang w:val="uk-UA"/>
        </w:rPr>
      </w:pPr>
    </w:p>
    <w:p w:rsidR="007240EA" w:rsidRPr="003750EA" w:rsidRDefault="007240EA">
      <w:pPr>
        <w:ind w:left="7513" w:hanging="6946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6. Теми практичних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240EA" w:rsidRPr="0037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№</w:t>
            </w:r>
          </w:p>
          <w:p w:rsidR="007240EA" w:rsidRPr="003750EA" w:rsidRDefault="007240EA">
            <w:pPr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Кількість</w:t>
            </w:r>
          </w:p>
          <w:p w:rsidR="007240EA" w:rsidRPr="003750EA" w:rsidRDefault="007240EA">
            <w:pPr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годин</w:t>
            </w:r>
          </w:p>
        </w:tc>
      </w:tr>
      <w:tr w:rsidR="007240EA" w:rsidRPr="0037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7240EA" w:rsidRPr="0037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:rsidR="002968E2" w:rsidRPr="003750EA" w:rsidRDefault="007240EA" w:rsidP="00A03BA0">
      <w:pPr>
        <w:ind w:left="7513" w:hanging="6946"/>
        <w:rPr>
          <w:b/>
          <w:color w:val="000000"/>
          <w:szCs w:val="28"/>
          <w:lang w:val="uk-UA"/>
        </w:rPr>
      </w:pPr>
      <w:r w:rsidRPr="003750EA">
        <w:rPr>
          <w:color w:val="000000"/>
          <w:szCs w:val="28"/>
          <w:lang w:val="uk-UA"/>
        </w:rPr>
        <w:t xml:space="preserve">                                                                                       </w:t>
      </w:r>
    </w:p>
    <w:p w:rsidR="007240EA" w:rsidRPr="003750EA" w:rsidRDefault="007240EA">
      <w:pPr>
        <w:ind w:left="7513" w:hanging="6946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7. Теми лабораторних занять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240EA" w:rsidRPr="0037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№</w:t>
            </w:r>
          </w:p>
          <w:p w:rsidR="007240EA" w:rsidRPr="003750EA" w:rsidRDefault="007240EA">
            <w:pPr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0EA" w:rsidRPr="003750EA" w:rsidRDefault="007240EA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Кількість</w:t>
            </w:r>
          </w:p>
          <w:p w:rsidR="007240EA" w:rsidRPr="003750EA" w:rsidRDefault="007240EA">
            <w:pPr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годин</w:t>
            </w:r>
          </w:p>
        </w:tc>
      </w:tr>
      <w:tr w:rsidR="00DC0138" w:rsidRPr="003750E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8" w:rsidRPr="003750EA" w:rsidRDefault="00DC0138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138" w:rsidRPr="003750EA" w:rsidRDefault="00DC0138" w:rsidP="00B162DC">
            <w:pPr>
              <w:snapToGrid w:val="0"/>
              <w:rPr>
                <w:bCs/>
                <w:color w:val="000000"/>
                <w:szCs w:val="28"/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138" w:rsidRPr="003750EA" w:rsidRDefault="00DC0138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:rsidR="007240EA" w:rsidRPr="003750EA" w:rsidRDefault="007240EA">
      <w:pPr>
        <w:ind w:left="7513" w:hanging="425"/>
        <w:rPr>
          <w:color w:val="000000"/>
          <w:szCs w:val="28"/>
          <w:lang w:val="uk-UA"/>
        </w:rPr>
      </w:pPr>
    </w:p>
    <w:p w:rsidR="00F5781E" w:rsidRDefault="00F5781E">
      <w:pPr>
        <w:suppressAutoHyphens w:val="0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br w:type="page"/>
      </w:r>
    </w:p>
    <w:p w:rsidR="007240EA" w:rsidRPr="003750EA" w:rsidRDefault="007240EA">
      <w:pPr>
        <w:ind w:left="7513" w:hanging="6946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lastRenderedPageBreak/>
        <w:t>8. Самостійна робота</w:t>
      </w:r>
    </w:p>
    <w:p w:rsidR="0040526A" w:rsidRPr="003750EA" w:rsidRDefault="0040526A" w:rsidP="0040526A">
      <w:pPr>
        <w:ind w:left="1069"/>
        <w:rPr>
          <w:i/>
          <w:color w:val="000000"/>
          <w:szCs w:val="28"/>
          <w:lang w:val="uk-UA"/>
        </w:rPr>
      </w:pPr>
      <w:r w:rsidRPr="003750EA">
        <w:rPr>
          <w:i/>
          <w:color w:val="000000"/>
          <w:szCs w:val="28"/>
          <w:lang w:val="uk-UA"/>
        </w:rPr>
        <w:t>Денна форма навчання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221"/>
        <w:gridCol w:w="992"/>
      </w:tblGrid>
      <w:tr w:rsidR="00521496" w:rsidRPr="003750EA" w:rsidTr="00FB1E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№</w:t>
            </w:r>
          </w:p>
          <w:p w:rsidR="00521496" w:rsidRPr="003750EA" w:rsidRDefault="00521496" w:rsidP="00FB1E16">
            <w:pPr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ind w:left="-108" w:right="-108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Кількість</w:t>
            </w:r>
          </w:p>
          <w:p w:rsidR="00521496" w:rsidRPr="003750EA" w:rsidRDefault="00521496" w:rsidP="00FB1E16">
            <w:pPr>
              <w:ind w:left="-108" w:right="-108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годин</w:t>
            </w:r>
          </w:p>
        </w:tc>
      </w:tr>
      <w:tr w:rsidR="00521496" w:rsidRPr="003750EA" w:rsidTr="00FB1E1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E1" w:rsidRPr="003750EA" w:rsidRDefault="00A242E1" w:rsidP="00A242E1">
            <w:pPr>
              <w:ind w:firstLine="540"/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3750EA">
              <w:rPr>
                <w:b/>
                <w:bCs/>
                <w:color w:val="000000" w:themeColor="text1"/>
                <w:szCs w:val="28"/>
                <w:lang w:val="uk-UA"/>
              </w:rPr>
              <w:t xml:space="preserve">Змістовий модуль 1. </w:t>
            </w:r>
            <w:r w:rsidRPr="003750EA">
              <w:rPr>
                <w:b/>
                <w:color w:val="000000" w:themeColor="text1"/>
                <w:szCs w:val="28"/>
                <w:lang w:val="uk-UA"/>
              </w:rPr>
              <w:t xml:space="preserve">Комунікація в діяльності психолога. </w:t>
            </w:r>
          </w:p>
          <w:p w:rsidR="00521496" w:rsidRPr="003750EA" w:rsidRDefault="00A242E1" w:rsidP="00A242E1">
            <w:pPr>
              <w:ind w:firstLine="54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 w:themeColor="text1"/>
                <w:szCs w:val="28"/>
                <w:lang w:val="uk-UA"/>
              </w:rPr>
              <w:t>Технології ефективної  комунікації.</w:t>
            </w:r>
          </w:p>
        </w:tc>
      </w:tr>
      <w:tr w:rsidR="00521496" w:rsidRPr="003750EA" w:rsidTr="00FB1E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bCs/>
                <w:iCs/>
                <w:color w:val="000000" w:themeColor="text1"/>
                <w:szCs w:val="28"/>
                <w:lang w:val="uk-UA"/>
              </w:rPr>
              <w:t>Тема 1. Комунікація і к</w:t>
            </w:r>
            <w:r w:rsidRPr="003750EA">
              <w:rPr>
                <w:color w:val="000000" w:themeColor="text1"/>
                <w:szCs w:val="28"/>
                <w:lang w:val="uk-UA"/>
              </w:rPr>
              <w:t>омунікативна компетентність в професійній діяльності психолога</w:t>
            </w:r>
          </w:p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3750EA" w:rsidRDefault="00521496" w:rsidP="003750EA">
            <w:pPr>
              <w:tabs>
                <w:tab w:val="left" w:pos="234"/>
                <w:tab w:val="num" w:pos="432"/>
              </w:tabs>
              <w:rPr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eastAsia="uk-UA"/>
              </w:rPr>
              <w:t>Вітюк Н.Р. Психологія професійної комунікації:  навчально-методичний посібник для проведення семінарських занять у вищих навчальних закладах.  Івано-Франківськ: Місто НВ, 200</w:t>
            </w:r>
            <w:r w:rsidRPr="003750EA">
              <w:rPr>
                <w:color w:val="000000"/>
                <w:szCs w:val="28"/>
                <w:lang w:val="uk-UA" w:eastAsia="uk-UA"/>
              </w:rPr>
              <w:t>9</w:t>
            </w:r>
            <w:r w:rsidRPr="003750EA">
              <w:rPr>
                <w:color w:val="000000"/>
                <w:szCs w:val="28"/>
                <w:lang w:eastAsia="uk-UA"/>
              </w:rPr>
              <w:t>. 104 с</w:t>
            </w:r>
            <w:r w:rsidRPr="003750EA">
              <w:rPr>
                <w:color w:val="000000"/>
                <w:szCs w:val="28"/>
                <w:lang w:val="uk-UA" w:eastAsia="uk-UA"/>
              </w:rPr>
              <w:t>.25-33.</w:t>
            </w:r>
            <w:r w:rsidRPr="003750EA">
              <w:rPr>
                <w:szCs w:val="28"/>
              </w:rPr>
              <w:t xml:space="preserve"> </w:t>
            </w:r>
          </w:p>
          <w:p w:rsidR="00521496" w:rsidRPr="003750EA" w:rsidRDefault="00521496" w:rsidP="003750EA">
            <w:pPr>
              <w:tabs>
                <w:tab w:val="left" w:pos="234"/>
                <w:tab w:val="num" w:pos="432"/>
              </w:tabs>
              <w:rPr>
                <w:szCs w:val="28"/>
                <w:lang w:val="uk-UA"/>
              </w:rPr>
            </w:pPr>
            <w:r w:rsidRPr="003750EA">
              <w:rPr>
                <w:szCs w:val="28"/>
              </w:rPr>
              <w:t>Шевцова Т. С., Лёвкин В. Е. Основы профессионального общения психолога: учебное пособие. Тюмень: Издательство Тюменского государственного университета, 2014. 280 с.</w:t>
            </w:r>
            <w:r w:rsidRPr="003750EA">
              <w:rPr>
                <w:szCs w:val="28"/>
                <w:lang w:val="uk-UA"/>
              </w:rPr>
              <w:t xml:space="preserve"> С. 6-8, 21-24, 99-103.</w:t>
            </w:r>
          </w:p>
          <w:p w:rsidR="00521496" w:rsidRPr="003750EA" w:rsidRDefault="003E41F2" w:rsidP="003750EA">
            <w:pPr>
              <w:tabs>
                <w:tab w:val="left" w:pos="234"/>
                <w:tab w:val="num" w:pos="432"/>
              </w:tabs>
              <w:rPr>
                <w:color w:val="000000"/>
                <w:szCs w:val="28"/>
                <w:lang w:val="uk-UA"/>
              </w:rPr>
            </w:pPr>
            <w:hyperlink r:id="rId12" w:history="1">
              <w:r w:rsidR="00521496" w:rsidRPr="003750EA">
                <w:rPr>
                  <w:rStyle w:val="a5"/>
                  <w:szCs w:val="28"/>
                  <w:lang w:val="uk-UA"/>
                </w:rPr>
                <w:t>http://tmnlib.ru:82/upload/books/PPS/Shevtsova-Levkin_87-87(1)-profobscheniya-2014.pdf</w:t>
              </w:r>
            </w:hyperlink>
          </w:p>
          <w:p w:rsidR="00521496" w:rsidRPr="003750EA" w:rsidRDefault="00521496" w:rsidP="003750EA">
            <w:pPr>
              <w:tabs>
                <w:tab w:val="left" w:pos="234"/>
                <w:tab w:val="num" w:pos="432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3750EA" w:rsidRDefault="006F7B64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521496" w:rsidRPr="003750EA" w:rsidTr="00FB1E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2. Засоби комунікації: класифікація, характеристика</w:t>
            </w:r>
          </w:p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3750EA" w:rsidRDefault="00521496" w:rsidP="003750EA">
            <w:pPr>
              <w:pStyle w:val="afb"/>
              <w:numPr>
                <w:ilvl w:val="0"/>
                <w:numId w:val="34"/>
              </w:numPr>
              <w:tabs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Ковалинська І. В. Невербальна комунікація.  К. : Вид-во «Освіта України», 2014. 289 с. С.11-22. </w:t>
            </w:r>
            <w:hyperlink r:id="rId13" w:history="1">
              <w:r w:rsidRPr="003750EA">
                <w:rPr>
                  <w:rStyle w:val="a5"/>
                  <w:sz w:val="28"/>
                  <w:szCs w:val="28"/>
                </w:rPr>
                <w:t>http://elibrary.kubg.edu.ua/id/eprint/4631/1/I_Kovalynska_NC_GI.pdf</w:t>
              </w:r>
            </w:hyperlink>
          </w:p>
          <w:p w:rsidR="00521496" w:rsidRPr="003750EA" w:rsidRDefault="00521496" w:rsidP="003750EA">
            <w:pPr>
              <w:pStyle w:val="afb"/>
              <w:numPr>
                <w:ilvl w:val="0"/>
                <w:numId w:val="34"/>
              </w:numPr>
              <w:tabs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>Пиз А. Язык телодвижений. М., 2000.</w:t>
            </w:r>
          </w:p>
          <w:p w:rsidR="00521496" w:rsidRPr="003750EA" w:rsidRDefault="00521496" w:rsidP="003750EA">
            <w:pPr>
              <w:pStyle w:val="afb"/>
              <w:numPr>
                <w:ilvl w:val="0"/>
                <w:numId w:val="34"/>
              </w:numPr>
              <w:tabs>
                <w:tab w:val="left" w:pos="234"/>
                <w:tab w:val="num" w:pos="432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>Клюева, Н. В. Этика и профессиональное общение психолога-консультанта: метод. указания / Н. В. Клюева, Н. С. Головчанова; Яросл. гос. ун-т им. П. Г. Демидова. Ярославль: ЯрГУ, 2012.  52с. С.11-16, 46-47.</w:t>
            </w:r>
          </w:p>
          <w:p w:rsidR="00521496" w:rsidRPr="003750EA" w:rsidRDefault="003E41F2" w:rsidP="003750EA">
            <w:pPr>
              <w:pStyle w:val="afb"/>
              <w:tabs>
                <w:tab w:val="left" w:pos="234"/>
                <w:tab w:val="num" w:pos="432"/>
              </w:tabs>
              <w:ind w:left="394" w:right="0" w:firstLine="0"/>
              <w:rPr>
                <w:color w:val="FF0000"/>
                <w:sz w:val="28"/>
                <w:szCs w:val="28"/>
              </w:rPr>
            </w:pPr>
            <w:hyperlink r:id="rId14" w:history="1">
              <w:r w:rsidR="00521496" w:rsidRPr="003750EA">
                <w:rPr>
                  <w:rStyle w:val="a5"/>
                  <w:sz w:val="28"/>
                  <w:szCs w:val="28"/>
                </w:rPr>
                <w:t>http://www.lib.uniyar.ac.ru/edocs/iuni/20120502.pdf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3750EA" w:rsidRDefault="00FB1E16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8</w:t>
            </w:r>
          </w:p>
        </w:tc>
      </w:tr>
      <w:tr w:rsidR="00521496" w:rsidRPr="003750EA" w:rsidTr="00FB1E16">
        <w:trPr>
          <w:trHeight w:val="28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3. Міжособистісне сприймання і декодування інформації в процесі комунікації</w:t>
            </w:r>
          </w:p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3750EA" w:rsidRDefault="00521496" w:rsidP="003750EA">
            <w:pPr>
              <w:pStyle w:val="afb"/>
              <w:numPr>
                <w:ilvl w:val="0"/>
                <w:numId w:val="35"/>
              </w:numPr>
              <w:tabs>
                <w:tab w:val="num" w:pos="34"/>
                <w:tab w:val="num" w:pos="317"/>
                <w:tab w:val="num" w:pos="360"/>
                <w:tab w:val="left" w:pos="7971"/>
              </w:tabs>
              <w:ind w:left="317" w:right="0" w:hanging="107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Атватер И. Я Вас слушаю: Советы руководителю, как правильно слушать собеседника. М.: Книга по требованию, 2013. 110 с.  </w:t>
            </w:r>
          </w:p>
          <w:p w:rsidR="00521496" w:rsidRPr="003750EA" w:rsidRDefault="00521496" w:rsidP="003750EA">
            <w:pPr>
              <w:pStyle w:val="afb"/>
              <w:numPr>
                <w:ilvl w:val="0"/>
                <w:numId w:val="35"/>
              </w:numPr>
              <w:tabs>
                <w:tab w:val="num" w:pos="34"/>
                <w:tab w:val="num" w:pos="317"/>
                <w:tab w:val="num" w:pos="360"/>
                <w:tab w:val="left" w:pos="7971"/>
              </w:tabs>
              <w:ind w:left="317" w:right="0" w:hanging="107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>Вітюк Н.Р. Психологія конфлікту в таблицях і схемах : навчальний посібник. Івано-Франківськ : Симфонія форте, 2014. 172 с. С.20-21.</w:t>
            </w:r>
          </w:p>
          <w:p w:rsidR="00521496" w:rsidRPr="003750EA" w:rsidRDefault="002641FE" w:rsidP="003750EA">
            <w:pPr>
              <w:tabs>
                <w:tab w:val="num" w:pos="34"/>
                <w:tab w:val="num" w:pos="360"/>
                <w:tab w:val="left" w:pos="459"/>
                <w:tab w:val="num" w:pos="502"/>
              </w:tabs>
              <w:suppressAutoHyphens w:val="0"/>
              <w:ind w:left="176"/>
              <w:rPr>
                <w:color w:val="000000"/>
                <w:szCs w:val="28"/>
                <w:lang w:val="uk-UA"/>
              </w:rPr>
            </w:pPr>
            <w:r w:rsidRPr="003750EA">
              <w:rPr>
                <w:szCs w:val="28"/>
                <w:lang w:val="uk-UA"/>
              </w:rPr>
              <w:t xml:space="preserve">Презентації. </w:t>
            </w:r>
            <w:r w:rsidR="00521496" w:rsidRPr="003750EA">
              <w:rPr>
                <w:szCs w:val="28"/>
                <w:lang w:val="uk-UA"/>
              </w:rPr>
              <w:t>Особливості декодування вербальної і невербальної інформації</w:t>
            </w:r>
            <w:r w:rsidR="00114104" w:rsidRPr="003750EA">
              <w:rPr>
                <w:szCs w:val="28"/>
                <w:lang w:val="uk-UA"/>
              </w:rPr>
              <w:t>.</w:t>
            </w:r>
            <w:r w:rsidR="000A7370" w:rsidRPr="003750EA">
              <w:rPr>
                <w:szCs w:val="28"/>
                <w:lang w:val="uk-UA"/>
              </w:rPr>
              <w:t xml:space="preserve"> </w:t>
            </w:r>
            <w:r w:rsidR="00114104" w:rsidRPr="003750EA">
              <w:rPr>
                <w:color w:val="000000" w:themeColor="text1"/>
                <w:szCs w:val="28"/>
                <w:lang w:val="uk-UA"/>
              </w:rPr>
              <w:t>К</w:t>
            </w:r>
            <w:r w:rsidR="00521496" w:rsidRPr="003750EA">
              <w:rPr>
                <w:color w:val="000000" w:themeColor="text1"/>
                <w:szCs w:val="28"/>
                <w:lang w:val="uk-UA"/>
              </w:rPr>
              <w:t>огнітивні викривлення в процесі комунікації.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3750EA" w:rsidRDefault="006F7B64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6</w:t>
            </w:r>
          </w:p>
        </w:tc>
      </w:tr>
      <w:tr w:rsidR="00521496" w:rsidRPr="003750EA" w:rsidTr="00FB1E16">
        <w:trPr>
          <w:trHeight w:val="5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Тема 4. Технологія бесіди й дискусії </w:t>
            </w:r>
          </w:p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3750EA" w:rsidRDefault="00521496" w:rsidP="003750EA">
            <w:pPr>
              <w:pStyle w:val="afb"/>
              <w:numPr>
                <w:ilvl w:val="0"/>
                <w:numId w:val="30"/>
              </w:numPr>
              <w:snapToGrid w:val="0"/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Філоненко М. Психологія спілкування. Навчальний посібник / К. : Центр учбової літератури, 2008. Види запитань для проведення бесіди. </w:t>
            </w:r>
            <w:hyperlink r:id="rId15" w:history="1">
              <w:r w:rsidRPr="003750EA">
                <w:rPr>
                  <w:rStyle w:val="a5"/>
                  <w:sz w:val="28"/>
                  <w:szCs w:val="28"/>
                </w:rPr>
                <w:t>http://www.info-library.com.ua/books-text-8437.html</w:t>
              </w:r>
            </w:hyperlink>
          </w:p>
          <w:p w:rsidR="00521496" w:rsidRPr="003750EA" w:rsidRDefault="00521496" w:rsidP="003750EA">
            <w:pPr>
              <w:pStyle w:val="afb"/>
              <w:numPr>
                <w:ilvl w:val="0"/>
                <w:numId w:val="30"/>
              </w:numPr>
              <w:tabs>
                <w:tab w:val="left" w:pos="234"/>
                <w:tab w:val="num" w:pos="432"/>
                <w:tab w:val="left" w:pos="7956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>Шевцова Т. С., Лёвкин В. Е. Основы профессионального общения психолога: учебное пособие. Тюмень: Издательство Тюменского государственного университета, 2014. 280 с. С. 9-12.</w:t>
            </w:r>
          </w:p>
          <w:p w:rsidR="00521496" w:rsidRPr="003750EA" w:rsidRDefault="003E41F2" w:rsidP="003750EA">
            <w:pPr>
              <w:tabs>
                <w:tab w:val="left" w:pos="234"/>
                <w:tab w:val="num" w:pos="432"/>
              </w:tabs>
              <w:rPr>
                <w:color w:val="000000"/>
                <w:szCs w:val="28"/>
                <w:lang w:val="uk-UA"/>
              </w:rPr>
            </w:pPr>
            <w:hyperlink r:id="rId16" w:history="1">
              <w:r w:rsidR="00521496" w:rsidRPr="003750EA">
                <w:rPr>
                  <w:rStyle w:val="a5"/>
                  <w:szCs w:val="28"/>
                  <w:lang w:val="uk-UA"/>
                </w:rPr>
                <w:t>http://tmnlib.ru:82/upload/books/PPS/Shevtsova-Levkin_87-87(1)-profobscheniya-2014.pdf</w:t>
              </w:r>
            </w:hyperlink>
          </w:p>
          <w:p w:rsidR="00521496" w:rsidRPr="003750EA" w:rsidRDefault="00521496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84"/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Мицич П. Аргументация: цели, условия, приемы // Психология влияния / Сост. А.В.Морозов. СПб., 2001. С.367-395.  </w:t>
            </w:r>
          </w:p>
          <w:p w:rsidR="00521496" w:rsidRDefault="00521496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84"/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Стешов А. Психология спора. Виды и принципы полемического взаимодействия.  </w:t>
            </w:r>
            <w:r w:rsidRPr="003750EA">
              <w:rPr>
                <w:color w:val="000000"/>
                <w:szCs w:val="28"/>
                <w:lang w:val="en-US"/>
              </w:rPr>
              <w:t>URL</w:t>
            </w:r>
            <w:r w:rsidRPr="003750EA">
              <w:rPr>
                <w:color w:val="000000"/>
                <w:szCs w:val="28"/>
                <w:lang w:val="uk-UA"/>
              </w:rPr>
              <w:t xml:space="preserve">: </w:t>
            </w:r>
            <w:hyperlink r:id="rId17" w:history="1">
              <w:r w:rsidRPr="003750EA">
                <w:rPr>
                  <w:color w:val="000000"/>
                  <w:szCs w:val="28"/>
                  <w:lang w:val="uk-UA"/>
                </w:rPr>
                <w:t>http://psyfactor.org/lib/dispute1.htm</w:t>
              </w:r>
            </w:hyperlink>
            <w:r w:rsidRPr="003750EA">
              <w:rPr>
                <w:color w:val="000000"/>
                <w:szCs w:val="28"/>
                <w:lang w:val="uk-UA"/>
              </w:rPr>
              <w:t xml:space="preserve"> (</w:t>
            </w:r>
            <w:hyperlink r:id="rId18" w:history="1">
              <w:r w:rsidR="007807C1" w:rsidRPr="00B4111E">
                <w:rPr>
                  <w:rStyle w:val="a5"/>
                  <w:szCs w:val="28"/>
                  <w:lang w:val="uk-UA"/>
                </w:rPr>
                <w:t>http://www.d-learn.pu.if.ua/index.php?mod=resource&amp;action=ReviewResourceContent&amp;id_r=12299&amp;id_cat=208&amp;id_cou=4787</w:t>
              </w:r>
            </w:hyperlink>
            <w:r w:rsidRPr="003750EA">
              <w:rPr>
                <w:color w:val="000000"/>
                <w:szCs w:val="28"/>
                <w:lang w:val="uk-UA"/>
              </w:rPr>
              <w:t>)</w:t>
            </w:r>
          </w:p>
          <w:p w:rsidR="00521496" w:rsidRPr="003750EA" w:rsidRDefault="007807C1" w:rsidP="007807C1">
            <w:pPr>
              <w:snapToGrid w:val="0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>Аналіз дискусії (за схемою)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3750EA" w:rsidRDefault="00521496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  <w:r w:rsidR="00FB1E16" w:rsidRPr="003750EA">
              <w:rPr>
                <w:color w:val="000000"/>
                <w:szCs w:val="28"/>
                <w:lang w:val="uk-UA"/>
              </w:rPr>
              <w:t>0</w:t>
            </w:r>
          </w:p>
        </w:tc>
      </w:tr>
      <w:tr w:rsidR="00521496" w:rsidRPr="003750EA" w:rsidTr="00FB1E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3750EA">
            <w:pPr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5. Технологія публічної комунікації</w:t>
            </w:r>
          </w:p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3750EA" w:rsidRDefault="00521496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Культура пластичного екранного образу //Майстерність телевізійного ведучого : [навч. посіб.] / Г. О. Десятник, С. М. Полєшко; Київ. міжнар. ун-т. К. : Вид-во КиМУ, 2012. 168 c. </w:t>
            </w:r>
            <w:hyperlink r:id="rId19" w:anchor="43" w:history="1">
              <w:r w:rsidRPr="003750EA">
                <w:rPr>
                  <w:rStyle w:val="a5"/>
                  <w:szCs w:val="28"/>
                  <w:lang w:val="uk-UA"/>
                </w:rPr>
                <w:t>https://pidru4niki.com/91341/zhurnalistika/kultura_plastichnogo_ekrannogo_obrazu#43</w:t>
              </w:r>
            </w:hyperlink>
          </w:p>
          <w:p w:rsidR="00521496" w:rsidRPr="003750EA" w:rsidRDefault="00521496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</w:rPr>
              <w:t>Льюис Д. Тренинг эффективного общения. М., 2002.</w:t>
            </w:r>
            <w:r w:rsidRPr="003750EA">
              <w:rPr>
                <w:color w:val="000000"/>
                <w:szCs w:val="28"/>
                <w:lang w:val="uk-UA"/>
              </w:rPr>
              <w:t xml:space="preserve"> С.170-199.</w:t>
            </w:r>
          </w:p>
          <w:p w:rsidR="00521496" w:rsidRPr="003750EA" w:rsidRDefault="00521496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Трейси Бр. Мастерство публичного выступления . U</w:t>
            </w:r>
            <w:r w:rsidRPr="003750EA">
              <w:rPr>
                <w:color w:val="000000"/>
                <w:szCs w:val="28"/>
                <w:lang w:val="en-US"/>
              </w:rPr>
              <w:t>RL</w:t>
            </w:r>
            <w:r w:rsidRPr="003750EA">
              <w:rPr>
                <w:color w:val="000000"/>
                <w:szCs w:val="28"/>
                <w:lang w:val="uk-UA"/>
              </w:rPr>
              <w:t>:Режим доступу: http://psyfactor.org/lib/publichnoe-vystuplenie.htm</w:t>
            </w:r>
          </w:p>
          <w:p w:rsidR="00521496" w:rsidRPr="003750EA" w:rsidRDefault="00521496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Чернова Г. Р., Слотина Т. В. Психология общения: Учебное пособие. СПб.: Питер, 2012. 240 с. С. 105-137.</w:t>
            </w:r>
          </w:p>
          <w:p w:rsidR="00521496" w:rsidRPr="003750EA" w:rsidRDefault="00521496" w:rsidP="003750EA">
            <w:pPr>
              <w:tabs>
                <w:tab w:val="num" w:pos="310"/>
                <w:tab w:val="num" w:pos="452"/>
              </w:tabs>
              <w:spacing w:line="260" w:lineRule="exact"/>
              <w:rPr>
                <w:bCs/>
                <w:color w:val="000000"/>
                <w:szCs w:val="28"/>
                <w:lang w:val="uk-UA"/>
              </w:rPr>
            </w:pPr>
            <w:r w:rsidRPr="003750EA">
              <w:rPr>
                <w:bCs/>
                <w:color w:val="000000"/>
                <w:szCs w:val="28"/>
                <w:lang w:val="uk-UA"/>
              </w:rPr>
              <w:t>Аналіз публічного виступу за заданою схемою.</w:t>
            </w:r>
          </w:p>
          <w:p w:rsidR="00521496" w:rsidRPr="003750EA" w:rsidRDefault="00521496" w:rsidP="003750EA">
            <w:pPr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bCs/>
                <w:color w:val="000000"/>
                <w:szCs w:val="28"/>
                <w:lang w:val="uk-UA"/>
              </w:rPr>
              <w:t>Підготовка до публічного виступу.</w:t>
            </w:r>
            <w:r w:rsidRPr="003750EA">
              <w:rPr>
                <w:color w:val="000000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3750EA" w:rsidRDefault="00521496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  <w:r w:rsidR="00FB1E16" w:rsidRPr="003750EA">
              <w:rPr>
                <w:color w:val="000000"/>
                <w:szCs w:val="28"/>
                <w:lang w:val="uk-UA"/>
              </w:rPr>
              <w:t>0</w:t>
            </w:r>
          </w:p>
        </w:tc>
      </w:tr>
      <w:tr w:rsidR="00521496" w:rsidRPr="003750EA" w:rsidTr="00FB1E16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ind w:firstLine="540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/>
                <w:szCs w:val="28"/>
                <w:lang w:val="uk-UA"/>
              </w:rPr>
              <w:t xml:space="preserve">Змістовий модуль 2. Технології розвитку комунікативного </w:t>
            </w:r>
          </w:p>
          <w:p w:rsidR="00521496" w:rsidRPr="003750EA" w:rsidRDefault="00521496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/>
                <w:szCs w:val="28"/>
                <w:lang w:val="uk-UA"/>
              </w:rPr>
              <w:t xml:space="preserve">потенціалу особистості й групи </w:t>
            </w:r>
          </w:p>
        </w:tc>
      </w:tr>
      <w:tr w:rsidR="00521496" w:rsidRPr="003750EA" w:rsidTr="00FB1E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3750EA">
            <w:pPr>
              <w:ind w:firstLine="34"/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6. Особистість і група як суб’єкти комунікації.</w:t>
            </w:r>
          </w:p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3750EA" w:rsidRDefault="00521496" w:rsidP="003750EA">
            <w:pPr>
              <w:numPr>
                <w:ilvl w:val="0"/>
                <w:numId w:val="33"/>
              </w:numPr>
              <w:tabs>
                <w:tab w:val="num" w:pos="34"/>
                <w:tab w:val="left" w:pos="234"/>
                <w:tab w:val="num" w:pos="502"/>
              </w:tabs>
              <w:suppressAutoHyphens w:val="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Філоненко М. Психологія спілкування. Навчальний посібник. К. : Центр учбової літератури, 2008. (http://www.info-library.com.ua/books-text-8431.html) </w:t>
            </w:r>
          </w:p>
          <w:p w:rsidR="00521496" w:rsidRPr="003750EA" w:rsidRDefault="00521496" w:rsidP="003750EA">
            <w:pPr>
              <w:numPr>
                <w:ilvl w:val="0"/>
                <w:numId w:val="33"/>
              </w:numPr>
              <w:tabs>
                <w:tab w:val="num" w:pos="34"/>
                <w:tab w:val="left" w:pos="234"/>
                <w:tab w:val="num" w:pos="502"/>
              </w:tabs>
              <w:suppressAutoHyphens w:val="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Дж. Грэй. Мужчины – с Марса, женщины – с Венеры // Межличностное общение  / Сост. и общ. ред. Н.В.Казариновой </w:t>
            </w:r>
            <w:r w:rsidRPr="003750EA">
              <w:rPr>
                <w:color w:val="000000"/>
                <w:szCs w:val="28"/>
                <w:lang w:val="uk-UA"/>
              </w:rPr>
              <w:lastRenderedPageBreak/>
              <w:t xml:space="preserve">и В.М.Погольши. СПб., 2001. С.477-512.  </w:t>
            </w:r>
          </w:p>
          <w:p w:rsidR="00521496" w:rsidRPr="003750EA" w:rsidRDefault="00521496" w:rsidP="003750EA">
            <w:pPr>
              <w:pStyle w:val="afb"/>
              <w:numPr>
                <w:ilvl w:val="0"/>
                <w:numId w:val="33"/>
              </w:numPr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Ильин Е. П. Психология общения и межличностных отношений. СПб.: Питер, 2011. </w:t>
            </w:r>
            <w:r w:rsidRPr="003750EA">
              <w:rPr>
                <w:sz w:val="28"/>
                <w:szCs w:val="28"/>
                <w:lang w:val="ru-RU"/>
              </w:rPr>
              <w:t xml:space="preserve">576 </w:t>
            </w:r>
            <w:r w:rsidRPr="003750EA">
              <w:rPr>
                <w:sz w:val="28"/>
                <w:szCs w:val="28"/>
              </w:rPr>
              <w:t>с</w:t>
            </w:r>
            <w:r w:rsidRPr="003750EA">
              <w:rPr>
                <w:sz w:val="28"/>
                <w:szCs w:val="28"/>
                <w:lang w:val="ru-RU"/>
              </w:rPr>
              <w:t xml:space="preserve">. </w:t>
            </w:r>
            <w:r w:rsidRPr="003750EA">
              <w:rPr>
                <w:sz w:val="28"/>
                <w:szCs w:val="28"/>
              </w:rPr>
              <w:t>С.170-178. .</w:t>
            </w:r>
            <w:r w:rsidRPr="003750EA">
              <w:rPr>
                <w:sz w:val="28"/>
                <w:szCs w:val="28"/>
                <w:lang w:val="en-US"/>
              </w:rPr>
              <w:t>URL</w:t>
            </w:r>
            <w:r w:rsidRPr="003750EA">
              <w:rPr>
                <w:sz w:val="28"/>
                <w:szCs w:val="28"/>
              </w:rPr>
              <w:t xml:space="preserve">: </w:t>
            </w:r>
            <w:hyperlink r:id="rId20" w:history="1">
              <w:r w:rsidRPr="003750EA">
                <w:rPr>
                  <w:rStyle w:val="a5"/>
                  <w:sz w:val="28"/>
                  <w:szCs w:val="28"/>
                </w:rPr>
                <w:t>https://bookap.info/othosheniy/ilin_psihologiya_obshcheniya_i_mezhlichnostnyh_otnosheniy/gl60.shtm</w:t>
              </w:r>
            </w:hyperlink>
          </w:p>
          <w:p w:rsidR="00521496" w:rsidRPr="003750EA" w:rsidRDefault="00521496" w:rsidP="003750EA">
            <w:pPr>
              <w:ind w:firstLine="33"/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Розробка програми розвитку комунікативних здібностей особистості.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3750EA" w:rsidRDefault="00FB1E16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8</w:t>
            </w:r>
          </w:p>
        </w:tc>
      </w:tr>
      <w:tr w:rsidR="00521496" w:rsidRPr="003750EA" w:rsidTr="00FB1E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FB1E16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3750EA" w:rsidRDefault="00521496" w:rsidP="003750EA">
            <w:pPr>
              <w:pStyle w:val="af4"/>
              <w:tabs>
                <w:tab w:val="left" w:pos="0"/>
              </w:tabs>
              <w:ind w:left="0"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7. Активні методи соціально-психологічного навчання</w:t>
            </w:r>
          </w:p>
          <w:p w:rsidR="00521496" w:rsidRPr="003750EA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3750EA" w:rsidRDefault="00521496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</w:rPr>
            </w:pPr>
            <w:r w:rsidRPr="003750EA">
              <w:rPr>
                <w:color w:val="000000"/>
                <w:szCs w:val="28"/>
              </w:rPr>
              <w:t>Вітюк Н.Р. Психологія професійної комунікації:  навчально-методичний посібник для проведення семінарських занять у вищих навчальних закладах.  Івано-Франківськ: Місто НВ, 2009. 104 с.С. 57-64.</w:t>
            </w:r>
          </w:p>
          <w:p w:rsidR="00521496" w:rsidRPr="003750EA" w:rsidRDefault="00521496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</w:rPr>
            </w:pPr>
            <w:r w:rsidRPr="003750EA">
              <w:rPr>
                <w:color w:val="000000"/>
                <w:szCs w:val="28"/>
              </w:rPr>
              <w:t>Джонсон Д.  Соціальна психологія: Тренінг міжособистісного спілкув</w:t>
            </w:r>
            <w:r w:rsidR="00FB1E16" w:rsidRPr="003750EA">
              <w:rPr>
                <w:color w:val="000000"/>
                <w:szCs w:val="28"/>
              </w:rPr>
              <w:t>ання. К., 2003. С.8023, 95-121.</w:t>
            </w:r>
          </w:p>
          <w:p w:rsidR="00521496" w:rsidRPr="003750EA" w:rsidRDefault="00521496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</w:rPr>
            </w:pPr>
            <w:r w:rsidRPr="003750EA">
              <w:rPr>
                <w:color w:val="000000"/>
                <w:szCs w:val="28"/>
              </w:rPr>
              <w:t>Мілютіна К.Л. Теорія і практика психологічного тренінгу. К.:МАУП, 2004. С.40-53, 104-108.</w:t>
            </w:r>
          </w:p>
          <w:p w:rsidR="00521496" w:rsidRPr="003750EA" w:rsidRDefault="00521496" w:rsidP="003750EA">
            <w:pPr>
              <w:tabs>
                <w:tab w:val="left" w:pos="0"/>
              </w:tabs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Розробка проектів соціально-психологічного тренінгу. </w:t>
            </w:r>
          </w:p>
          <w:p w:rsidR="00521496" w:rsidRPr="003750EA" w:rsidRDefault="00521496" w:rsidP="003750EA">
            <w:pPr>
              <w:tabs>
                <w:tab w:val="left" w:pos="0"/>
              </w:tabs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3750EA" w:rsidRDefault="00521496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  <w:r w:rsidR="00FB1E16" w:rsidRPr="003750EA">
              <w:rPr>
                <w:color w:val="000000"/>
                <w:szCs w:val="28"/>
                <w:lang w:val="uk-UA"/>
              </w:rPr>
              <w:t>0</w:t>
            </w:r>
          </w:p>
        </w:tc>
      </w:tr>
      <w:tr w:rsidR="00521496" w:rsidRPr="00B6524C" w:rsidTr="00FB1E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B6524C" w:rsidRDefault="00521496" w:rsidP="00FB1E16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96" w:rsidRPr="00B6524C" w:rsidRDefault="00521496" w:rsidP="003750EA">
            <w:pPr>
              <w:pStyle w:val="af4"/>
              <w:tabs>
                <w:tab w:val="left" w:pos="0"/>
              </w:tabs>
              <w:ind w:left="0" w:firstLine="34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 xml:space="preserve">Тема 8. Інформаційно-психологічна безпека учасників комунікації. </w:t>
            </w:r>
          </w:p>
          <w:p w:rsidR="00521496" w:rsidRPr="00B6524C" w:rsidRDefault="00521496" w:rsidP="003750EA">
            <w:pPr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521496" w:rsidRPr="00B6524C" w:rsidRDefault="00521496" w:rsidP="003750EA">
            <w:pPr>
              <w:tabs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 xml:space="preserve">Сидоренко Е.В. Личностное влияние и противостояние чужому влиянию // Психология влияния / Сост. А.В.Морозов. СПб., 2001.  С.99-111.  </w:t>
            </w:r>
          </w:p>
          <w:p w:rsidR="00521496" w:rsidRPr="00B6524C" w:rsidRDefault="00521496" w:rsidP="003750EA">
            <w:pPr>
              <w:pStyle w:val="af4"/>
              <w:tabs>
                <w:tab w:val="left" w:pos="0"/>
              </w:tabs>
              <w:ind w:left="0" w:firstLine="34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>Ґіллмор Д. Mediactive.. Запоріжжя: Interlink Academy for International Dialog and Journalism, Institute for Society and Communication, 2017. 213 с.   С.119-133.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96" w:rsidRPr="00B6524C" w:rsidRDefault="00521496" w:rsidP="00FB1E16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B6524C">
              <w:rPr>
                <w:color w:val="000000" w:themeColor="text1"/>
                <w:szCs w:val="28"/>
                <w:lang w:val="uk-UA"/>
              </w:rPr>
              <w:t>4</w:t>
            </w:r>
          </w:p>
        </w:tc>
      </w:tr>
    </w:tbl>
    <w:p w:rsidR="00B83694" w:rsidRPr="00B6524C" w:rsidRDefault="00B83694" w:rsidP="0040526A">
      <w:pPr>
        <w:ind w:left="1069"/>
        <w:rPr>
          <w:i/>
          <w:color w:val="000000" w:themeColor="text1"/>
          <w:szCs w:val="28"/>
          <w:lang w:val="uk-UA"/>
        </w:rPr>
      </w:pPr>
    </w:p>
    <w:p w:rsidR="00B83694" w:rsidRPr="003750EA" w:rsidRDefault="00B83694" w:rsidP="00B83694">
      <w:pPr>
        <w:ind w:left="1069"/>
        <w:rPr>
          <w:i/>
          <w:color w:val="000000"/>
          <w:szCs w:val="28"/>
          <w:lang w:val="uk-UA"/>
        </w:rPr>
      </w:pPr>
      <w:r w:rsidRPr="003750EA">
        <w:rPr>
          <w:i/>
          <w:color w:val="000000"/>
          <w:szCs w:val="28"/>
          <w:lang w:val="uk-UA"/>
        </w:rPr>
        <w:t>Заочна форма навчання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8221"/>
        <w:gridCol w:w="992"/>
      </w:tblGrid>
      <w:tr w:rsidR="0040526A" w:rsidRPr="00B315BC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26A" w:rsidRPr="003750EA" w:rsidRDefault="0040526A" w:rsidP="0001205D">
            <w:pPr>
              <w:snapToGrid w:val="0"/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№</w:t>
            </w:r>
          </w:p>
          <w:p w:rsidR="0040526A" w:rsidRPr="003750EA" w:rsidRDefault="0040526A" w:rsidP="0001205D">
            <w:pPr>
              <w:ind w:left="142" w:hanging="142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26A" w:rsidRPr="003750EA" w:rsidRDefault="0040526A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Назва теми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6A" w:rsidRPr="00B315BC" w:rsidRDefault="0040526A" w:rsidP="00582669">
            <w:pPr>
              <w:snapToGrid w:val="0"/>
              <w:ind w:left="-108" w:right="-108"/>
              <w:jc w:val="center"/>
              <w:rPr>
                <w:color w:val="000000"/>
                <w:sz w:val="24"/>
                <w:lang w:val="uk-UA"/>
              </w:rPr>
            </w:pPr>
            <w:r w:rsidRPr="00B315BC">
              <w:rPr>
                <w:color w:val="000000"/>
                <w:sz w:val="24"/>
                <w:lang w:val="uk-UA"/>
              </w:rPr>
              <w:t>Кількість</w:t>
            </w:r>
          </w:p>
          <w:p w:rsidR="0040526A" w:rsidRPr="00B315BC" w:rsidRDefault="0040526A" w:rsidP="00582669">
            <w:pPr>
              <w:ind w:left="-108" w:right="-108"/>
              <w:jc w:val="center"/>
              <w:rPr>
                <w:color w:val="000000"/>
                <w:sz w:val="24"/>
                <w:lang w:val="uk-UA"/>
              </w:rPr>
            </w:pPr>
            <w:r w:rsidRPr="00B315BC">
              <w:rPr>
                <w:color w:val="000000"/>
                <w:sz w:val="24"/>
                <w:lang w:val="uk-UA"/>
              </w:rPr>
              <w:t>годин</w:t>
            </w:r>
          </w:p>
        </w:tc>
      </w:tr>
      <w:tr w:rsidR="0040526A" w:rsidRPr="003750EA" w:rsidTr="00DD306B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E1" w:rsidRPr="003750EA" w:rsidRDefault="00A242E1" w:rsidP="00A242E1">
            <w:pPr>
              <w:ind w:firstLine="540"/>
              <w:jc w:val="center"/>
              <w:rPr>
                <w:b/>
                <w:color w:val="000000" w:themeColor="text1"/>
                <w:szCs w:val="28"/>
                <w:lang w:val="uk-UA"/>
              </w:rPr>
            </w:pPr>
            <w:r w:rsidRPr="003750EA">
              <w:rPr>
                <w:b/>
                <w:bCs/>
                <w:color w:val="000000" w:themeColor="text1"/>
                <w:szCs w:val="28"/>
                <w:lang w:val="uk-UA"/>
              </w:rPr>
              <w:t xml:space="preserve">Змістовий модуль 1. </w:t>
            </w:r>
            <w:r w:rsidRPr="003750EA">
              <w:rPr>
                <w:b/>
                <w:color w:val="000000" w:themeColor="text1"/>
                <w:szCs w:val="28"/>
                <w:lang w:val="uk-UA"/>
              </w:rPr>
              <w:t xml:space="preserve">Комунікація в діяльності психолога. </w:t>
            </w:r>
          </w:p>
          <w:p w:rsidR="0040526A" w:rsidRPr="003750EA" w:rsidRDefault="00A242E1" w:rsidP="00A242E1">
            <w:pPr>
              <w:ind w:firstLine="54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 w:themeColor="text1"/>
                <w:szCs w:val="28"/>
                <w:lang w:val="uk-UA"/>
              </w:rPr>
              <w:t>Технології ефективної  комунікації.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35" w:rsidRPr="003750EA" w:rsidRDefault="008B0D0F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bCs/>
                <w:iCs/>
                <w:color w:val="000000" w:themeColor="text1"/>
                <w:szCs w:val="28"/>
                <w:lang w:val="uk-UA"/>
              </w:rPr>
              <w:t>Тема 1. Комунікація і к</w:t>
            </w:r>
            <w:r w:rsidRPr="003750EA">
              <w:rPr>
                <w:color w:val="000000" w:themeColor="text1"/>
                <w:szCs w:val="28"/>
                <w:lang w:val="uk-UA"/>
              </w:rPr>
              <w:t>омунікативна компетентність в професійній діяльності психолога</w:t>
            </w:r>
          </w:p>
          <w:p w:rsidR="00022A35" w:rsidRPr="003750EA" w:rsidRDefault="00022A35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FF47A6" w:rsidRPr="003750EA" w:rsidRDefault="00FF47A6" w:rsidP="003750EA">
            <w:pPr>
              <w:tabs>
                <w:tab w:val="left" w:pos="234"/>
                <w:tab w:val="num" w:pos="432"/>
              </w:tabs>
              <w:rPr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eastAsia="uk-UA"/>
              </w:rPr>
              <w:t>Вітюк Н.Р. Психологія професійної комунікації:  навчально-методичний посібник для проведення семінарських занять у вищих навчальних закладах.  Івано-Франківськ: Місто НВ, 200</w:t>
            </w:r>
            <w:r w:rsidRPr="003750EA">
              <w:rPr>
                <w:color w:val="000000"/>
                <w:szCs w:val="28"/>
                <w:lang w:val="uk-UA" w:eastAsia="uk-UA"/>
              </w:rPr>
              <w:t>9</w:t>
            </w:r>
            <w:r w:rsidRPr="003750EA">
              <w:rPr>
                <w:color w:val="000000"/>
                <w:szCs w:val="28"/>
                <w:lang w:eastAsia="uk-UA"/>
              </w:rPr>
              <w:t>. 104 с</w:t>
            </w:r>
            <w:r w:rsidRPr="003750EA">
              <w:rPr>
                <w:color w:val="000000"/>
                <w:szCs w:val="28"/>
                <w:lang w:val="uk-UA" w:eastAsia="uk-UA"/>
              </w:rPr>
              <w:t>.25-33.</w:t>
            </w:r>
            <w:r w:rsidRPr="003750EA">
              <w:rPr>
                <w:szCs w:val="28"/>
              </w:rPr>
              <w:t xml:space="preserve"> </w:t>
            </w:r>
          </w:p>
          <w:p w:rsidR="00ED3F08" w:rsidRPr="003750EA" w:rsidRDefault="00ED3F08" w:rsidP="003750EA">
            <w:pPr>
              <w:tabs>
                <w:tab w:val="left" w:pos="234"/>
                <w:tab w:val="num" w:pos="432"/>
              </w:tabs>
              <w:rPr>
                <w:szCs w:val="28"/>
                <w:lang w:val="uk-UA"/>
              </w:rPr>
            </w:pPr>
            <w:r w:rsidRPr="003750EA">
              <w:rPr>
                <w:szCs w:val="28"/>
              </w:rPr>
              <w:t xml:space="preserve">Шевцова Т. С., Лёвкин В. Е. Основы профессионального общения психолога: учебное пособие. Тюмень: Издательство Тюменского </w:t>
            </w:r>
            <w:r w:rsidRPr="003750EA">
              <w:rPr>
                <w:szCs w:val="28"/>
              </w:rPr>
              <w:lastRenderedPageBreak/>
              <w:t>государственного университета, 2014. 280 с.</w:t>
            </w:r>
            <w:r w:rsidRPr="003750EA">
              <w:rPr>
                <w:szCs w:val="28"/>
                <w:lang w:val="uk-UA"/>
              </w:rPr>
              <w:t xml:space="preserve"> С. 6-8, 21-24, 99-103.</w:t>
            </w:r>
          </w:p>
          <w:p w:rsidR="00ED3F08" w:rsidRPr="003750EA" w:rsidRDefault="003E41F2" w:rsidP="003750EA">
            <w:pPr>
              <w:tabs>
                <w:tab w:val="left" w:pos="234"/>
                <w:tab w:val="num" w:pos="432"/>
              </w:tabs>
              <w:rPr>
                <w:color w:val="000000"/>
                <w:szCs w:val="28"/>
                <w:lang w:val="uk-UA"/>
              </w:rPr>
            </w:pPr>
            <w:hyperlink r:id="rId21" w:history="1">
              <w:r w:rsidR="00ED3F08" w:rsidRPr="003750EA">
                <w:rPr>
                  <w:rStyle w:val="a5"/>
                  <w:szCs w:val="28"/>
                  <w:lang w:val="uk-UA"/>
                </w:rPr>
                <w:t>http://tmnlib.ru:82/upload/books/PPS/Shevtsova-Levkin_87-87(1)-profobscheniya-2014.pdf</w:t>
              </w:r>
            </w:hyperlink>
          </w:p>
          <w:p w:rsidR="00ED3F08" w:rsidRPr="003750EA" w:rsidRDefault="00ED3F08" w:rsidP="003750EA">
            <w:pPr>
              <w:tabs>
                <w:tab w:val="left" w:pos="234"/>
                <w:tab w:val="num" w:pos="432"/>
              </w:tabs>
              <w:rPr>
                <w:szCs w:val="28"/>
                <w:lang w:val="uk-UA"/>
              </w:rPr>
            </w:pPr>
            <w:r w:rsidRPr="003750EA">
              <w:rPr>
                <w:szCs w:val="28"/>
              </w:rPr>
              <w:t>Клюева, Н. В. Этика и профессиональное общение психолога-консультанта: метод. указания / Н. В. Клюева, Н. С. Головчанова; Яросл. гос. ун-т им. П. Г. Демидова. Ярославль: ЯрГУ, 2012.  52с.</w:t>
            </w:r>
            <w:r w:rsidRPr="003750EA">
              <w:rPr>
                <w:szCs w:val="28"/>
                <w:lang w:val="uk-UA"/>
              </w:rPr>
              <w:t xml:space="preserve"> С.4-11.</w:t>
            </w:r>
          </w:p>
          <w:p w:rsidR="00ED3F08" w:rsidRPr="003750EA" w:rsidRDefault="003E41F2" w:rsidP="003750EA">
            <w:pPr>
              <w:tabs>
                <w:tab w:val="left" w:pos="234"/>
                <w:tab w:val="num" w:pos="432"/>
              </w:tabs>
              <w:rPr>
                <w:color w:val="000000"/>
                <w:szCs w:val="28"/>
                <w:lang w:val="uk-UA"/>
              </w:rPr>
            </w:pPr>
            <w:hyperlink r:id="rId22" w:history="1">
              <w:r w:rsidR="00ED3F08" w:rsidRPr="003750EA">
                <w:rPr>
                  <w:rStyle w:val="a5"/>
                  <w:szCs w:val="28"/>
                  <w:lang w:val="uk-UA"/>
                </w:rPr>
                <w:t>http://www.lib.uniyar.ac.ru/edocs/iuni/20120502.pdf</w:t>
              </w:r>
            </w:hyperlink>
          </w:p>
          <w:p w:rsidR="00B83694" w:rsidRPr="003750EA" w:rsidRDefault="00B83694" w:rsidP="003750EA">
            <w:pPr>
              <w:ind w:left="93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0F" w:rsidRPr="003750EA" w:rsidRDefault="00E052D2" w:rsidP="000652B9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6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2. Засоби комунікації: класифікація, характеристика</w:t>
            </w:r>
          </w:p>
          <w:p w:rsidR="00022A35" w:rsidRPr="003750EA" w:rsidRDefault="00022A35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ED3F08" w:rsidRPr="003750EA" w:rsidRDefault="00ED3F08" w:rsidP="003750EA">
            <w:pPr>
              <w:pStyle w:val="afb"/>
              <w:numPr>
                <w:ilvl w:val="0"/>
                <w:numId w:val="34"/>
              </w:numPr>
              <w:tabs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Ковалинська І. В. Невербальна комунікація.  К. : Вид-во «Освіта України», 2014. 289 с. С.11-22. </w:t>
            </w:r>
            <w:hyperlink r:id="rId23" w:history="1">
              <w:r w:rsidR="00BB57CA" w:rsidRPr="003750EA">
                <w:rPr>
                  <w:rStyle w:val="a5"/>
                  <w:sz w:val="28"/>
                  <w:szCs w:val="28"/>
                </w:rPr>
                <w:t>http://eli’brary.kubg.edu.ua/id/eprint/4631/1/I_Kovalynska_NC_GI.pdf</w:t>
              </w:r>
            </w:hyperlink>
          </w:p>
          <w:p w:rsidR="00ED3F08" w:rsidRPr="003750EA" w:rsidRDefault="00ED3F08" w:rsidP="003750EA">
            <w:pPr>
              <w:pStyle w:val="afb"/>
              <w:numPr>
                <w:ilvl w:val="0"/>
                <w:numId w:val="34"/>
              </w:numPr>
              <w:tabs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>Пиз А. Язык телодвижений. М., 2000.</w:t>
            </w:r>
          </w:p>
          <w:p w:rsidR="00ED3F08" w:rsidRPr="003750EA" w:rsidRDefault="00BD1194" w:rsidP="003750EA">
            <w:pPr>
              <w:pStyle w:val="afb"/>
              <w:numPr>
                <w:ilvl w:val="0"/>
                <w:numId w:val="34"/>
              </w:numPr>
              <w:tabs>
                <w:tab w:val="left" w:pos="234"/>
                <w:tab w:val="num" w:pos="432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Клюева, Н. В. Этика и профессиональное общение психолога-консультанта: метод. указания / Н. В. </w:t>
            </w:r>
            <w:r w:rsidR="00ED3F08" w:rsidRPr="003750EA">
              <w:rPr>
                <w:sz w:val="28"/>
                <w:szCs w:val="28"/>
              </w:rPr>
              <w:t>Клюева, Н. С. Головчанова; Яросл. гос. ун-т им. П. Г. Демидова. Ярославль: ЯрГУ, 2012.  52с. С.11-16, 46-47.</w:t>
            </w:r>
          </w:p>
          <w:p w:rsidR="00ED3F08" w:rsidRPr="003750EA" w:rsidRDefault="003E41F2" w:rsidP="003750EA">
            <w:pPr>
              <w:pStyle w:val="afb"/>
              <w:tabs>
                <w:tab w:val="left" w:pos="234"/>
                <w:tab w:val="num" w:pos="432"/>
              </w:tabs>
              <w:ind w:left="394" w:right="0" w:firstLine="0"/>
              <w:rPr>
                <w:sz w:val="28"/>
                <w:szCs w:val="28"/>
              </w:rPr>
            </w:pPr>
            <w:hyperlink r:id="rId24" w:history="1">
              <w:r w:rsidR="00ED3F08" w:rsidRPr="003750EA">
                <w:rPr>
                  <w:rStyle w:val="a5"/>
                  <w:sz w:val="28"/>
                  <w:szCs w:val="28"/>
                </w:rPr>
                <w:t>http://www.lib.uniyar.ac.ru/edocs/iuni/20120502.pdf</w:t>
              </w:r>
            </w:hyperlink>
          </w:p>
          <w:p w:rsidR="00B83694" w:rsidRPr="003750EA" w:rsidRDefault="00CB1C1E" w:rsidP="003750EA">
            <w:pPr>
              <w:rPr>
                <w:color w:val="FF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Самостійна підготовка окремих питань теми.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7CA" w:rsidRPr="00AC7CCC" w:rsidRDefault="00CB1C1E" w:rsidP="00E052D2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10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3. Міжособистісне сприймання і декодування інформації в процесі комунікації</w:t>
            </w:r>
          </w:p>
          <w:p w:rsidR="00735880" w:rsidRPr="003750EA" w:rsidRDefault="00735880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F5160D" w:rsidRPr="003750EA" w:rsidRDefault="00F5160D" w:rsidP="003750EA">
            <w:pPr>
              <w:pStyle w:val="afb"/>
              <w:numPr>
                <w:ilvl w:val="0"/>
                <w:numId w:val="35"/>
              </w:numPr>
              <w:tabs>
                <w:tab w:val="num" w:pos="34"/>
                <w:tab w:val="num" w:pos="317"/>
                <w:tab w:val="num" w:pos="360"/>
                <w:tab w:val="left" w:pos="7971"/>
              </w:tabs>
              <w:ind w:left="317" w:right="0" w:hanging="107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Атватер И. Я Вас слушаю: Советы руководителю, как правильно слушать собеседника. М.: Книга по требованию, 2013. 110 с.  </w:t>
            </w:r>
          </w:p>
          <w:p w:rsidR="0009174B" w:rsidRPr="003750EA" w:rsidRDefault="0009174B" w:rsidP="003750EA">
            <w:pPr>
              <w:pStyle w:val="afb"/>
              <w:numPr>
                <w:ilvl w:val="0"/>
                <w:numId w:val="35"/>
              </w:numPr>
              <w:tabs>
                <w:tab w:val="num" w:pos="34"/>
                <w:tab w:val="num" w:pos="317"/>
                <w:tab w:val="num" w:pos="360"/>
                <w:tab w:val="left" w:pos="7971"/>
              </w:tabs>
              <w:ind w:left="317" w:right="0" w:hanging="107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Вітюк Н.Р. Психологія конфлікту в таблицях </w:t>
            </w:r>
            <w:r w:rsidR="00EF61B3" w:rsidRPr="003750EA">
              <w:rPr>
                <w:sz w:val="28"/>
                <w:szCs w:val="28"/>
              </w:rPr>
              <w:t>і схемах : навчальний посібник</w:t>
            </w:r>
            <w:r w:rsidRPr="003750EA">
              <w:rPr>
                <w:sz w:val="28"/>
                <w:szCs w:val="28"/>
              </w:rPr>
              <w:t>. Івано-Франківськ : Симфонія форте, 2014. 172 с.</w:t>
            </w:r>
            <w:r w:rsidR="00EF61B3" w:rsidRPr="003750EA">
              <w:rPr>
                <w:sz w:val="28"/>
                <w:szCs w:val="28"/>
              </w:rPr>
              <w:t xml:space="preserve"> С.20-21.</w:t>
            </w:r>
          </w:p>
          <w:p w:rsidR="0009174B" w:rsidRPr="003750EA" w:rsidRDefault="0009174B" w:rsidP="003750EA">
            <w:pPr>
              <w:pStyle w:val="afb"/>
              <w:numPr>
                <w:ilvl w:val="0"/>
                <w:numId w:val="35"/>
              </w:numPr>
              <w:tabs>
                <w:tab w:val="num" w:pos="34"/>
                <w:tab w:val="num" w:pos="317"/>
                <w:tab w:val="num" w:pos="360"/>
                <w:tab w:val="left" w:pos="7971"/>
              </w:tabs>
              <w:ind w:left="317" w:right="0" w:hanging="107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>Фельсер Г. Шесть признаков для симпатии. URL: http://psyfactor.org/lib/sympathy2.htm</w:t>
            </w:r>
          </w:p>
          <w:p w:rsidR="000A7370" w:rsidRPr="003750EA" w:rsidRDefault="000A7370" w:rsidP="003750EA">
            <w:pPr>
              <w:tabs>
                <w:tab w:val="num" w:pos="34"/>
                <w:tab w:val="num" w:pos="360"/>
                <w:tab w:val="left" w:pos="459"/>
                <w:tab w:val="num" w:pos="502"/>
              </w:tabs>
              <w:suppressAutoHyphens w:val="0"/>
              <w:ind w:left="176"/>
              <w:rPr>
                <w:color w:val="FF0000"/>
                <w:szCs w:val="28"/>
                <w:lang w:val="uk-UA"/>
              </w:rPr>
            </w:pPr>
            <w:r w:rsidRPr="003750EA">
              <w:rPr>
                <w:szCs w:val="28"/>
                <w:lang w:val="uk-UA"/>
              </w:rPr>
              <w:t>Презентації. Особливості декодування вербальної і невербальної інформації.</w:t>
            </w:r>
            <w:r w:rsidR="00D05D1D" w:rsidRPr="003750EA">
              <w:rPr>
                <w:szCs w:val="28"/>
                <w:lang w:val="uk-UA"/>
              </w:rPr>
              <w:t xml:space="preserve"> </w:t>
            </w:r>
            <w:r w:rsidRPr="003750EA">
              <w:rPr>
                <w:color w:val="000000" w:themeColor="text1"/>
                <w:szCs w:val="28"/>
                <w:lang w:val="uk-UA"/>
              </w:rPr>
              <w:t xml:space="preserve">Когнітивні </w:t>
            </w:r>
            <w:r w:rsidR="0093210A" w:rsidRPr="003750EA">
              <w:rPr>
                <w:color w:val="000000" w:themeColor="text1"/>
                <w:szCs w:val="28"/>
                <w:lang w:val="uk-UA"/>
              </w:rPr>
              <w:t>деформації</w:t>
            </w:r>
            <w:r w:rsidRPr="003750EA">
              <w:rPr>
                <w:color w:val="000000" w:themeColor="text1"/>
                <w:szCs w:val="28"/>
                <w:lang w:val="uk-UA"/>
              </w:rPr>
              <w:t xml:space="preserve"> в процесі комунікації.</w:t>
            </w:r>
          </w:p>
          <w:p w:rsidR="00B83694" w:rsidRPr="003750EA" w:rsidRDefault="00B83694" w:rsidP="003750EA">
            <w:pPr>
              <w:tabs>
                <w:tab w:val="num" w:pos="34"/>
                <w:tab w:val="num" w:pos="360"/>
                <w:tab w:val="left" w:pos="459"/>
                <w:tab w:val="num" w:pos="502"/>
              </w:tabs>
              <w:suppressAutoHyphens w:val="0"/>
              <w:ind w:left="176"/>
              <w:rPr>
                <w:color w:val="000000"/>
                <w:szCs w:val="28"/>
                <w:lang w:val="uk-UA"/>
              </w:rPr>
            </w:pPr>
            <w:r w:rsidRPr="003750EA">
              <w:rPr>
                <w:szCs w:val="28"/>
                <w:lang w:val="uk-UA"/>
              </w:rPr>
              <w:t>Самостійне опрацювання матеріалів лекції в системі дистанційного навчання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370" w:rsidRPr="00AC7CCC" w:rsidRDefault="000A7370" w:rsidP="00E052D2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Cs w:val="28"/>
                <w:lang w:val="uk-UA"/>
              </w:rPr>
            </w:pPr>
            <w:r w:rsidRPr="00AC7CCC">
              <w:rPr>
                <w:color w:val="000000" w:themeColor="text1"/>
                <w:szCs w:val="28"/>
                <w:lang w:val="uk-UA"/>
              </w:rPr>
              <w:t>10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Тема 4. Технологія бесіди й дискусії </w:t>
            </w:r>
          </w:p>
          <w:p w:rsidR="00022A35" w:rsidRPr="003750EA" w:rsidRDefault="00022A35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8B0D0F" w:rsidRPr="003750EA" w:rsidRDefault="00EF61B3" w:rsidP="003750EA">
            <w:pPr>
              <w:pStyle w:val="afb"/>
              <w:numPr>
                <w:ilvl w:val="0"/>
                <w:numId w:val="30"/>
              </w:numPr>
              <w:snapToGrid w:val="0"/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Філоненко М. Психологія спілкування. Навчальний посібник / К. : Центр учбової літератури, 2008. Види запитань для проведення бесіди. </w:t>
            </w:r>
            <w:hyperlink r:id="rId25" w:history="1">
              <w:r w:rsidR="0008150D" w:rsidRPr="003750EA">
                <w:rPr>
                  <w:rStyle w:val="a5"/>
                  <w:sz w:val="28"/>
                  <w:szCs w:val="28"/>
                </w:rPr>
                <w:t>http://www.info-library.com.ua/books-text-</w:t>
              </w:r>
              <w:r w:rsidR="0008150D" w:rsidRPr="003750EA">
                <w:rPr>
                  <w:rStyle w:val="a5"/>
                  <w:sz w:val="28"/>
                  <w:szCs w:val="28"/>
                </w:rPr>
                <w:lastRenderedPageBreak/>
                <w:t>8437.html</w:t>
              </w:r>
            </w:hyperlink>
          </w:p>
          <w:p w:rsidR="0008150D" w:rsidRPr="003750EA" w:rsidRDefault="0008150D" w:rsidP="003750EA">
            <w:pPr>
              <w:pStyle w:val="afb"/>
              <w:numPr>
                <w:ilvl w:val="0"/>
                <w:numId w:val="30"/>
              </w:numPr>
              <w:tabs>
                <w:tab w:val="left" w:pos="234"/>
                <w:tab w:val="num" w:pos="432"/>
                <w:tab w:val="left" w:pos="7956"/>
              </w:tabs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>Шевцова Т. С., Лёвкин В. Е. Основы профессионального общения психолога: учебное пособие. Тюмень: Издательство Тюменского государственного университета, 2014. 280 с. С. 9-12.</w:t>
            </w:r>
          </w:p>
          <w:p w:rsidR="0008150D" w:rsidRPr="003750EA" w:rsidRDefault="003E41F2" w:rsidP="003750EA">
            <w:pPr>
              <w:tabs>
                <w:tab w:val="left" w:pos="234"/>
                <w:tab w:val="num" w:pos="432"/>
              </w:tabs>
              <w:rPr>
                <w:color w:val="000000"/>
                <w:szCs w:val="28"/>
                <w:lang w:val="uk-UA"/>
              </w:rPr>
            </w:pPr>
            <w:hyperlink r:id="rId26" w:history="1">
              <w:r w:rsidR="0008150D" w:rsidRPr="003750EA">
                <w:rPr>
                  <w:rStyle w:val="a5"/>
                  <w:szCs w:val="28"/>
                  <w:lang w:val="uk-UA"/>
                </w:rPr>
                <w:t>http://tmnlib.ru:82/upload/books/PPS/Shevtsova-Levkin_87-87(1)-profobscheniya-2014.pdf</w:t>
              </w:r>
            </w:hyperlink>
          </w:p>
          <w:p w:rsidR="0008150D" w:rsidRPr="003750EA" w:rsidRDefault="0008150D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8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Мицич П. Аргументация: цели, условия, приемы // Психология влияния / Сост. А.В.Морозов. СПб., 2001. С.367-395.  </w:t>
            </w:r>
          </w:p>
          <w:p w:rsidR="0008150D" w:rsidRPr="003750EA" w:rsidRDefault="0008150D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8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Стешов А. Психология спора. Виды и принципы полемического взаимодействия.  </w:t>
            </w:r>
            <w:r w:rsidRPr="003750EA">
              <w:rPr>
                <w:color w:val="000000"/>
                <w:szCs w:val="28"/>
                <w:lang w:val="en-US"/>
              </w:rPr>
              <w:t>URL</w:t>
            </w:r>
            <w:r w:rsidRPr="003750EA">
              <w:rPr>
                <w:color w:val="000000"/>
                <w:szCs w:val="28"/>
                <w:lang w:val="uk-UA"/>
              </w:rPr>
              <w:t xml:space="preserve">: </w:t>
            </w:r>
            <w:hyperlink r:id="rId27" w:history="1">
              <w:r w:rsidRPr="003750EA">
                <w:rPr>
                  <w:color w:val="000000"/>
                  <w:szCs w:val="28"/>
                  <w:lang w:val="uk-UA"/>
                </w:rPr>
                <w:t>http://psyfactor.org/lib/dispute1.htm</w:t>
              </w:r>
            </w:hyperlink>
            <w:r w:rsidRPr="003750EA">
              <w:rPr>
                <w:color w:val="000000"/>
                <w:szCs w:val="28"/>
                <w:lang w:val="uk-UA"/>
              </w:rPr>
              <w:t xml:space="preserve"> (http://www.d-learn.pu.if.ua/index.php?mod=resource&amp;action=ReviewResourceContent&amp;id_r=12299&amp;id_cat=208&amp;id_cou=4787)</w:t>
            </w:r>
          </w:p>
          <w:p w:rsidR="008B0D0F" w:rsidRPr="003750EA" w:rsidRDefault="0008150D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Правила спора: поведение и позиции. </w:t>
            </w:r>
            <w:r w:rsidRPr="003750EA">
              <w:rPr>
                <w:color w:val="000000"/>
                <w:szCs w:val="28"/>
                <w:lang w:val="en-US"/>
              </w:rPr>
              <w:t>URL</w:t>
            </w:r>
            <w:r w:rsidRPr="003750EA">
              <w:rPr>
                <w:color w:val="000000"/>
                <w:szCs w:val="28"/>
                <w:lang w:val="uk-UA"/>
              </w:rPr>
              <w:t xml:space="preserve">: </w:t>
            </w:r>
            <w:hyperlink r:id="rId28" w:history="1">
              <w:r w:rsidRPr="003750EA">
                <w:rPr>
                  <w:rStyle w:val="a5"/>
                  <w:szCs w:val="28"/>
                  <w:lang w:val="uk-UA"/>
                </w:rPr>
                <w:t>http://psyfactor.org/lib/dispute2.htm</w:t>
              </w:r>
            </w:hyperlink>
            <w:r w:rsidRPr="003750EA">
              <w:rPr>
                <w:color w:val="000000"/>
                <w:szCs w:val="28"/>
                <w:lang w:val="uk-UA"/>
              </w:rPr>
              <w:t xml:space="preserve"> </w:t>
            </w:r>
          </w:p>
          <w:p w:rsidR="00B83694" w:rsidRPr="003750EA" w:rsidRDefault="00B83694" w:rsidP="003750EA">
            <w:pPr>
              <w:snapToGrid w:val="0"/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szCs w:val="28"/>
                <w:lang w:val="uk-UA"/>
              </w:rPr>
              <w:t>Самостійне опрацювання матеріалів лекції в системі дистанційного навчання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0F" w:rsidRPr="003750EA" w:rsidRDefault="00B83694" w:rsidP="00735880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1</w:t>
            </w:r>
            <w:r w:rsidR="00735880" w:rsidRPr="003750EA">
              <w:rPr>
                <w:color w:val="000000"/>
                <w:szCs w:val="28"/>
                <w:lang w:val="uk-UA"/>
              </w:rPr>
              <w:t>2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3750EA">
            <w:pPr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5. Технологія публічної комунікації</w:t>
            </w:r>
          </w:p>
          <w:p w:rsidR="00022A35" w:rsidRPr="003750EA" w:rsidRDefault="00022A35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D90FB7" w:rsidRPr="003750EA" w:rsidRDefault="00341AF3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Культура пластичного екранного образу //</w:t>
            </w:r>
            <w:r w:rsidR="003A3C73" w:rsidRPr="003750EA">
              <w:rPr>
                <w:color w:val="000000"/>
                <w:szCs w:val="28"/>
                <w:lang w:val="uk-UA"/>
              </w:rPr>
              <w:t>Майстерність телевізійного ведучого : [навч. посіб.] / Г. О. Десятник, С. М. Полєшко; Київ. міжнар. ун-т. К. : Вид-во КиМУ, 2012. 168 c.</w:t>
            </w:r>
            <w:r w:rsidRPr="003750EA">
              <w:rPr>
                <w:color w:val="000000"/>
                <w:szCs w:val="28"/>
                <w:lang w:val="uk-UA"/>
              </w:rPr>
              <w:t xml:space="preserve"> </w:t>
            </w:r>
            <w:hyperlink r:id="rId29" w:anchor="43" w:history="1">
              <w:r w:rsidR="00D90FB7" w:rsidRPr="003750EA">
                <w:rPr>
                  <w:rStyle w:val="a5"/>
                  <w:szCs w:val="28"/>
                  <w:lang w:val="uk-UA"/>
                </w:rPr>
                <w:t>https://pidru4niki.com/91341/zhurnalistika/kultura_plastichnogo_ekrannogo_obrazu#43</w:t>
              </w:r>
            </w:hyperlink>
          </w:p>
          <w:p w:rsidR="00D90FB7" w:rsidRPr="003750EA" w:rsidRDefault="00D90FB7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</w:rPr>
              <w:t>Льюис Д. Тренинг эффективного общения. М., 2002.</w:t>
            </w:r>
            <w:r w:rsidRPr="003750EA">
              <w:rPr>
                <w:color w:val="000000"/>
                <w:szCs w:val="28"/>
                <w:lang w:val="uk-UA"/>
              </w:rPr>
              <w:t xml:space="preserve"> С.1</w:t>
            </w:r>
            <w:r w:rsidR="00284F73" w:rsidRPr="003750EA">
              <w:rPr>
                <w:color w:val="000000"/>
                <w:szCs w:val="28"/>
                <w:lang w:val="uk-UA"/>
              </w:rPr>
              <w:t>70</w:t>
            </w:r>
            <w:r w:rsidRPr="003750EA">
              <w:rPr>
                <w:color w:val="000000"/>
                <w:szCs w:val="28"/>
                <w:lang w:val="uk-UA"/>
              </w:rPr>
              <w:t>-199.</w:t>
            </w:r>
          </w:p>
          <w:p w:rsidR="003A3C73" w:rsidRPr="003750EA" w:rsidRDefault="003A3C73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Трейси Бр. Мастерство публичного выступления . U</w:t>
            </w:r>
            <w:r w:rsidRPr="003750EA">
              <w:rPr>
                <w:color w:val="000000"/>
                <w:szCs w:val="28"/>
                <w:lang w:val="en-US"/>
              </w:rPr>
              <w:t>RL</w:t>
            </w:r>
            <w:r w:rsidRPr="003750EA">
              <w:rPr>
                <w:color w:val="000000"/>
                <w:szCs w:val="28"/>
                <w:lang w:val="uk-UA"/>
              </w:rPr>
              <w:t>:Режим доступу: http://psyfactor.org/lib/publichnoe-vystuplenie.htm</w:t>
            </w:r>
          </w:p>
          <w:p w:rsidR="003A3C73" w:rsidRPr="003750EA" w:rsidRDefault="003A3C73" w:rsidP="003750EA">
            <w:pPr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ind w:left="34" w:firstLine="20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Чернова Г. Р., Слотина Т. В. Психология общения: Учебное пособие. СПб.: Питер, 2012. 240 с. С. 105-137.</w:t>
            </w:r>
          </w:p>
          <w:p w:rsidR="008B0D0F" w:rsidRPr="003750EA" w:rsidRDefault="003A3C73" w:rsidP="003750EA">
            <w:pPr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10 помилок оратора-початківця. </w:t>
            </w:r>
            <w:hyperlink r:id="rId30" w:history="1">
              <w:r w:rsidRPr="003750EA">
                <w:rPr>
                  <w:rStyle w:val="a5"/>
                  <w:szCs w:val="28"/>
                  <w:lang w:val="uk-UA"/>
                </w:rPr>
                <w:t>http://www.d-learn.pu.if.ua/index.php?mod=resource&amp;action=ReviewResourceContent&amp;id_r=12304&amp;id_cat=208&amp;id_cou=4787</w:t>
              </w:r>
            </w:hyperlink>
          </w:p>
          <w:p w:rsidR="00341AF3" w:rsidRPr="003750EA" w:rsidRDefault="00341AF3" w:rsidP="003750EA">
            <w:pPr>
              <w:tabs>
                <w:tab w:val="num" w:pos="310"/>
                <w:tab w:val="num" w:pos="452"/>
              </w:tabs>
              <w:spacing w:line="260" w:lineRule="exact"/>
              <w:rPr>
                <w:bCs/>
                <w:color w:val="000000"/>
                <w:szCs w:val="28"/>
                <w:lang w:val="uk-UA"/>
              </w:rPr>
            </w:pPr>
            <w:r w:rsidRPr="003750EA">
              <w:rPr>
                <w:bCs/>
                <w:color w:val="000000"/>
                <w:szCs w:val="28"/>
                <w:lang w:val="uk-UA"/>
              </w:rPr>
              <w:t xml:space="preserve">Аналіз публічного виступу </w:t>
            </w:r>
            <w:r w:rsidR="00BC383E">
              <w:rPr>
                <w:bCs/>
                <w:color w:val="000000"/>
                <w:szCs w:val="28"/>
                <w:lang w:val="uk-UA"/>
              </w:rPr>
              <w:t xml:space="preserve">або дискусії </w:t>
            </w:r>
            <w:r w:rsidRPr="003750EA">
              <w:rPr>
                <w:bCs/>
                <w:color w:val="000000"/>
                <w:szCs w:val="28"/>
                <w:lang w:val="uk-UA"/>
              </w:rPr>
              <w:t>за заданою схемою.</w:t>
            </w:r>
          </w:p>
          <w:p w:rsidR="00B83694" w:rsidRPr="003750EA" w:rsidRDefault="00B83694" w:rsidP="003750EA">
            <w:pPr>
              <w:rPr>
                <w:color w:val="000000"/>
                <w:szCs w:val="28"/>
                <w:lang w:val="uk-UA"/>
              </w:rPr>
            </w:pPr>
            <w:r w:rsidRPr="003750EA">
              <w:rPr>
                <w:szCs w:val="28"/>
                <w:lang w:val="uk-UA"/>
              </w:rPr>
              <w:t>Самостійне опрацювання матеріалів лекції в системі дистанційного навчання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0F" w:rsidRPr="003750EA" w:rsidRDefault="00735880" w:rsidP="00E052D2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</w:t>
            </w:r>
            <w:r w:rsidR="00E052D2" w:rsidRPr="003750EA">
              <w:rPr>
                <w:color w:val="000000"/>
                <w:szCs w:val="28"/>
                <w:lang w:val="uk-UA"/>
              </w:rPr>
              <w:t>4</w:t>
            </w:r>
          </w:p>
        </w:tc>
      </w:tr>
      <w:tr w:rsidR="008B0D0F" w:rsidRPr="003750EA" w:rsidTr="00F66C33">
        <w:trPr>
          <w:trHeight w:val="51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0F" w:rsidRPr="003750EA" w:rsidRDefault="008B0D0F" w:rsidP="008B0D0F">
            <w:pPr>
              <w:ind w:firstLine="540"/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/>
                <w:szCs w:val="28"/>
                <w:lang w:val="uk-UA"/>
              </w:rPr>
              <w:t xml:space="preserve">Змістовий модуль 2. Технології розвитку комунікативного </w:t>
            </w:r>
          </w:p>
          <w:p w:rsidR="008B0D0F" w:rsidRPr="003750EA" w:rsidRDefault="008B0D0F" w:rsidP="008B0D0F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b/>
                <w:bCs/>
                <w:color w:val="000000"/>
                <w:szCs w:val="28"/>
                <w:lang w:val="uk-UA"/>
              </w:rPr>
              <w:t xml:space="preserve">потенціалу особистості й групи 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3750EA">
            <w:pPr>
              <w:ind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6. Особистість і група як суб’єкти комунікації.</w:t>
            </w:r>
          </w:p>
          <w:p w:rsidR="00022A35" w:rsidRPr="003750EA" w:rsidRDefault="00022A35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022A35" w:rsidRPr="003750EA" w:rsidRDefault="00022A35" w:rsidP="003750EA">
            <w:pPr>
              <w:numPr>
                <w:ilvl w:val="0"/>
                <w:numId w:val="33"/>
              </w:numPr>
              <w:tabs>
                <w:tab w:val="num" w:pos="34"/>
                <w:tab w:val="left" w:pos="234"/>
                <w:tab w:val="num" w:pos="502"/>
              </w:tabs>
              <w:suppressAutoHyphens w:val="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Філоненко М. Психологія спілкування. Навчальний посібник. К. : Центр учбової літератури, 2008. (http://www.info-library.com.ua/books-text-8431.html) </w:t>
            </w:r>
          </w:p>
          <w:p w:rsidR="00022A35" w:rsidRPr="003750EA" w:rsidRDefault="00022A35" w:rsidP="003750EA">
            <w:pPr>
              <w:numPr>
                <w:ilvl w:val="0"/>
                <w:numId w:val="33"/>
              </w:numPr>
              <w:tabs>
                <w:tab w:val="num" w:pos="34"/>
                <w:tab w:val="left" w:pos="234"/>
                <w:tab w:val="num" w:pos="502"/>
              </w:tabs>
              <w:suppressAutoHyphens w:val="0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Дж. Грэй. Мужчины – с Марса, женщины – с Венеры // </w:t>
            </w:r>
            <w:r w:rsidRPr="003750EA">
              <w:rPr>
                <w:color w:val="000000"/>
                <w:szCs w:val="28"/>
                <w:lang w:val="uk-UA"/>
              </w:rPr>
              <w:lastRenderedPageBreak/>
              <w:t xml:space="preserve">Межличностное общение  / Сост. и общ. ред. Н.В.Казариновой и В.М.Погольши. СПб., 2001. С.477-512.  </w:t>
            </w:r>
          </w:p>
          <w:p w:rsidR="00022A35" w:rsidRPr="003750EA" w:rsidRDefault="00022A35" w:rsidP="003750EA">
            <w:pPr>
              <w:pStyle w:val="afb"/>
              <w:numPr>
                <w:ilvl w:val="0"/>
                <w:numId w:val="33"/>
              </w:numPr>
              <w:ind w:right="0"/>
              <w:rPr>
                <w:sz w:val="28"/>
                <w:szCs w:val="28"/>
              </w:rPr>
            </w:pPr>
            <w:r w:rsidRPr="003750EA">
              <w:rPr>
                <w:sz w:val="28"/>
                <w:szCs w:val="28"/>
              </w:rPr>
              <w:t xml:space="preserve">Ильин Е. П. Психология общения и межличностных отношений. СПб.: Питер, 2011. </w:t>
            </w:r>
            <w:r w:rsidRPr="003750EA">
              <w:rPr>
                <w:sz w:val="28"/>
                <w:szCs w:val="28"/>
                <w:lang w:val="ru-RU"/>
              </w:rPr>
              <w:t xml:space="preserve">576 </w:t>
            </w:r>
            <w:r w:rsidRPr="003750EA">
              <w:rPr>
                <w:sz w:val="28"/>
                <w:szCs w:val="28"/>
              </w:rPr>
              <w:t>с</w:t>
            </w:r>
            <w:r w:rsidRPr="003750EA">
              <w:rPr>
                <w:sz w:val="28"/>
                <w:szCs w:val="28"/>
                <w:lang w:val="ru-RU"/>
              </w:rPr>
              <w:t xml:space="preserve">. </w:t>
            </w:r>
            <w:r w:rsidR="00D05D1D" w:rsidRPr="003750EA">
              <w:rPr>
                <w:sz w:val="28"/>
                <w:szCs w:val="28"/>
              </w:rPr>
              <w:t>С.131-145, 170-191</w:t>
            </w:r>
            <w:r w:rsidR="00B83694" w:rsidRPr="003750EA">
              <w:rPr>
                <w:sz w:val="28"/>
                <w:szCs w:val="28"/>
              </w:rPr>
              <w:t xml:space="preserve"> .</w:t>
            </w:r>
            <w:r w:rsidRPr="003750EA">
              <w:rPr>
                <w:sz w:val="28"/>
                <w:szCs w:val="28"/>
                <w:lang w:val="en-US"/>
              </w:rPr>
              <w:t>URL</w:t>
            </w:r>
            <w:r w:rsidRPr="003750EA">
              <w:rPr>
                <w:sz w:val="28"/>
                <w:szCs w:val="28"/>
              </w:rPr>
              <w:t xml:space="preserve">: </w:t>
            </w:r>
            <w:hyperlink r:id="rId31" w:history="1">
              <w:r w:rsidR="000B70EE" w:rsidRPr="003750EA">
                <w:rPr>
                  <w:rStyle w:val="a5"/>
                  <w:sz w:val="28"/>
                  <w:szCs w:val="28"/>
                </w:rPr>
                <w:t>https://bookap.info/othosheniy/ilin_psihologiya_obshcheniya_i_mezhlichnostnyh_otnosheniy/gl60.shtm</w:t>
              </w:r>
            </w:hyperlink>
          </w:p>
          <w:p w:rsidR="00B83694" w:rsidRPr="003750EA" w:rsidRDefault="001E08EF" w:rsidP="003750EA">
            <w:pPr>
              <w:ind w:firstLine="33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Розробка програми розвитку комунікативних здібностей особистості. </w:t>
            </w:r>
          </w:p>
          <w:p w:rsidR="00D05D1D" w:rsidRPr="003750EA" w:rsidRDefault="00D05D1D" w:rsidP="003750EA">
            <w:pPr>
              <w:ind w:firstLine="33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Самостійна підготовка окремих питань теми.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0F" w:rsidRPr="003750EA" w:rsidRDefault="00B83694" w:rsidP="00CB1C1E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1</w:t>
            </w:r>
            <w:r w:rsidR="00CB1C1E">
              <w:rPr>
                <w:color w:val="000000"/>
                <w:szCs w:val="28"/>
                <w:lang w:val="uk-UA"/>
              </w:rPr>
              <w:t>0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3750EA">
            <w:pPr>
              <w:pStyle w:val="af4"/>
              <w:tabs>
                <w:tab w:val="left" w:pos="0"/>
              </w:tabs>
              <w:ind w:left="0" w:firstLine="34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Тема 7. Активні методи соціально-психологічного навчання</w:t>
            </w:r>
          </w:p>
          <w:p w:rsidR="00FF67C3" w:rsidRPr="003750EA" w:rsidRDefault="00FF67C3" w:rsidP="003750EA">
            <w:pPr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FF47A6" w:rsidRPr="003750EA" w:rsidRDefault="00FF47A6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</w:rPr>
            </w:pPr>
            <w:r w:rsidRPr="003750EA">
              <w:rPr>
                <w:color w:val="000000"/>
                <w:szCs w:val="28"/>
              </w:rPr>
              <w:t>Вітюк Н.Р. Психологія професійної комунікації:  навчально-методичний посібник для проведення семінарських занять у вищих навчальних закладах.  Івано-Франківськ: Місто НВ, 2009. 104 с.С. 57-64.</w:t>
            </w:r>
          </w:p>
          <w:p w:rsidR="00161F4A" w:rsidRPr="003750EA" w:rsidRDefault="00161F4A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</w:rPr>
            </w:pPr>
            <w:r w:rsidRPr="003750EA">
              <w:rPr>
                <w:color w:val="000000"/>
                <w:szCs w:val="28"/>
              </w:rPr>
              <w:t>Сидоренко Е. В.  Тренинг коммуникативной  компетентности в деловом  взаимодей</w:t>
            </w:r>
            <w:r w:rsidRPr="003750EA">
              <w:rPr>
                <w:color w:val="000000"/>
                <w:szCs w:val="28"/>
              </w:rPr>
              <w:softHyphen/>
              <w:t>ствии. СПб.: Речь, 2008. 208 с. С.23-51.</w:t>
            </w:r>
          </w:p>
          <w:p w:rsidR="00D90C45" w:rsidRPr="003750EA" w:rsidRDefault="00D90C45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</w:rPr>
            </w:pPr>
            <w:r w:rsidRPr="003750EA">
              <w:rPr>
                <w:color w:val="000000"/>
                <w:szCs w:val="28"/>
              </w:rPr>
              <w:t>Джонсон Д.  Соціальна психологія: Тренінг міжособистісного спілкування. К., 2003. С.8023, 95-121..</w:t>
            </w:r>
          </w:p>
          <w:p w:rsidR="00FF42E7" w:rsidRPr="003750EA" w:rsidRDefault="0084261D" w:rsidP="003750EA">
            <w:pPr>
              <w:widowControl w:val="0"/>
              <w:numPr>
                <w:ilvl w:val="0"/>
                <w:numId w:val="15"/>
              </w:numPr>
              <w:tabs>
                <w:tab w:val="clear" w:pos="-540"/>
                <w:tab w:val="num" w:pos="0"/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2204"/>
                <w:tab w:val="num" w:pos="6480"/>
              </w:tabs>
              <w:suppressAutoHyphens w:val="0"/>
              <w:autoSpaceDE w:val="0"/>
              <w:autoSpaceDN w:val="0"/>
              <w:adjustRightInd w:val="0"/>
              <w:ind w:left="34" w:firstLine="200"/>
              <w:rPr>
                <w:color w:val="000000"/>
                <w:szCs w:val="28"/>
              </w:rPr>
            </w:pPr>
            <w:r w:rsidRPr="003750EA">
              <w:rPr>
                <w:color w:val="000000"/>
                <w:szCs w:val="28"/>
              </w:rPr>
              <w:t>Мілютіна К.Л. Теорія і практика психологічного тренінгу. К.:МАУП, 2004. С.40-53, 104-108.</w:t>
            </w:r>
          </w:p>
          <w:p w:rsidR="00B83694" w:rsidRPr="003750EA" w:rsidRDefault="00B46C87" w:rsidP="00B46C87">
            <w:pPr>
              <w:tabs>
                <w:tab w:val="left" w:pos="0"/>
              </w:tabs>
              <w:jc w:val="both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 xml:space="preserve">Розробка проектів соціально-психологічного тренінгу.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0F" w:rsidRPr="003750EA" w:rsidRDefault="00E052D2" w:rsidP="00E052D2">
            <w:pPr>
              <w:pStyle w:val="af4"/>
              <w:spacing w:line="360" w:lineRule="auto"/>
              <w:ind w:left="-45" w:firstLine="34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14</w:t>
            </w:r>
          </w:p>
        </w:tc>
      </w:tr>
      <w:tr w:rsidR="008B0D0F" w:rsidRPr="003750EA" w:rsidTr="005826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3750EA" w:rsidRDefault="008B0D0F" w:rsidP="0001205D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  <w:r w:rsidRPr="003750EA">
              <w:rPr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0F" w:rsidRPr="00AC7CCC" w:rsidRDefault="008B0D0F" w:rsidP="003750EA">
            <w:pPr>
              <w:pStyle w:val="af4"/>
              <w:tabs>
                <w:tab w:val="left" w:pos="0"/>
              </w:tabs>
              <w:ind w:left="0" w:firstLine="34"/>
              <w:rPr>
                <w:color w:val="000000" w:themeColor="text1"/>
                <w:szCs w:val="28"/>
                <w:lang w:val="uk-UA"/>
              </w:rPr>
            </w:pPr>
            <w:r w:rsidRPr="00AC7CCC">
              <w:rPr>
                <w:color w:val="000000" w:themeColor="text1"/>
                <w:szCs w:val="28"/>
                <w:lang w:val="uk-UA"/>
              </w:rPr>
              <w:t xml:space="preserve">Тема 8. Інформаційно-психологічна безпека учасників комунікації. </w:t>
            </w:r>
          </w:p>
          <w:p w:rsidR="00FF67C3" w:rsidRPr="00AC7CCC" w:rsidRDefault="00FF67C3" w:rsidP="003750EA">
            <w:pPr>
              <w:rPr>
                <w:color w:val="000000" w:themeColor="text1"/>
                <w:szCs w:val="28"/>
                <w:lang w:val="uk-UA"/>
              </w:rPr>
            </w:pPr>
            <w:r w:rsidRPr="00AC7CCC">
              <w:rPr>
                <w:color w:val="000000" w:themeColor="text1"/>
                <w:szCs w:val="28"/>
                <w:lang w:val="uk-UA"/>
              </w:rPr>
              <w:t>Опрацювання літератури:</w:t>
            </w:r>
          </w:p>
          <w:p w:rsidR="0009174B" w:rsidRPr="00AC7CCC" w:rsidRDefault="0009174B" w:rsidP="003750EA">
            <w:pPr>
              <w:tabs>
                <w:tab w:val="num" w:pos="34"/>
                <w:tab w:val="num" w:pos="360"/>
                <w:tab w:val="left" w:pos="459"/>
                <w:tab w:val="num" w:pos="502"/>
                <w:tab w:val="num" w:pos="540"/>
                <w:tab w:val="num" w:pos="6480"/>
              </w:tabs>
              <w:suppressAutoHyphens w:val="0"/>
              <w:rPr>
                <w:color w:val="000000" w:themeColor="text1"/>
                <w:szCs w:val="28"/>
                <w:lang w:val="uk-UA"/>
              </w:rPr>
            </w:pPr>
            <w:r w:rsidRPr="00AC7CCC">
              <w:rPr>
                <w:color w:val="000000" w:themeColor="text1"/>
                <w:szCs w:val="28"/>
                <w:lang w:val="uk-UA"/>
              </w:rPr>
              <w:t xml:space="preserve">Сидоренко Е.В. Личностное влияние и противостояние чужому влиянию // Психология влияния / Сост. А.В.Морозов. СПб., 2001.  С.99-111.  </w:t>
            </w:r>
          </w:p>
          <w:p w:rsidR="00735880" w:rsidRPr="00AC7CCC" w:rsidRDefault="00AB3764" w:rsidP="003750EA">
            <w:pPr>
              <w:pStyle w:val="af4"/>
              <w:tabs>
                <w:tab w:val="left" w:pos="0"/>
              </w:tabs>
              <w:ind w:left="0" w:firstLine="34"/>
              <w:rPr>
                <w:color w:val="000000" w:themeColor="text1"/>
                <w:szCs w:val="28"/>
                <w:lang w:val="uk-UA"/>
              </w:rPr>
            </w:pPr>
            <w:r w:rsidRPr="00AC7CCC">
              <w:rPr>
                <w:color w:val="000000" w:themeColor="text1"/>
                <w:szCs w:val="28"/>
                <w:lang w:val="uk-UA"/>
              </w:rPr>
              <w:t>Ґіллмор Д. Mediactive.. Запоріжжя: Interlink Academy for International Dialog and Journalism, Institute for Society and Communication, 2017. 213 с.   С.119-133.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0F" w:rsidRPr="00AC7CCC" w:rsidRDefault="00CB1C1E" w:rsidP="000652B9">
            <w:pPr>
              <w:pStyle w:val="af4"/>
              <w:spacing w:line="360" w:lineRule="auto"/>
              <w:ind w:left="-45" w:firstLine="34"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6</w:t>
            </w:r>
          </w:p>
        </w:tc>
      </w:tr>
    </w:tbl>
    <w:p w:rsidR="00FF385D" w:rsidRPr="003750EA" w:rsidRDefault="00FF385D" w:rsidP="005309FA">
      <w:pPr>
        <w:rPr>
          <w:szCs w:val="28"/>
          <w:lang w:val="uk-UA"/>
        </w:rPr>
      </w:pPr>
    </w:p>
    <w:p w:rsidR="00BC383E" w:rsidRDefault="00BC383E" w:rsidP="00597C9B">
      <w:pPr>
        <w:jc w:val="center"/>
        <w:rPr>
          <w:b/>
          <w:color w:val="000000"/>
          <w:szCs w:val="28"/>
          <w:lang w:val="uk-UA"/>
        </w:rPr>
      </w:pPr>
    </w:p>
    <w:p w:rsidR="007240EA" w:rsidRPr="003750EA" w:rsidRDefault="007240EA" w:rsidP="00597C9B">
      <w:pPr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9. Індивідуальні завдання</w:t>
      </w:r>
    </w:p>
    <w:p w:rsidR="0076025C" w:rsidRPr="003750EA" w:rsidRDefault="0076025C" w:rsidP="004C5A5B">
      <w:pPr>
        <w:ind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>Навчальним планом проведення індивідуальної роботи зі студентами з даної дисципліни не передбачено.</w:t>
      </w:r>
    </w:p>
    <w:p w:rsidR="00582669" w:rsidRPr="003750EA" w:rsidRDefault="00582669" w:rsidP="004C5A5B">
      <w:pPr>
        <w:ind w:firstLine="567"/>
        <w:jc w:val="center"/>
        <w:rPr>
          <w:b/>
          <w:color w:val="000000"/>
          <w:szCs w:val="28"/>
          <w:lang w:val="uk-UA"/>
        </w:rPr>
      </w:pPr>
    </w:p>
    <w:p w:rsidR="007240EA" w:rsidRPr="003750EA" w:rsidRDefault="007240EA" w:rsidP="00597C9B">
      <w:pPr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10. Методи навчання</w:t>
      </w:r>
    </w:p>
    <w:p w:rsidR="005F7D7D" w:rsidRPr="003750EA" w:rsidRDefault="00F87045" w:rsidP="004C5A5B">
      <w:pPr>
        <w:ind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 xml:space="preserve">З метою активізації навчально-пізнавальної діяльності студентів у процесі вивчення </w:t>
      </w:r>
      <w:r w:rsidR="00DB27CA" w:rsidRPr="003750EA">
        <w:rPr>
          <w:szCs w:val="28"/>
          <w:lang w:val="uk-UA"/>
        </w:rPr>
        <w:t>дисципліни</w:t>
      </w:r>
      <w:r w:rsidRPr="003750EA">
        <w:rPr>
          <w:szCs w:val="28"/>
          <w:lang w:val="uk-UA"/>
        </w:rPr>
        <w:t xml:space="preserve"> застосовуються такі методи навчання: </w:t>
      </w:r>
      <w:r w:rsidR="00876B74">
        <w:rPr>
          <w:szCs w:val="28"/>
          <w:lang w:val="uk-UA"/>
        </w:rPr>
        <w:t xml:space="preserve">репродуктивний, </w:t>
      </w:r>
      <w:r w:rsidR="005F7D7D" w:rsidRPr="003750EA">
        <w:rPr>
          <w:szCs w:val="28"/>
          <w:lang w:val="uk-UA"/>
        </w:rPr>
        <w:t>пояснювально-ілюстративний, метод проблемного викладання, частково-пошуковий, дослідницький.</w:t>
      </w:r>
    </w:p>
    <w:p w:rsidR="00582669" w:rsidRPr="003750EA" w:rsidRDefault="00582669" w:rsidP="004C5A5B">
      <w:pPr>
        <w:ind w:firstLine="567"/>
        <w:jc w:val="center"/>
        <w:rPr>
          <w:b/>
          <w:color w:val="000000"/>
          <w:szCs w:val="28"/>
          <w:lang w:val="uk-UA"/>
        </w:rPr>
      </w:pPr>
    </w:p>
    <w:p w:rsidR="007240EA" w:rsidRPr="003750EA" w:rsidRDefault="007240EA" w:rsidP="00597C9B">
      <w:pPr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11. Методи контролю</w:t>
      </w:r>
    </w:p>
    <w:p w:rsidR="00F87045" w:rsidRPr="003750EA" w:rsidRDefault="00F87045" w:rsidP="004C5A5B">
      <w:pPr>
        <w:numPr>
          <w:ilvl w:val="0"/>
          <w:numId w:val="1"/>
        </w:numPr>
        <w:tabs>
          <w:tab w:val="clear" w:pos="432"/>
          <w:tab w:val="num" w:pos="0"/>
        </w:tabs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lastRenderedPageBreak/>
        <w:t xml:space="preserve">У процесі вивчення </w:t>
      </w:r>
      <w:r w:rsidR="00185ABF">
        <w:rPr>
          <w:szCs w:val="28"/>
          <w:lang w:val="uk-UA"/>
        </w:rPr>
        <w:t xml:space="preserve">студентами </w:t>
      </w:r>
      <w:r w:rsidRPr="003750EA">
        <w:rPr>
          <w:szCs w:val="28"/>
          <w:lang w:val="uk-UA"/>
        </w:rPr>
        <w:t>дисципліни застосовуються такі методи контролю знань</w:t>
      </w:r>
      <w:r w:rsidR="00185ABF">
        <w:rPr>
          <w:szCs w:val="28"/>
          <w:lang w:val="uk-UA"/>
        </w:rPr>
        <w:t>, вмінь і навичок</w:t>
      </w:r>
      <w:r w:rsidRPr="003750EA">
        <w:rPr>
          <w:szCs w:val="28"/>
          <w:lang w:val="uk-UA"/>
        </w:rPr>
        <w:t xml:space="preserve">: поточний </w:t>
      </w:r>
      <w:r w:rsidR="00DF6237" w:rsidRPr="003750EA">
        <w:rPr>
          <w:szCs w:val="28"/>
          <w:lang w:val="uk-UA"/>
        </w:rPr>
        <w:t xml:space="preserve">і </w:t>
      </w:r>
      <w:r w:rsidRPr="003750EA">
        <w:rPr>
          <w:szCs w:val="28"/>
          <w:lang w:val="uk-UA"/>
        </w:rPr>
        <w:t>підсумковий.</w:t>
      </w:r>
      <w:r w:rsidR="005F7D7D" w:rsidRPr="003750EA">
        <w:rPr>
          <w:szCs w:val="28"/>
          <w:lang w:val="uk-UA"/>
        </w:rPr>
        <w:t xml:space="preserve"> </w:t>
      </w:r>
      <w:r w:rsidRPr="003750EA">
        <w:rPr>
          <w:szCs w:val="28"/>
          <w:lang w:val="uk-UA"/>
        </w:rPr>
        <w:t xml:space="preserve">Форми оцінювання: </w:t>
      </w:r>
      <w:r w:rsidR="005F7D7D" w:rsidRPr="003750EA">
        <w:rPr>
          <w:szCs w:val="28"/>
          <w:lang w:val="uk-UA"/>
        </w:rPr>
        <w:t xml:space="preserve">усне </w:t>
      </w:r>
      <w:r w:rsidR="00185ABF">
        <w:rPr>
          <w:szCs w:val="28"/>
          <w:lang w:val="uk-UA"/>
        </w:rPr>
        <w:t xml:space="preserve">і письмове </w:t>
      </w:r>
      <w:r w:rsidR="005F7D7D" w:rsidRPr="003750EA">
        <w:rPr>
          <w:szCs w:val="28"/>
          <w:lang w:val="uk-UA"/>
        </w:rPr>
        <w:t xml:space="preserve">опитування, </w:t>
      </w:r>
      <w:r w:rsidR="00BF40D5">
        <w:rPr>
          <w:szCs w:val="28"/>
          <w:lang w:val="uk-UA"/>
        </w:rPr>
        <w:t xml:space="preserve">тестування, </w:t>
      </w:r>
      <w:r w:rsidR="005F7D7D" w:rsidRPr="003750EA">
        <w:rPr>
          <w:szCs w:val="28"/>
          <w:lang w:val="uk-UA"/>
        </w:rPr>
        <w:t>виконання контрольн</w:t>
      </w:r>
      <w:r w:rsidR="00A242E1" w:rsidRPr="003750EA">
        <w:rPr>
          <w:szCs w:val="28"/>
          <w:lang w:val="uk-UA"/>
        </w:rPr>
        <w:t>ої робо</w:t>
      </w:r>
      <w:r w:rsidR="005F7D7D" w:rsidRPr="003750EA">
        <w:rPr>
          <w:szCs w:val="28"/>
          <w:lang w:val="uk-UA"/>
        </w:rPr>
        <w:t>т</w:t>
      </w:r>
      <w:r w:rsidR="00A242E1" w:rsidRPr="003750EA">
        <w:rPr>
          <w:szCs w:val="28"/>
          <w:lang w:val="uk-UA"/>
        </w:rPr>
        <w:t>и</w:t>
      </w:r>
      <w:r w:rsidR="005F7D7D" w:rsidRPr="003750EA">
        <w:rPr>
          <w:szCs w:val="28"/>
          <w:lang w:val="uk-UA"/>
        </w:rPr>
        <w:t>, контроль самостійної роботи</w:t>
      </w:r>
      <w:r w:rsidR="005F7D7D" w:rsidRPr="003750EA">
        <w:rPr>
          <w:szCs w:val="28"/>
        </w:rPr>
        <w:t xml:space="preserve">, </w:t>
      </w:r>
      <w:r w:rsidR="005F7D7D" w:rsidRPr="003750EA">
        <w:rPr>
          <w:szCs w:val="28"/>
          <w:lang w:val="uk-UA"/>
        </w:rPr>
        <w:t xml:space="preserve">підсумковий контроль. 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 xml:space="preserve">В основу системи оцінювання оцінювання знань, умінь і навичок студентів з </w:t>
      </w:r>
      <w:r w:rsidR="00A242E1" w:rsidRPr="003750EA">
        <w:rPr>
          <w:szCs w:val="28"/>
          <w:lang w:val="uk-UA"/>
        </w:rPr>
        <w:t>дисципліни</w:t>
      </w:r>
      <w:r w:rsidR="007F4BED">
        <w:rPr>
          <w:szCs w:val="28"/>
          <w:lang w:val="uk-UA"/>
        </w:rPr>
        <w:t xml:space="preserve"> «Т</w:t>
      </w:r>
      <w:r w:rsidR="00A242E1" w:rsidRPr="003750EA">
        <w:rPr>
          <w:szCs w:val="28"/>
          <w:lang w:val="uk-UA"/>
        </w:rPr>
        <w:t xml:space="preserve">ехнології розвитку комунікативної компетентності» </w:t>
      </w:r>
      <w:r w:rsidRPr="003750EA">
        <w:rPr>
          <w:szCs w:val="28"/>
          <w:lang w:val="uk-UA"/>
        </w:rPr>
        <w:t xml:space="preserve"> закладено такі критерії: 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>1) повнота знань – вичерпна достатність у відтворенні інформації щодо змісту навчальної дисципліни;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>2) усвідомленість (осмисленість) знань – розуміння смислу інформації по навчальній дисципліні та вміння його вербалізувати</w:t>
      </w:r>
      <w:r w:rsidR="00C361DE" w:rsidRPr="003750EA">
        <w:rPr>
          <w:szCs w:val="28"/>
          <w:lang w:val="uk-UA"/>
        </w:rPr>
        <w:t>, диференціювати, систематизувати</w:t>
      </w:r>
      <w:r w:rsidRPr="003750EA">
        <w:rPr>
          <w:szCs w:val="28"/>
          <w:lang w:val="uk-UA"/>
        </w:rPr>
        <w:t>;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>3) рівень сформованості умінь та навичок, здатність застосовувати здобуті знання на практиці;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>4) вміння виявляти творчий підхід у вирішенні теоретичних і практичних задач.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 xml:space="preserve">Шкала оцінювання </w:t>
      </w:r>
      <w:r w:rsidR="00A242E1" w:rsidRPr="003750EA">
        <w:rPr>
          <w:szCs w:val="28"/>
          <w:lang w:val="uk-UA"/>
        </w:rPr>
        <w:t>усних відповідей</w:t>
      </w:r>
      <w:r w:rsidRPr="003750EA">
        <w:rPr>
          <w:szCs w:val="28"/>
          <w:lang w:val="uk-UA"/>
        </w:rPr>
        <w:t xml:space="preserve"> студентів на семінарських заняттях: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>оцінка «відмінно» ставиться, якщо студент демонструє повні і глибокі знання навчального матеріалу, високий рівень розвитку умінь та навичок, правильне й обґрунтоване формулювання практичних висновків, уміння  творчо мислити, приймати необхідні рішення в нестандартних ситуаціях, вільне володіння науковими термінами, встановлює причинно-наслідкові зв’язки;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 xml:space="preserve">оцінка «добре» ставиться, якщо студент демонструє достатній рівень знань навчального матеріалу, загалом, дає правильні відповіді на поставлені питання, однак у деяких випадках нечітко їх формулює, допускає окремі несуттєві помилки та неточності, має сформовані уміння та навички щодо аналізу й вирішення поставлених практичних задач, однак при цьому не виявляє самостійність; 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 xml:space="preserve">оцінка «задовільно» – студент загалом володіє навчальним матеріалом, але викладає його не досить послідовно і логічно, допускає істотні пропуски у відповідях, не завжди вміє інтегровано застосувати набуті знання для вирішення поставлених задач, нечітко, а інколи й невірно формулює основні теоретичні положення та встановлює причинно-наслідкові зв’язки; </w:t>
      </w:r>
    </w:p>
    <w:p w:rsidR="004C5A5B" w:rsidRPr="003750EA" w:rsidRDefault="004C5A5B" w:rsidP="004C5A5B">
      <w:pPr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3750EA">
        <w:rPr>
          <w:szCs w:val="28"/>
          <w:lang w:val="uk-UA"/>
        </w:rPr>
        <w:t>оцінка «незадовільно» ставиться за відсутність у студента знань щодо головних проблем навчального курсу, якщо він неправильно розуміє і, відповідно, неправильно трактує смисл інформації по навчальній дисципліні, у нього не сформовані уміння й навички застосувати набуті знання для самостійного аналізу й вирішення конкретних завдань.</w:t>
      </w:r>
    </w:p>
    <w:p w:rsidR="00BF7E66" w:rsidRPr="003750EA" w:rsidRDefault="00BF7E66" w:rsidP="004C5A5B">
      <w:pPr>
        <w:ind w:firstLine="567"/>
        <w:jc w:val="center"/>
        <w:rPr>
          <w:b/>
          <w:color w:val="000000"/>
          <w:szCs w:val="28"/>
          <w:lang w:val="uk-UA"/>
        </w:rPr>
      </w:pPr>
    </w:p>
    <w:p w:rsidR="001060C4" w:rsidRPr="003750EA" w:rsidRDefault="001060C4" w:rsidP="00CB205B">
      <w:pPr>
        <w:ind w:left="-900" w:right="-2"/>
        <w:jc w:val="center"/>
        <w:rPr>
          <w:bCs/>
          <w:color w:val="000000" w:themeColor="text1"/>
          <w:szCs w:val="28"/>
        </w:rPr>
      </w:pPr>
      <w:r w:rsidRPr="003750EA">
        <w:rPr>
          <w:bCs/>
          <w:color w:val="000000" w:themeColor="text1"/>
          <w:szCs w:val="28"/>
        </w:rPr>
        <w:t>КОНТРОЛЬНІ ПИТАННЯ З  КУРСУ</w:t>
      </w:r>
    </w:p>
    <w:p w:rsidR="001060C4" w:rsidRPr="003750EA" w:rsidRDefault="001060C4" w:rsidP="00C361DE">
      <w:pPr>
        <w:pStyle w:val="a8"/>
        <w:tabs>
          <w:tab w:val="left" w:pos="567"/>
        </w:tabs>
        <w:ind w:left="-539" w:right="-2" w:hanging="361"/>
        <w:jc w:val="center"/>
        <w:rPr>
          <w:bCs/>
          <w:color w:val="000000" w:themeColor="text1"/>
          <w:szCs w:val="28"/>
        </w:rPr>
      </w:pPr>
      <w:r w:rsidRPr="003750EA">
        <w:rPr>
          <w:bCs/>
          <w:color w:val="000000" w:themeColor="text1"/>
          <w:szCs w:val="28"/>
        </w:rPr>
        <w:t>„</w:t>
      </w:r>
      <w:r w:rsidRPr="003750EA">
        <w:rPr>
          <w:bCs/>
          <w:color w:val="000000" w:themeColor="text1"/>
          <w:szCs w:val="28"/>
          <w:lang w:val="uk-UA"/>
        </w:rPr>
        <w:t>Техн</w:t>
      </w:r>
      <w:r w:rsidR="00A242E1" w:rsidRPr="003750EA">
        <w:rPr>
          <w:bCs/>
          <w:color w:val="000000" w:themeColor="text1"/>
          <w:szCs w:val="28"/>
          <w:lang w:val="uk-UA"/>
        </w:rPr>
        <w:t>ології</w:t>
      </w:r>
      <w:r w:rsidRPr="003750EA">
        <w:rPr>
          <w:bCs/>
          <w:color w:val="000000" w:themeColor="text1"/>
          <w:szCs w:val="28"/>
          <w:lang w:val="uk-UA"/>
        </w:rPr>
        <w:t xml:space="preserve"> розвитку комунікативної компетентності</w:t>
      </w:r>
      <w:r w:rsidRPr="003750EA">
        <w:rPr>
          <w:bCs/>
          <w:color w:val="000000" w:themeColor="text1"/>
          <w:szCs w:val="28"/>
        </w:rPr>
        <w:t>”</w:t>
      </w:r>
    </w:p>
    <w:p w:rsidR="001060C4" w:rsidRPr="003750EA" w:rsidRDefault="005C745D" w:rsidP="00CB205B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>Комунікація в контексті основних видів професійної діяльності психолога.</w:t>
      </w:r>
    </w:p>
    <w:p w:rsidR="001060C4" w:rsidRPr="003750EA" w:rsidRDefault="005C745D" w:rsidP="00CB205B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>Складові</w:t>
      </w:r>
      <w:r w:rsidR="001060C4" w:rsidRPr="003750EA">
        <w:rPr>
          <w:color w:val="000000" w:themeColor="text1"/>
          <w:szCs w:val="28"/>
          <w:lang w:val="uk-UA"/>
        </w:rPr>
        <w:t xml:space="preserve"> комунікат</w:t>
      </w:r>
      <w:r w:rsidRPr="003750EA">
        <w:rPr>
          <w:color w:val="000000" w:themeColor="text1"/>
          <w:szCs w:val="28"/>
          <w:lang w:val="uk-UA"/>
        </w:rPr>
        <w:t>ивної компетентності особистості</w:t>
      </w:r>
      <w:r w:rsidR="001060C4" w:rsidRPr="003750EA">
        <w:rPr>
          <w:color w:val="000000" w:themeColor="text1"/>
          <w:szCs w:val="28"/>
          <w:lang w:val="uk-UA"/>
        </w:rPr>
        <w:t>.</w:t>
      </w:r>
      <w:r w:rsidRPr="003750EA">
        <w:rPr>
          <w:color w:val="000000" w:themeColor="text1"/>
          <w:szCs w:val="28"/>
          <w:lang w:val="uk-UA"/>
        </w:rPr>
        <w:t xml:space="preserve"> </w:t>
      </w:r>
    </w:p>
    <w:p w:rsidR="005C745D" w:rsidRPr="003750EA" w:rsidRDefault="00CB205B" w:rsidP="005C745D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Критерії </w:t>
      </w:r>
      <w:r w:rsidR="00A242E1" w:rsidRPr="003750EA">
        <w:rPr>
          <w:color w:val="000000" w:themeColor="text1"/>
          <w:szCs w:val="28"/>
          <w:lang w:val="uk-UA"/>
        </w:rPr>
        <w:t>комунікативної компетентності</w:t>
      </w:r>
      <w:r w:rsidRPr="003750EA">
        <w:rPr>
          <w:color w:val="000000" w:themeColor="text1"/>
          <w:szCs w:val="28"/>
          <w:lang w:val="uk-UA"/>
        </w:rPr>
        <w:t xml:space="preserve">. </w:t>
      </w:r>
    </w:p>
    <w:p w:rsidR="006B326D" w:rsidRPr="003750EA" w:rsidRDefault="00950951" w:rsidP="006B326D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Характеристика спілкування як комунікативного процесу. </w:t>
      </w:r>
    </w:p>
    <w:p w:rsidR="006B326D" w:rsidRPr="003750EA" w:rsidRDefault="00950951" w:rsidP="006B326D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lastRenderedPageBreak/>
        <w:t xml:space="preserve">Аксіоми комунікації. Ситуативні та особистісні чинники спілкування. </w:t>
      </w:r>
    </w:p>
    <w:p w:rsidR="006B326D" w:rsidRPr="003750EA" w:rsidRDefault="00950951" w:rsidP="006B326D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Засоби комунікації: характеристика, класифікація. </w:t>
      </w:r>
    </w:p>
    <w:p w:rsidR="006B326D" w:rsidRPr="003750EA" w:rsidRDefault="00950951" w:rsidP="006B326D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Вербальні засоби комунікації. Основні характеристики і види мовлення. </w:t>
      </w:r>
    </w:p>
    <w:p w:rsidR="006B326D" w:rsidRPr="003750EA" w:rsidRDefault="00950951" w:rsidP="006B326D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>Характеристика н</w:t>
      </w:r>
      <w:r w:rsidR="006B326D" w:rsidRPr="003750EA">
        <w:rPr>
          <w:color w:val="000000" w:themeColor="text1"/>
          <w:szCs w:val="28"/>
          <w:lang w:val="uk-UA"/>
        </w:rPr>
        <w:t>евербальних засобів комунікації, класифікація.</w:t>
      </w:r>
    </w:p>
    <w:p w:rsidR="00950951" w:rsidRPr="003750EA" w:rsidRDefault="006B326D" w:rsidP="006B326D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>І</w:t>
      </w:r>
      <w:r w:rsidR="00950951" w:rsidRPr="003750EA">
        <w:rPr>
          <w:color w:val="000000" w:themeColor="text1"/>
          <w:szCs w:val="28"/>
          <w:lang w:val="uk-UA"/>
        </w:rPr>
        <w:t>нтерпретація</w:t>
      </w:r>
      <w:r w:rsidRPr="003750EA">
        <w:rPr>
          <w:color w:val="000000" w:themeColor="text1"/>
          <w:szCs w:val="28"/>
          <w:lang w:val="uk-UA"/>
        </w:rPr>
        <w:t xml:space="preserve"> невербальних засобів комунікації</w:t>
      </w:r>
      <w:r w:rsidR="00950951" w:rsidRPr="003750EA">
        <w:rPr>
          <w:color w:val="000000" w:themeColor="text1"/>
          <w:szCs w:val="28"/>
          <w:lang w:val="uk-UA"/>
        </w:rPr>
        <w:t xml:space="preserve">. </w:t>
      </w:r>
    </w:p>
    <w:p w:rsidR="00C03CF6" w:rsidRPr="003750EA" w:rsidRDefault="00C03CF6" w:rsidP="00C03CF6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Проблема міжособистісного сприймання. Механізми та ефекти міжособистісного сприймання. </w:t>
      </w:r>
    </w:p>
    <w:p w:rsidR="00C03CF6" w:rsidRPr="003750EA" w:rsidRDefault="00C03CF6" w:rsidP="00C03CF6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 Когнітивні викривлення в процесі сприймання повідомлення.</w:t>
      </w:r>
    </w:p>
    <w:p w:rsidR="00C03CF6" w:rsidRPr="003750EA" w:rsidRDefault="00C03CF6" w:rsidP="00C03CF6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Сприймання та інтерпретація тексту. Конотація та денотація. </w:t>
      </w:r>
    </w:p>
    <w:p w:rsidR="00C03CF6" w:rsidRPr="003750EA" w:rsidRDefault="00C03CF6" w:rsidP="00C03CF6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Роль навичок активного слухання в професійній діяльності психолога. Типові помилки слухання. </w:t>
      </w:r>
    </w:p>
    <w:p w:rsidR="00C03CF6" w:rsidRPr="003750EA" w:rsidRDefault="00C03CF6" w:rsidP="00C03CF6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Техніки активного слухання. </w:t>
      </w:r>
    </w:p>
    <w:p w:rsidR="00C03CF6" w:rsidRPr="003750EA" w:rsidRDefault="00C03CF6" w:rsidP="00F66C33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Бесіда як форма спілкування. Види та функції бесід в професійній комунікації психолога. </w:t>
      </w:r>
    </w:p>
    <w:p w:rsidR="00F66C33" w:rsidRPr="003750EA" w:rsidRDefault="00C03CF6" w:rsidP="00F66C33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Види запитань. Техніки постановки запитань. </w:t>
      </w:r>
    </w:p>
    <w:p w:rsidR="00F66C33" w:rsidRPr="003750EA" w:rsidRDefault="00C03CF6" w:rsidP="00F66C33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Дискусія як форма професійного спілкування: характеристика, види дискусій. </w:t>
      </w:r>
    </w:p>
    <w:p w:rsidR="00F66C33" w:rsidRPr="003750EA" w:rsidRDefault="003E41F2" w:rsidP="00F66C33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hyperlink r:id="rId32" w:anchor="14" w:history="1">
        <w:r w:rsidR="00C03CF6" w:rsidRPr="003750EA">
          <w:rPr>
            <w:color w:val="000000" w:themeColor="text1"/>
            <w:szCs w:val="28"/>
            <w:lang w:val="uk-UA"/>
          </w:rPr>
          <w:t>Побудова аргументації</w:t>
        </w:r>
      </w:hyperlink>
      <w:r w:rsidR="00C03CF6" w:rsidRPr="003750EA">
        <w:rPr>
          <w:color w:val="000000" w:themeColor="text1"/>
          <w:szCs w:val="28"/>
          <w:lang w:val="uk-UA"/>
        </w:rPr>
        <w:t xml:space="preserve">. Тактики і стратегії взаємодії. </w:t>
      </w:r>
    </w:p>
    <w:p w:rsidR="00F66C33" w:rsidRPr="003750EA" w:rsidRDefault="00C03CF6" w:rsidP="004106F7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Публічний виступ як форма комунікації: характеристика, </w:t>
      </w:r>
      <w:r w:rsidR="00F66C33" w:rsidRPr="003750EA">
        <w:rPr>
          <w:color w:val="000000" w:themeColor="text1"/>
          <w:szCs w:val="28"/>
          <w:lang w:val="uk-UA"/>
        </w:rPr>
        <w:t>види</w:t>
      </w:r>
      <w:r w:rsidRPr="003750EA">
        <w:rPr>
          <w:color w:val="000000" w:themeColor="text1"/>
          <w:szCs w:val="28"/>
          <w:lang w:val="uk-UA"/>
        </w:rPr>
        <w:t xml:space="preserve">, канали комунікації. </w:t>
      </w:r>
    </w:p>
    <w:p w:rsidR="00F66C33" w:rsidRPr="003750EA" w:rsidRDefault="00C03CF6" w:rsidP="004106F7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Структура публічного виступу. </w:t>
      </w:r>
    </w:p>
    <w:p w:rsidR="00F66C33" w:rsidRPr="003750EA" w:rsidRDefault="00C03CF6" w:rsidP="004106F7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Контакт із аудиторією, </w:t>
      </w:r>
      <w:hyperlink r:id="rId33" w:anchor="195" w:history="1">
        <w:r w:rsidRPr="003750EA">
          <w:rPr>
            <w:color w:val="000000" w:themeColor="text1"/>
            <w:szCs w:val="28"/>
            <w:lang w:val="uk-UA"/>
          </w:rPr>
          <w:t>прийоми привернення і утримання уваги аудиторії</w:t>
        </w:r>
      </w:hyperlink>
      <w:r w:rsidRPr="003750EA">
        <w:rPr>
          <w:color w:val="000000" w:themeColor="text1"/>
          <w:szCs w:val="28"/>
          <w:lang w:val="uk-UA"/>
        </w:rPr>
        <w:t xml:space="preserve">. Стилі самопрезентації. </w:t>
      </w:r>
    </w:p>
    <w:p w:rsidR="00F66C33" w:rsidRPr="003750EA" w:rsidRDefault="003E41F2" w:rsidP="004106F7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hyperlink r:id="rId34" w:anchor="114" w:history="1">
        <w:r w:rsidR="00C03CF6" w:rsidRPr="003750EA">
          <w:rPr>
            <w:color w:val="000000" w:themeColor="text1"/>
            <w:szCs w:val="28"/>
            <w:lang w:val="uk-UA"/>
          </w:rPr>
          <w:t>Відповіді на запитання</w:t>
        </w:r>
      </w:hyperlink>
      <w:r w:rsidR="00C03CF6" w:rsidRPr="003750EA">
        <w:rPr>
          <w:color w:val="000000" w:themeColor="text1"/>
          <w:szCs w:val="28"/>
          <w:lang w:val="uk-UA"/>
        </w:rPr>
        <w:t xml:space="preserve"> аудиторії. </w:t>
      </w:r>
    </w:p>
    <w:p w:rsidR="00F66C33" w:rsidRPr="003750EA" w:rsidRDefault="00C03CF6" w:rsidP="004106F7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Сновні маркери ставлення аудиторії до комунікатора. </w:t>
      </w:r>
    </w:p>
    <w:p w:rsidR="00C03CF6" w:rsidRPr="003750EA" w:rsidRDefault="004106F7" w:rsidP="004106F7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Специфіка діяльності психолога онлайн. </w:t>
      </w:r>
      <w:r w:rsidR="00C03CF6" w:rsidRPr="003750EA">
        <w:rPr>
          <w:color w:val="000000" w:themeColor="text1"/>
          <w:szCs w:val="28"/>
          <w:lang w:val="uk-UA"/>
        </w:rPr>
        <w:t xml:space="preserve">Особливості опосередкованої комунікації. </w:t>
      </w:r>
    </w:p>
    <w:p w:rsidR="00AB1B63" w:rsidRPr="003750EA" w:rsidRDefault="00997566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Комунікативні характеристики особистості. </w:t>
      </w:r>
      <w:r w:rsidR="00AB1B63" w:rsidRPr="003750EA">
        <w:rPr>
          <w:color w:val="000000" w:themeColor="text1"/>
          <w:szCs w:val="28"/>
          <w:lang w:val="uk-UA"/>
        </w:rPr>
        <w:t>Мотивація спілкування.</w:t>
      </w:r>
    </w:p>
    <w:p w:rsidR="00AB1B63" w:rsidRPr="003750EA" w:rsidRDefault="00997566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Комунікативні характеристики малої соціальної групи. </w:t>
      </w:r>
    </w:p>
    <w:p w:rsidR="00997566" w:rsidRPr="003750EA" w:rsidRDefault="00997566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Комунікативні бар’єри, особливості їх виникнення і подолання. </w:t>
      </w:r>
    </w:p>
    <w:p w:rsidR="00AB1B63" w:rsidRPr="003750EA" w:rsidRDefault="00997566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Психологічний тренінг як метод розвитку комунікативного потенціалу особистості та групи. Принципи роботи групи під час тренінгу. </w:t>
      </w:r>
    </w:p>
    <w:p w:rsidR="00AB1B63" w:rsidRPr="003750EA" w:rsidRDefault="00997566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Планування й дизайн тренінгу  міжособистісного спілкування, організація роботи тренінгової групи. </w:t>
      </w:r>
    </w:p>
    <w:p w:rsidR="00AB1B63" w:rsidRPr="003750EA" w:rsidRDefault="00997566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Особливості психологічного впливу в процесі комунікації. Види впливу (за О.Сидоренко). </w:t>
      </w:r>
    </w:p>
    <w:p w:rsidR="00AB1B63" w:rsidRPr="003750EA" w:rsidRDefault="00997566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Способи протистояння деструктивному впливу. </w:t>
      </w:r>
    </w:p>
    <w:p w:rsidR="00997566" w:rsidRPr="003750EA" w:rsidRDefault="00AB1B63" w:rsidP="004751E4">
      <w:pPr>
        <w:numPr>
          <w:ilvl w:val="1"/>
          <w:numId w:val="22"/>
        </w:numPr>
        <w:tabs>
          <w:tab w:val="num" w:pos="284"/>
          <w:tab w:val="num" w:pos="426"/>
        </w:tabs>
        <w:suppressAutoHyphens w:val="0"/>
        <w:ind w:left="426" w:right="-2" w:hanging="361"/>
        <w:jc w:val="both"/>
        <w:rPr>
          <w:color w:val="000000" w:themeColor="text1"/>
          <w:szCs w:val="28"/>
          <w:lang w:val="uk-UA"/>
        </w:rPr>
      </w:pPr>
      <w:r w:rsidRPr="003750EA">
        <w:rPr>
          <w:color w:val="000000" w:themeColor="text1"/>
          <w:szCs w:val="28"/>
          <w:lang w:val="uk-UA"/>
        </w:rPr>
        <w:t xml:space="preserve">Інформація та дезінформація. </w:t>
      </w:r>
      <w:r w:rsidR="00997566" w:rsidRPr="003750EA">
        <w:rPr>
          <w:color w:val="000000" w:themeColor="text1"/>
          <w:szCs w:val="28"/>
          <w:lang w:val="uk-UA"/>
        </w:rPr>
        <w:t xml:space="preserve">Технології оцінки достовірності повідомлень. </w:t>
      </w:r>
    </w:p>
    <w:p w:rsidR="00200514" w:rsidRPr="003750EA" w:rsidRDefault="00200514" w:rsidP="00200514">
      <w:pPr>
        <w:tabs>
          <w:tab w:val="num" w:pos="284"/>
          <w:tab w:val="num" w:pos="426"/>
        </w:tabs>
        <w:suppressAutoHyphens w:val="0"/>
        <w:ind w:right="-2"/>
        <w:jc w:val="both"/>
        <w:rPr>
          <w:color w:val="000000" w:themeColor="text1"/>
          <w:szCs w:val="28"/>
          <w:lang w:val="uk-UA"/>
        </w:rPr>
      </w:pPr>
    </w:p>
    <w:p w:rsidR="00970A5F" w:rsidRPr="003750EA" w:rsidRDefault="00970A5F">
      <w:pPr>
        <w:suppressAutoHyphens w:val="0"/>
        <w:rPr>
          <w:b/>
          <w:color w:val="FF0000"/>
          <w:szCs w:val="28"/>
          <w:lang w:val="uk-UA"/>
        </w:rPr>
      </w:pPr>
    </w:p>
    <w:p w:rsidR="00BC383E" w:rsidRDefault="00BC383E">
      <w:pPr>
        <w:suppressAutoHyphens w:val="0"/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br w:type="page"/>
      </w:r>
    </w:p>
    <w:p w:rsidR="007240EA" w:rsidRPr="003750EA" w:rsidRDefault="007240EA" w:rsidP="00CB205B">
      <w:pPr>
        <w:ind w:right="-2" w:firstLine="567"/>
        <w:jc w:val="center"/>
        <w:rPr>
          <w:b/>
          <w:color w:val="000000" w:themeColor="text1"/>
          <w:szCs w:val="28"/>
          <w:lang w:val="uk-UA"/>
        </w:rPr>
      </w:pPr>
      <w:r w:rsidRPr="003750EA">
        <w:rPr>
          <w:b/>
          <w:color w:val="000000" w:themeColor="text1"/>
          <w:szCs w:val="28"/>
          <w:lang w:val="uk-UA"/>
        </w:rPr>
        <w:lastRenderedPageBreak/>
        <w:t>12. Розподіл балів, які отримують студенти</w:t>
      </w:r>
    </w:p>
    <w:p w:rsidR="00C361DE" w:rsidRPr="003750EA" w:rsidRDefault="00C361DE" w:rsidP="00C361DE">
      <w:pPr>
        <w:pStyle w:val="Default"/>
        <w:numPr>
          <w:ilvl w:val="0"/>
          <w:numId w:val="1"/>
        </w:numPr>
        <w:ind w:left="0" w:firstLine="567"/>
        <w:jc w:val="both"/>
        <w:rPr>
          <w:color w:val="000000" w:themeColor="text1"/>
          <w:sz w:val="28"/>
          <w:szCs w:val="28"/>
          <w:lang w:eastAsia="ar-SA"/>
        </w:rPr>
      </w:pPr>
      <w:r w:rsidRPr="003750EA">
        <w:rPr>
          <w:color w:val="000000" w:themeColor="text1"/>
          <w:sz w:val="28"/>
          <w:szCs w:val="28"/>
          <w:lang w:eastAsia="ar-SA"/>
        </w:rPr>
        <w:t xml:space="preserve">В результаті засвоєння дисципліни студент може набрати максимально 100 балів.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33"/>
        <w:gridCol w:w="709"/>
        <w:gridCol w:w="992"/>
        <w:gridCol w:w="709"/>
        <w:gridCol w:w="992"/>
        <w:gridCol w:w="709"/>
        <w:gridCol w:w="1027"/>
        <w:gridCol w:w="709"/>
        <w:gridCol w:w="992"/>
        <w:gridCol w:w="532"/>
        <w:gridCol w:w="709"/>
      </w:tblGrid>
      <w:tr w:rsidR="006B06F2" w:rsidRPr="003750EA" w:rsidTr="009C640E">
        <w:trPr>
          <w:cantSplit/>
          <w:trHeight w:val="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F2" w:rsidRPr="003750EA" w:rsidRDefault="006B06F2" w:rsidP="006E1A9D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6E1A9D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Модуль 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A961BB">
            <w:pPr>
              <w:snapToGrid w:val="0"/>
              <w:ind w:left="-108" w:right="-108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Модуль 2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6B06F2" w:rsidRPr="003750EA" w:rsidRDefault="006B06F2" w:rsidP="009C640E">
            <w:pPr>
              <w:snapToGrid w:val="0"/>
              <w:ind w:left="113" w:right="113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Залік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BB5029">
            <w:pPr>
              <w:snapToGrid w:val="0"/>
              <w:ind w:left="-108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Сума</w:t>
            </w:r>
          </w:p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6B06F2" w:rsidRPr="003750EA" w:rsidTr="009C640E">
        <w:trPr>
          <w:cantSplit/>
          <w:trHeight w:val="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F2" w:rsidRPr="003750EA" w:rsidRDefault="006B06F2" w:rsidP="006E1A9D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69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6E1A9D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Навчальна (аудиторна) робота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6B06F2" w:rsidRPr="003750EA" w:rsidTr="00A3132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 xml:space="preserve">Змістовий модуль </w:t>
            </w:r>
          </w:p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A961BB">
            <w:pPr>
              <w:snapToGrid w:val="0"/>
              <w:ind w:left="-108" w:right="-108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 xml:space="preserve">Змістовий модуль </w:t>
            </w:r>
          </w:p>
          <w:p w:rsidR="006B06F2" w:rsidRPr="003750EA" w:rsidRDefault="006B06F2" w:rsidP="00714612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 xml:space="preserve">ІНДЗ </w:t>
            </w:r>
          </w:p>
        </w:tc>
        <w:tc>
          <w:tcPr>
            <w:tcW w:w="5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6F2" w:rsidRPr="003750EA" w:rsidRDefault="006B06F2" w:rsidP="0071461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A31324" w:rsidRPr="003750EA" w:rsidTr="00A3132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1324" w:rsidRPr="003750EA" w:rsidRDefault="00A31324" w:rsidP="009523AD">
            <w:pPr>
              <w:snapToGrid w:val="0"/>
              <w:ind w:left="-142" w:right="-108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сума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A31324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A31324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Т8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ind w:right="-152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сума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324" w:rsidRPr="003750EA" w:rsidRDefault="00A3132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5D2323" w:rsidRPr="003750EA" w:rsidTr="00A31324">
        <w:trPr>
          <w:cantSplit/>
        </w:trPr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23" w:rsidRPr="003750EA" w:rsidRDefault="005E5912" w:rsidP="006B06F2">
            <w:pPr>
              <w:pStyle w:val="Default"/>
              <w:ind w:left="-142" w:right="-73"/>
              <w:jc w:val="center"/>
              <w:rPr>
                <w:color w:val="000000" w:themeColor="text1"/>
                <w:sz w:val="28"/>
                <w:szCs w:val="28"/>
              </w:rPr>
            </w:pPr>
            <w:r w:rsidRPr="003750EA">
              <w:rPr>
                <w:color w:val="000000" w:themeColor="text1"/>
                <w:sz w:val="28"/>
                <w:szCs w:val="28"/>
              </w:rPr>
              <w:t xml:space="preserve">Робота на семінарських заняттях </w:t>
            </w:r>
            <w:r w:rsidR="009A3968" w:rsidRPr="003750EA">
              <w:rPr>
                <w:color w:val="000000" w:themeColor="text1"/>
                <w:sz w:val="28"/>
                <w:szCs w:val="28"/>
              </w:rPr>
              <w:t>(усні відповіді)</w:t>
            </w:r>
            <w:r w:rsidR="005D2323" w:rsidRPr="003750EA">
              <w:rPr>
                <w:color w:val="000000" w:themeColor="text1"/>
                <w:sz w:val="28"/>
                <w:szCs w:val="28"/>
              </w:rPr>
              <w:t xml:space="preserve"> – 1</w:t>
            </w:r>
            <w:r w:rsidRPr="003750EA">
              <w:rPr>
                <w:color w:val="000000" w:themeColor="text1"/>
                <w:sz w:val="28"/>
                <w:szCs w:val="28"/>
              </w:rPr>
              <w:t>0</w:t>
            </w:r>
          </w:p>
          <w:p w:rsidR="005D2323" w:rsidRPr="003750EA" w:rsidRDefault="005D2323" w:rsidP="006B06F2">
            <w:pPr>
              <w:pStyle w:val="Default"/>
              <w:ind w:left="-142" w:right="-73"/>
              <w:jc w:val="center"/>
              <w:rPr>
                <w:color w:val="000000" w:themeColor="text1"/>
                <w:sz w:val="28"/>
                <w:szCs w:val="28"/>
              </w:rPr>
            </w:pPr>
            <w:r w:rsidRPr="003750EA">
              <w:rPr>
                <w:color w:val="000000" w:themeColor="text1"/>
                <w:sz w:val="28"/>
                <w:szCs w:val="28"/>
              </w:rPr>
              <w:t>Тести -</w:t>
            </w:r>
            <w:r w:rsidR="00251234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="005E5912" w:rsidRPr="003750EA">
              <w:rPr>
                <w:color w:val="000000" w:themeColor="text1"/>
                <w:sz w:val="28"/>
                <w:szCs w:val="28"/>
              </w:rPr>
              <w:t>5</w:t>
            </w:r>
          </w:p>
          <w:p w:rsidR="005E5912" w:rsidRPr="003750EA" w:rsidRDefault="005E5912" w:rsidP="00AC73D4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 xml:space="preserve">Самостійна робота - </w:t>
            </w:r>
            <w:r w:rsidR="00AC73D4">
              <w:rPr>
                <w:color w:val="000000" w:themeColor="text1"/>
                <w:szCs w:val="28"/>
                <w:lang w:val="uk-UA"/>
              </w:rPr>
              <w:t>2</w:t>
            </w:r>
            <w:r w:rsidR="00A31324" w:rsidRPr="003750EA">
              <w:rPr>
                <w:color w:val="000000" w:themeColor="text1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23" w:rsidRPr="003750EA" w:rsidRDefault="00251234" w:rsidP="004C5A5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6</w:t>
            </w:r>
            <w:r w:rsidR="00A31324" w:rsidRPr="003750EA">
              <w:rPr>
                <w:color w:val="000000" w:themeColor="text1"/>
                <w:szCs w:val="28"/>
                <w:lang w:val="uk-UA"/>
              </w:rPr>
              <w:t>5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23" w:rsidRPr="003750EA" w:rsidRDefault="005E5912" w:rsidP="006B06F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3750EA">
              <w:rPr>
                <w:color w:val="000000" w:themeColor="text1"/>
                <w:sz w:val="28"/>
                <w:szCs w:val="28"/>
              </w:rPr>
              <w:t xml:space="preserve">Робота на семінарських заняттях </w:t>
            </w:r>
            <w:r w:rsidR="009A3968" w:rsidRPr="003750EA">
              <w:rPr>
                <w:color w:val="000000" w:themeColor="text1"/>
                <w:sz w:val="28"/>
                <w:szCs w:val="28"/>
              </w:rPr>
              <w:t xml:space="preserve">(усні відповіді) </w:t>
            </w:r>
            <w:r w:rsidR="005D2323" w:rsidRPr="003750EA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3750EA">
              <w:rPr>
                <w:color w:val="000000" w:themeColor="text1"/>
                <w:sz w:val="28"/>
                <w:szCs w:val="28"/>
              </w:rPr>
              <w:t>1</w:t>
            </w:r>
            <w:r w:rsidR="00A31324" w:rsidRPr="003750EA">
              <w:rPr>
                <w:color w:val="000000" w:themeColor="text1"/>
                <w:sz w:val="28"/>
                <w:szCs w:val="28"/>
              </w:rPr>
              <w:t>0</w:t>
            </w:r>
          </w:p>
          <w:p w:rsidR="005D2323" w:rsidRPr="003750EA" w:rsidRDefault="005D2323" w:rsidP="006B06F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3750EA">
              <w:rPr>
                <w:color w:val="000000" w:themeColor="text1"/>
                <w:sz w:val="28"/>
                <w:szCs w:val="28"/>
              </w:rPr>
              <w:t>Тести – 5</w:t>
            </w:r>
          </w:p>
          <w:p w:rsidR="005D2323" w:rsidRPr="003750EA" w:rsidRDefault="005E5912" w:rsidP="00A31324">
            <w:pPr>
              <w:pStyle w:val="Default"/>
              <w:ind w:left="-142" w:right="-73"/>
              <w:jc w:val="center"/>
              <w:rPr>
                <w:color w:val="000000" w:themeColor="text1"/>
                <w:sz w:val="28"/>
                <w:szCs w:val="28"/>
              </w:rPr>
            </w:pPr>
            <w:r w:rsidRPr="003750EA">
              <w:rPr>
                <w:color w:val="000000" w:themeColor="text1"/>
                <w:sz w:val="28"/>
                <w:szCs w:val="28"/>
              </w:rPr>
              <w:t xml:space="preserve">Самостійна робота </w:t>
            </w:r>
            <w:r w:rsidR="00A31324" w:rsidRPr="003750EA">
              <w:rPr>
                <w:color w:val="000000" w:themeColor="text1"/>
                <w:sz w:val="28"/>
                <w:szCs w:val="28"/>
              </w:rPr>
              <w:t>–</w:t>
            </w:r>
            <w:r w:rsidRPr="003750E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73D4">
              <w:rPr>
                <w:color w:val="000000" w:themeColor="text1"/>
                <w:sz w:val="28"/>
                <w:szCs w:val="28"/>
              </w:rPr>
              <w:t>2</w:t>
            </w:r>
            <w:r w:rsidR="00A31324" w:rsidRPr="003750EA">
              <w:rPr>
                <w:color w:val="000000" w:themeColor="text1"/>
                <w:sz w:val="28"/>
                <w:szCs w:val="28"/>
              </w:rPr>
              <w:t>0</w:t>
            </w:r>
          </w:p>
          <w:p w:rsidR="00A31324" w:rsidRPr="003750EA" w:rsidRDefault="00A31324" w:rsidP="00A31324">
            <w:pPr>
              <w:snapToGrid w:val="0"/>
              <w:ind w:left="-108" w:right="-73" w:firstLine="142"/>
              <w:rPr>
                <w:color w:val="000000" w:themeColor="text1"/>
                <w:szCs w:val="28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Контрольна робота –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23" w:rsidRPr="003750EA" w:rsidRDefault="00251234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3</w:t>
            </w:r>
            <w:r w:rsidR="00A31324" w:rsidRPr="003750EA">
              <w:rPr>
                <w:color w:val="000000" w:themeColor="text1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23" w:rsidRPr="003750EA" w:rsidRDefault="005D2323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323" w:rsidRPr="003750EA" w:rsidRDefault="005D2323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323" w:rsidRPr="003750EA" w:rsidRDefault="005D2323" w:rsidP="006B06F2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100</w:t>
            </w:r>
          </w:p>
        </w:tc>
      </w:tr>
    </w:tbl>
    <w:p w:rsidR="009C4871" w:rsidRPr="003750EA" w:rsidRDefault="009C4871">
      <w:pPr>
        <w:pStyle w:val="7"/>
        <w:ind w:firstLine="0"/>
        <w:rPr>
          <w:b w:val="0"/>
          <w:i/>
          <w:color w:val="000000" w:themeColor="text1"/>
          <w:szCs w:val="28"/>
        </w:rPr>
      </w:pPr>
    </w:p>
    <w:p w:rsidR="007240EA" w:rsidRPr="003750EA" w:rsidRDefault="007240EA">
      <w:pPr>
        <w:jc w:val="center"/>
        <w:rPr>
          <w:b/>
          <w:bCs/>
          <w:color w:val="000000" w:themeColor="text1"/>
          <w:szCs w:val="28"/>
          <w:lang w:val="uk-UA"/>
        </w:rPr>
      </w:pPr>
      <w:r w:rsidRPr="003750EA">
        <w:rPr>
          <w:b/>
          <w:bCs/>
          <w:color w:val="000000" w:themeColor="text1"/>
          <w:szCs w:val="28"/>
          <w:lang w:val="uk-UA"/>
        </w:rPr>
        <w:t>Шкала оцінювання: національна та ECTS</w:t>
      </w:r>
    </w:p>
    <w:tbl>
      <w:tblPr>
        <w:tblW w:w="0" w:type="auto"/>
        <w:tblInd w:w="1252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4166"/>
      </w:tblGrid>
      <w:tr w:rsidR="004C5A5B" w:rsidRPr="003750EA" w:rsidTr="0051552B">
        <w:trPr>
          <w:trHeight w:val="91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Оцінка</w:t>
            </w:r>
            <w:r w:rsidRPr="003750EA">
              <w:rPr>
                <w:b/>
                <w:color w:val="000000" w:themeColor="text1"/>
                <w:szCs w:val="28"/>
                <w:lang w:val="uk-UA"/>
              </w:rPr>
              <w:t xml:space="preserve"> </w:t>
            </w:r>
            <w:r w:rsidRPr="003750EA">
              <w:rPr>
                <w:color w:val="000000" w:themeColor="text1"/>
                <w:szCs w:val="28"/>
                <w:lang w:val="uk-UA"/>
              </w:rPr>
              <w:t>ECTS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Оцінка за національною шкалою</w:t>
            </w:r>
          </w:p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для заліку</w:t>
            </w:r>
          </w:p>
        </w:tc>
      </w:tr>
      <w:tr w:rsidR="004C5A5B" w:rsidRPr="003750EA" w:rsidTr="0051552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ind w:left="18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А</w:t>
            </w:r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  <w:p w:rsidR="004C5A5B" w:rsidRPr="003750EA" w:rsidRDefault="004C5A5B" w:rsidP="0051552B">
            <w:pPr>
              <w:jc w:val="center"/>
              <w:rPr>
                <w:color w:val="000000" w:themeColor="text1"/>
                <w:szCs w:val="28"/>
                <w:lang w:val="uk-UA"/>
              </w:rPr>
            </w:pPr>
          </w:p>
          <w:p w:rsidR="004C5A5B" w:rsidRPr="003750EA" w:rsidRDefault="004C5A5B" w:rsidP="0051552B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зараховано</w:t>
            </w:r>
          </w:p>
        </w:tc>
      </w:tr>
      <w:tr w:rsidR="004C5A5B" w:rsidRPr="003750EA" w:rsidTr="0051552B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ind w:left="18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В</w:t>
            </w: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4C5A5B" w:rsidRPr="003750EA" w:rsidTr="0051552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ind w:left="18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С</w:t>
            </w: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4C5A5B" w:rsidRPr="003750EA" w:rsidTr="0051552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ind w:left="18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D</w:t>
            </w:r>
          </w:p>
        </w:tc>
        <w:tc>
          <w:tcPr>
            <w:tcW w:w="41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4C5A5B" w:rsidRPr="003750EA" w:rsidTr="0051552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ind w:left="18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 xml:space="preserve">Е </w:t>
            </w:r>
          </w:p>
        </w:tc>
        <w:tc>
          <w:tcPr>
            <w:tcW w:w="4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</w:tr>
      <w:tr w:rsidR="004C5A5B" w:rsidRPr="003750EA" w:rsidTr="0051552B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ind w:left="18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FX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не зараховано з можливістю повторного складання заліку</w:t>
            </w:r>
          </w:p>
        </w:tc>
      </w:tr>
      <w:tr w:rsidR="004C5A5B" w:rsidRPr="003750EA" w:rsidTr="0051552B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ind w:left="18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F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A5B" w:rsidRPr="003750EA" w:rsidRDefault="004C5A5B" w:rsidP="0051552B">
            <w:pPr>
              <w:snapToGrid w:val="0"/>
              <w:jc w:val="center"/>
              <w:rPr>
                <w:color w:val="000000" w:themeColor="text1"/>
                <w:szCs w:val="28"/>
                <w:lang w:val="uk-UA"/>
              </w:rPr>
            </w:pPr>
            <w:r w:rsidRPr="003750EA">
              <w:rPr>
                <w:color w:val="000000" w:themeColor="text1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C5A5B" w:rsidRPr="003750EA" w:rsidRDefault="004C5A5B">
      <w:pPr>
        <w:jc w:val="center"/>
        <w:rPr>
          <w:b/>
          <w:bCs/>
          <w:color w:val="000000" w:themeColor="text1"/>
          <w:szCs w:val="28"/>
          <w:lang w:val="uk-UA"/>
        </w:rPr>
      </w:pPr>
    </w:p>
    <w:p w:rsidR="000A5A86" w:rsidRPr="000A5A86" w:rsidRDefault="000A5A86" w:rsidP="000A5A86">
      <w:pPr>
        <w:jc w:val="both"/>
        <w:rPr>
          <w:szCs w:val="28"/>
          <w:lang w:val="uk-UA"/>
        </w:rPr>
      </w:pPr>
      <w:r w:rsidRPr="000A5A86">
        <w:rPr>
          <w:szCs w:val="28"/>
          <w:lang w:val="uk-UA"/>
        </w:rPr>
        <w:t xml:space="preserve">Критерії поточного оцінювання здійснюються за 5-бальною шкалою і відповідають загальним рекомендаціям щодо оцінювання при підсумковому контролю. </w:t>
      </w:r>
    </w:p>
    <w:p w:rsidR="000A5A86" w:rsidRPr="000A5A86" w:rsidRDefault="000A5A86" w:rsidP="000A5A86">
      <w:pPr>
        <w:ind w:firstLine="567"/>
        <w:jc w:val="both"/>
        <w:rPr>
          <w:szCs w:val="28"/>
          <w:lang w:val="uk-UA"/>
        </w:rPr>
      </w:pPr>
      <w:r w:rsidRPr="000A5A86">
        <w:rPr>
          <w:szCs w:val="28"/>
          <w:lang w:val="uk-UA"/>
        </w:rPr>
        <w:t xml:space="preserve">В основу системи оцінювання знань, умінь і навичок студентів з навчальної дисципліни закладено такі критерії: </w:t>
      </w:r>
    </w:p>
    <w:p w:rsidR="000A5A86" w:rsidRPr="000A5A86" w:rsidRDefault="000A5A86" w:rsidP="000A5A86">
      <w:pPr>
        <w:ind w:firstLine="567"/>
        <w:jc w:val="both"/>
        <w:rPr>
          <w:szCs w:val="28"/>
          <w:lang w:val="uk-UA"/>
        </w:rPr>
      </w:pPr>
      <w:r w:rsidRPr="000A5A86">
        <w:rPr>
          <w:szCs w:val="28"/>
          <w:lang w:val="uk-UA"/>
        </w:rPr>
        <w:t>1) повнота знань – вичерпна достатність у відтворенні інформації щодо змісту навчальної дисципліни;</w:t>
      </w:r>
    </w:p>
    <w:p w:rsidR="000A5A86" w:rsidRPr="000A5A86" w:rsidRDefault="000A5A86" w:rsidP="000A5A86">
      <w:pPr>
        <w:ind w:firstLine="567"/>
        <w:jc w:val="both"/>
        <w:rPr>
          <w:szCs w:val="28"/>
          <w:lang w:val="uk-UA"/>
        </w:rPr>
      </w:pPr>
      <w:r w:rsidRPr="000A5A86">
        <w:rPr>
          <w:szCs w:val="28"/>
          <w:lang w:val="uk-UA"/>
        </w:rPr>
        <w:t>2) усвідомленість (осмисленість) знань – розуміння смислу інформації по навчальній дисципліні та вміння його вербалізувати, диференціювати, систематизувати;</w:t>
      </w:r>
    </w:p>
    <w:p w:rsidR="000A5A86" w:rsidRPr="000A5A86" w:rsidRDefault="000A5A86" w:rsidP="000A5A86">
      <w:pPr>
        <w:ind w:firstLine="567"/>
        <w:jc w:val="both"/>
        <w:rPr>
          <w:szCs w:val="28"/>
          <w:lang w:val="uk-UA"/>
        </w:rPr>
      </w:pPr>
      <w:r w:rsidRPr="000A5A86">
        <w:rPr>
          <w:szCs w:val="28"/>
          <w:lang w:val="uk-UA"/>
        </w:rPr>
        <w:t xml:space="preserve">3) рівень сформованості умінь та навичок, здатність застосовувати здобуті </w:t>
      </w:r>
      <w:r w:rsidRPr="000A5A86">
        <w:rPr>
          <w:szCs w:val="28"/>
          <w:lang w:val="uk-UA"/>
        </w:rPr>
        <w:lastRenderedPageBreak/>
        <w:t>знання на практиці;</w:t>
      </w:r>
    </w:p>
    <w:p w:rsidR="000A5A86" w:rsidRPr="000A5A86" w:rsidRDefault="000A5A86" w:rsidP="000A5A86">
      <w:pPr>
        <w:ind w:firstLine="567"/>
        <w:jc w:val="both"/>
        <w:rPr>
          <w:szCs w:val="28"/>
          <w:lang w:val="uk-UA"/>
        </w:rPr>
      </w:pPr>
      <w:r w:rsidRPr="000A5A86">
        <w:rPr>
          <w:szCs w:val="28"/>
          <w:lang w:val="uk-UA"/>
        </w:rPr>
        <w:t>4) вміння виявляти творчий підхід у вирішенні теоретичних і практичних задач.</w:t>
      </w:r>
    </w:p>
    <w:p w:rsidR="000A5A86" w:rsidRPr="00B24463" w:rsidRDefault="000A5A86" w:rsidP="000A5A86">
      <w:pPr>
        <w:ind w:firstLine="333"/>
        <w:jc w:val="both"/>
        <w:rPr>
          <w:lang w:val="uk-UA"/>
        </w:rPr>
      </w:pPr>
      <w:r w:rsidRPr="000A5A86">
        <w:rPr>
          <w:szCs w:val="28"/>
          <w:lang w:val="uk-UA"/>
        </w:rPr>
        <w:t>Оцінка «відмінно» (5б.) ставиться, якщо студент демонструє повні і глибокі знання навчального матеріалу, високий рівень розвитку умінь та навичок, правильне й обґрунтоване формулювання практичних висновків, уміння  творчо мислити, приймати необхідні рішення</w:t>
      </w:r>
      <w:r w:rsidRPr="00B24463">
        <w:rPr>
          <w:lang w:val="uk-UA"/>
        </w:rPr>
        <w:t xml:space="preserve"> в нестандартних ситуаціях, вільне володіння науковими термінами, встановлює причинно-наслідкові зв’язки;</w:t>
      </w:r>
    </w:p>
    <w:p w:rsidR="000A5A86" w:rsidRPr="00B24463" w:rsidRDefault="000A5A86" w:rsidP="000A5A86">
      <w:pPr>
        <w:ind w:firstLine="333"/>
        <w:jc w:val="both"/>
        <w:rPr>
          <w:lang w:val="uk-UA"/>
        </w:rPr>
      </w:pPr>
      <w:r w:rsidRPr="00B24463">
        <w:rPr>
          <w:lang w:val="uk-UA"/>
        </w:rPr>
        <w:t>оцінка «добре»</w:t>
      </w:r>
      <w:r>
        <w:rPr>
          <w:lang w:val="uk-UA"/>
        </w:rPr>
        <w:t xml:space="preserve"> (4б.)</w:t>
      </w:r>
      <w:r w:rsidRPr="00B24463">
        <w:rPr>
          <w:lang w:val="uk-UA"/>
        </w:rPr>
        <w:t xml:space="preserve"> ставиться, якщо студент демонструє достатній рівень знань навчального матеріалу, загалом, дає правильні відповіді на поставлені питання, однак у деяких випадках нечітко їх формулює, допускає окремі несуттєві помилки та неточності, має сформовані уміння та навички щодо аналізу й вирішення поставлених практичних задач, однак при цьому не в</w:t>
      </w:r>
      <w:r w:rsidRPr="00C83404">
        <w:rPr>
          <w:lang w:val="uk-UA"/>
        </w:rPr>
        <w:t>иявляє самостійність</w:t>
      </w:r>
      <w:r w:rsidRPr="00B24463">
        <w:rPr>
          <w:lang w:val="uk-UA"/>
        </w:rPr>
        <w:t xml:space="preserve">; </w:t>
      </w:r>
    </w:p>
    <w:p w:rsidR="000A5A86" w:rsidRPr="00B24463" w:rsidRDefault="000A5A86" w:rsidP="000A5A86">
      <w:pPr>
        <w:ind w:firstLine="333"/>
        <w:jc w:val="both"/>
        <w:rPr>
          <w:lang w:val="uk-UA"/>
        </w:rPr>
      </w:pPr>
      <w:r w:rsidRPr="00B24463">
        <w:rPr>
          <w:lang w:val="uk-UA"/>
        </w:rPr>
        <w:t xml:space="preserve">оцінка «задовільно» </w:t>
      </w:r>
      <w:r>
        <w:rPr>
          <w:lang w:val="uk-UA"/>
        </w:rPr>
        <w:t xml:space="preserve">(3 б.) </w:t>
      </w:r>
      <w:r w:rsidRPr="00B24463">
        <w:rPr>
          <w:lang w:val="uk-UA"/>
        </w:rPr>
        <w:t xml:space="preserve">– студент загалом володіє навчальним матеріалом, але викладає його не досить послідовно і логічно, допускає істотні пропуски у відповідях, не завжди вміє інтегровано застосувати набуті знання для вирішення поставлених задач, нечітко, а інколи й невірно формулює основні теоретичні положення та встановлює причинно-наслідкові зв’язки; </w:t>
      </w:r>
    </w:p>
    <w:p w:rsidR="000A5A86" w:rsidRDefault="000A5A86" w:rsidP="000A5A86">
      <w:pPr>
        <w:ind w:firstLine="333"/>
        <w:jc w:val="both"/>
        <w:rPr>
          <w:lang w:val="uk-UA"/>
        </w:rPr>
      </w:pPr>
      <w:r w:rsidRPr="00B24463">
        <w:rPr>
          <w:lang w:val="uk-UA"/>
        </w:rPr>
        <w:t>оцінка «незадовільно»</w:t>
      </w:r>
      <w:r>
        <w:rPr>
          <w:lang w:val="uk-UA"/>
        </w:rPr>
        <w:t xml:space="preserve"> (2б.)</w:t>
      </w:r>
      <w:r w:rsidRPr="00B24463">
        <w:rPr>
          <w:lang w:val="uk-UA"/>
        </w:rPr>
        <w:t xml:space="preserve"> ставиться за відсутність у студента знань щодо головних проблем навчального курсу, </w:t>
      </w:r>
      <w:r>
        <w:t xml:space="preserve">якщо він </w:t>
      </w:r>
      <w:r w:rsidRPr="00B24463">
        <w:rPr>
          <w:lang w:val="uk-UA"/>
        </w:rPr>
        <w:t xml:space="preserve">неправильно розуміє і, відповідно, неправильно трактує смисл інформації по навчальній дисципліні, не сформовані уміння й навички застосувати набуті знання для самостійного аналізу й вирішення конкретних </w:t>
      </w:r>
      <w:r>
        <w:t>завдань</w:t>
      </w:r>
      <w:r>
        <w:rPr>
          <w:lang w:val="uk-UA"/>
        </w:rPr>
        <w:t>;</w:t>
      </w:r>
    </w:p>
    <w:p w:rsidR="004C5A5B" w:rsidRDefault="000A5A86" w:rsidP="000A5A86">
      <w:pPr>
        <w:jc w:val="both"/>
        <w:rPr>
          <w:lang w:val="uk-UA"/>
        </w:rPr>
      </w:pPr>
      <w:r w:rsidRPr="00B24463">
        <w:rPr>
          <w:lang w:val="uk-UA"/>
        </w:rPr>
        <w:t>оцінка «незадовільно»</w:t>
      </w:r>
      <w:r>
        <w:rPr>
          <w:lang w:val="uk-UA"/>
        </w:rPr>
        <w:t xml:space="preserve"> (1б.)</w:t>
      </w:r>
      <w:r w:rsidRPr="00B24463">
        <w:rPr>
          <w:lang w:val="uk-UA"/>
        </w:rPr>
        <w:t xml:space="preserve"> ставиться за відсутність у студента </w:t>
      </w:r>
      <w:r>
        <w:rPr>
          <w:lang w:val="uk-UA"/>
        </w:rPr>
        <w:t xml:space="preserve">відповіді на поставлені питання, </w:t>
      </w:r>
      <w:r w:rsidRPr="00B24463">
        <w:rPr>
          <w:lang w:val="uk-UA"/>
        </w:rPr>
        <w:t xml:space="preserve">не сформовані уміння й навички застосувати набуті знання для аналізу й вирішення конкретних </w:t>
      </w:r>
      <w:r w:rsidRPr="00E40141">
        <w:rPr>
          <w:lang w:val="uk-UA"/>
        </w:rPr>
        <w:t>завдань</w:t>
      </w:r>
      <w:r w:rsidRPr="00B24463">
        <w:rPr>
          <w:lang w:val="uk-UA"/>
        </w:rPr>
        <w:t>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F87D00">
        <w:rPr>
          <w:color w:val="000000"/>
          <w:lang w:val="uk-UA"/>
        </w:rPr>
        <w:t xml:space="preserve">Критерії оцінювання тестів: за кожну правильну відповідь нараховується </w:t>
      </w:r>
      <w:r>
        <w:rPr>
          <w:color w:val="000000"/>
          <w:lang w:val="uk-UA"/>
        </w:rPr>
        <w:t>0,5</w:t>
      </w:r>
      <w:r w:rsidRPr="00F87D00">
        <w:rPr>
          <w:color w:val="000000"/>
          <w:lang w:val="uk-UA"/>
        </w:rPr>
        <w:t xml:space="preserve"> </w:t>
      </w:r>
      <w:r w:rsidRPr="000E04EE">
        <w:rPr>
          <w:lang w:val="uk-UA"/>
        </w:rPr>
        <w:t>бала.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Оцінювання виконаних завдань для самостійної роботи здійснюється відповідно до критеріїв, закладених у кожному завданні.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Критерії оцінки аналізу публічного виступу або дискусії: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9-10 балів (відмінно) – завдання виконано в повному обсязі: вірно визначено вид і мету комунікативного процесу (публічного виступу, /бесіди/дискусії), структурні складові повідомлення, охарактеризовано вербальні і невербальні засоби комунікації, зв’язки між ними, розкрито особливості само презентації оратора, види впливу й засоби, які використовують під час виступу, визначено прийоми, які використовуються для ефективного впливу на аудиторію. Вчасно здане завдання й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 xml:space="preserve">7-8 балів (добре) – завдання виконано в повному обсязі: визначено 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 xml:space="preserve">структурні складові повідомлення, охарактеризовано вербальні і невербальні засоби комунікації, зв’язки між ними, розкрито особливості само презентації оратора, види впливу й засоби, які використовують під час виступу, визначено прийоми, які використовуються для ефективного впливу на аудиторію. Вчасно здане завдання й презентоване в аудиторії. Проте допущені певні  неточності, </w:t>
      </w:r>
      <w:r w:rsidRPr="000E04EE">
        <w:rPr>
          <w:lang w:val="uk-UA"/>
        </w:rPr>
        <w:lastRenderedPageBreak/>
        <w:t>незначні помилки у розкритті окремих питань.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5-6 балів (задовільно) – завдання виконано не в повному обсязі, допущено суттєві помилки, зокрема, не чітко визначено вид і/або мету публічного виступу, прослідковуються істотні помилки у зазначенні компонентів повідомлення, недостатньо охарактеризовано засоби комунікації й зв’язки між ними, не розкрито або недостатньо висвітлено види впливу й засоби, які використовують учасники комунікації, не визначено або помилково розкрито прийоми, які використовуються для ефективного впливу на аудиторію. Завдання здане,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3-4 бали (незадовільно) – завдання виконане частково, наявні істотні помилки у його виконанні: не чітко встановлено або не встановлено вид і/або мету публічного виступу, прослідковуються істотні помилки у визначенні компонентів повідомлення, недостатньо охарактеризовано засоби комунікації й зв’язки між ними, не розкрито або недостатньо висвітлено види впливу й засоби, які використовують учасники комунікації, не визначено або помилково розкрито прийоми, які використовуються для ефективного впливу на аудиторію. Завдання невчасно здане й не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1-2 бали (незадовільно) – завдання практично не виконано, складається з окремих малозмістовних тез, які за своїм змістом не відображають суті завдання. Робота здана не вчасно, не була представлена студентській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0 балів – завдання відсутнє.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Критерії оцінки презентацій до теми 3: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9-10 балів (відмінно) – завдання виконано в повному обсязі, чітко й повністю охарактеризовано вербальні і невербальні засоби комунікації, розкрито зв’язки між ними, особливості їх інтерпретації, наведено приклади їх застосування в комунікативному процесі. Вчасно здане завдання й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 xml:space="preserve">7-8 балів (добре) – завдання виконано в повному обсязі, вірно охарактеризовано вербальні і невербальні засоби комунікації, розкрито зв’язки між ними, подано приклади їх застосування під час спілкування, однак наявні певні неточності, незначні помилки у висвітленні проблеми. Вчасно здане завдання й презентоване в аудиторії. 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5-6 балів (задовільно) – завдання виконано не в повному обсязі, допущено суттєві помилки, зокрема, подані неповні характеристики окремих груп засобів комунікації, нечітко визначено особливості їх інтерпретації. Завдання здане, не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3-4 бали (незадовільно) – завдання виконане частково, наявні істотні помилки у його виконанні, недостатньо охарактеризовано засоби комунікації й зв’язки між ними, не подано типові приклади їх застосування. Завдання невчасно здане й не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1-2 бали (незадовільно) – завдання практично не виконано, складається з окремих малозмістовних тез, які за своїм змістом не відображають суті завдання. Робота здана не вчасно, не була представлена студентській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0 балів – завдання відсутнє.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lastRenderedPageBreak/>
        <w:t>Критерії оцінки презентації складеної корекційної програми: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9-10 балів (відмінно) – завдання виконано в повному обсязі, чітко й повністю охарактеризовано мету й завдання програми, окреслено основні етапи, методи і засоби  її реалізації; вчасно здане завдання й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 xml:space="preserve">7-8 балів (добре) – завдання виконано в повному обсязі, вірно визначено мету й завдання програми, окреслено основні етапи, методи і засоби  її реалізації, однак наявні певні неточності, незначні помилки у висвітленні проблеми. Вчасно здане завдання й презентоване в аудиторії. 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5-6 балів (задовільно) – завдання виконано не в повному обсязі, допущено суттєві помилки, нечітко визначено заходи по реалізації програми. Завдання здане, не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3-4 бали (незадовільно) – завдання виконане частково, наявні істотні помилки у його виконанні, недостатньо охарактеризовано основні завдання, методичні прийоми реалізації програми. Завдання невчасно здане й не презентоване в аудиторії.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1-2 бали (незадовільно) – завдання практично не виконано, складається з окремих малозмістовних тез, які за своїм змістом не відображають суті завдання. Робота здана не вчасно, не була представлена студентській аудиторії.</w:t>
      </w:r>
    </w:p>
    <w:p w:rsidR="000A5A86" w:rsidRDefault="000E04EE" w:rsidP="000E04EE">
      <w:pPr>
        <w:ind w:firstLine="333"/>
        <w:jc w:val="both"/>
        <w:rPr>
          <w:lang w:val="uk-UA"/>
        </w:rPr>
      </w:pPr>
      <w:r w:rsidRPr="000E04EE">
        <w:rPr>
          <w:lang w:val="uk-UA"/>
        </w:rPr>
        <w:t>0 балів – завдання відсутнє.</w:t>
      </w:r>
    </w:p>
    <w:p w:rsidR="000E04EE" w:rsidRDefault="000E04EE" w:rsidP="000E04EE">
      <w:pPr>
        <w:ind w:firstLine="333"/>
        <w:jc w:val="both"/>
        <w:rPr>
          <w:lang w:val="uk-UA"/>
        </w:rPr>
      </w:pPr>
      <w:r>
        <w:rPr>
          <w:lang w:val="uk-UA"/>
        </w:rPr>
        <w:t xml:space="preserve">Підсумкове оцінювання (залік) є сумою набраних балів за всіма видами роботи студентів під час вивчення навчальної дисципліни. </w:t>
      </w:r>
    </w:p>
    <w:p w:rsidR="000E04EE" w:rsidRPr="000E04EE" w:rsidRDefault="000E04EE" w:rsidP="000E04EE">
      <w:pPr>
        <w:ind w:firstLine="333"/>
        <w:jc w:val="both"/>
        <w:rPr>
          <w:lang w:val="uk-UA"/>
        </w:rPr>
      </w:pPr>
    </w:p>
    <w:p w:rsidR="007240EA" w:rsidRPr="003750EA" w:rsidRDefault="007240EA">
      <w:pPr>
        <w:shd w:val="clear" w:color="auto" w:fill="FFFFFF"/>
        <w:jc w:val="center"/>
        <w:rPr>
          <w:b/>
          <w:color w:val="000000" w:themeColor="text1"/>
          <w:szCs w:val="28"/>
          <w:lang w:val="uk-UA"/>
        </w:rPr>
      </w:pPr>
      <w:r w:rsidRPr="003750EA">
        <w:rPr>
          <w:b/>
          <w:color w:val="000000" w:themeColor="text1"/>
          <w:szCs w:val="28"/>
          <w:lang w:val="uk-UA"/>
        </w:rPr>
        <w:t>13. Методичне забезпечення</w:t>
      </w:r>
      <w:r w:rsidR="00A81BCB" w:rsidRPr="003750EA">
        <w:rPr>
          <w:b/>
          <w:color w:val="000000" w:themeColor="text1"/>
          <w:szCs w:val="28"/>
          <w:lang w:val="uk-UA"/>
        </w:rPr>
        <w:t>:</w:t>
      </w:r>
    </w:p>
    <w:p w:rsidR="004C5A5B" w:rsidRPr="003750EA" w:rsidRDefault="004C5A5B" w:rsidP="004C5A5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>- робоча програма навчальної дисципліни;</w:t>
      </w:r>
    </w:p>
    <w:p w:rsidR="004C5A5B" w:rsidRPr="003750EA" w:rsidRDefault="004C5A5B" w:rsidP="004C5A5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>- силабус;</w:t>
      </w:r>
    </w:p>
    <w:p w:rsidR="004C5A5B" w:rsidRPr="003750EA" w:rsidRDefault="004C5A5B" w:rsidP="004C5A5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 xml:space="preserve">- опорні конспекти лекцій; </w:t>
      </w:r>
    </w:p>
    <w:p w:rsidR="00A81BCB" w:rsidRPr="003750EA" w:rsidRDefault="004C5A5B" w:rsidP="00A81BC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>-</w:t>
      </w:r>
      <w:r w:rsidR="00A81BCB" w:rsidRPr="003750EA">
        <w:rPr>
          <w:color w:val="000000" w:themeColor="text1"/>
          <w:sz w:val="28"/>
          <w:szCs w:val="28"/>
        </w:rPr>
        <w:t xml:space="preserve"> плани семінарських занять;</w:t>
      </w:r>
    </w:p>
    <w:p w:rsidR="004C5A5B" w:rsidRPr="003750EA" w:rsidRDefault="004C5A5B" w:rsidP="004C5A5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 xml:space="preserve"> методичні вказівки до семінарських занять та самостійної роботи студентів; </w:t>
      </w:r>
    </w:p>
    <w:p w:rsidR="004C5A5B" w:rsidRPr="003750EA" w:rsidRDefault="004C5A5B" w:rsidP="004C5A5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>- відеоматеріали;</w:t>
      </w:r>
    </w:p>
    <w:p w:rsidR="00A81BCB" w:rsidRPr="003750EA" w:rsidRDefault="00A81BCB" w:rsidP="004C5A5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>-електронні хрестоматії в системі дистанційного навчання;</w:t>
      </w:r>
    </w:p>
    <w:p w:rsidR="004C5A5B" w:rsidRPr="003750EA" w:rsidRDefault="004C5A5B" w:rsidP="004C5A5B">
      <w:pPr>
        <w:pStyle w:val="Default"/>
        <w:rPr>
          <w:color w:val="000000" w:themeColor="text1"/>
          <w:sz w:val="28"/>
          <w:szCs w:val="28"/>
        </w:rPr>
      </w:pPr>
      <w:r w:rsidRPr="003750EA">
        <w:rPr>
          <w:color w:val="000000" w:themeColor="text1"/>
          <w:sz w:val="28"/>
          <w:szCs w:val="28"/>
        </w:rPr>
        <w:t xml:space="preserve">- тести в системі дистанційного навчання. </w:t>
      </w:r>
    </w:p>
    <w:p w:rsidR="007240EA" w:rsidRPr="003750EA" w:rsidRDefault="007240EA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</w:p>
    <w:p w:rsidR="007240EA" w:rsidRPr="003750EA" w:rsidRDefault="007240EA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14. Рекомендована література</w:t>
      </w:r>
    </w:p>
    <w:p w:rsidR="007240EA" w:rsidRPr="003750EA" w:rsidRDefault="007240EA">
      <w:pPr>
        <w:shd w:val="clear" w:color="auto" w:fill="FFFFFF"/>
        <w:jc w:val="center"/>
        <w:rPr>
          <w:b/>
          <w:bCs/>
          <w:color w:val="000000"/>
          <w:spacing w:val="-6"/>
          <w:szCs w:val="28"/>
          <w:lang w:val="uk-UA"/>
        </w:rPr>
      </w:pPr>
      <w:r w:rsidRPr="003750EA">
        <w:rPr>
          <w:b/>
          <w:bCs/>
          <w:color w:val="000000"/>
          <w:spacing w:val="-6"/>
          <w:szCs w:val="28"/>
          <w:lang w:val="uk-UA"/>
        </w:rPr>
        <w:t>Базова</w:t>
      </w:r>
      <w:r w:rsidR="009D0DBD" w:rsidRPr="003750EA">
        <w:rPr>
          <w:b/>
          <w:bCs/>
          <w:color w:val="000000"/>
          <w:spacing w:val="-6"/>
          <w:szCs w:val="28"/>
          <w:lang w:val="uk-UA"/>
        </w:rPr>
        <w:t xml:space="preserve"> література:</w:t>
      </w:r>
    </w:p>
    <w:p w:rsidR="00170B94" w:rsidRPr="003750EA" w:rsidRDefault="00170B94" w:rsidP="005F4637">
      <w:pPr>
        <w:widowControl w:val="0"/>
        <w:numPr>
          <w:ilvl w:val="0"/>
          <w:numId w:val="18"/>
        </w:numPr>
        <w:tabs>
          <w:tab w:val="left" w:pos="1287"/>
          <w:tab w:val="left" w:pos="9637"/>
        </w:tabs>
        <w:suppressAutoHyphens w:val="0"/>
        <w:autoSpaceDE w:val="0"/>
        <w:autoSpaceDN w:val="0"/>
        <w:adjustRightInd w:val="0"/>
        <w:ind w:right="-2"/>
        <w:rPr>
          <w:color w:val="000000"/>
          <w:szCs w:val="28"/>
        </w:rPr>
      </w:pPr>
      <w:r w:rsidRPr="003750EA">
        <w:rPr>
          <w:color w:val="000000"/>
          <w:szCs w:val="28"/>
        </w:rPr>
        <w:t>Вацлавик П., Бивии Д., Джексон Д. Прагматика человеческих коммуникаций: Изучение пат</w:t>
      </w:r>
      <w:r w:rsidRPr="003750EA">
        <w:rPr>
          <w:color w:val="000000"/>
          <w:szCs w:val="28"/>
        </w:rPr>
        <w:softHyphen/>
        <w:t xml:space="preserve">тернов, патологий и парадоксов взаимодействия. М.: Апрель-Пресс, Изд-во ЭКСМО Пресс, 2000. 320 с. </w:t>
      </w:r>
    </w:p>
    <w:p w:rsidR="00170B94" w:rsidRPr="003750EA" w:rsidRDefault="00170B94" w:rsidP="005F4637">
      <w:pPr>
        <w:pStyle w:val="afb"/>
        <w:widowControl w:val="0"/>
        <w:numPr>
          <w:ilvl w:val="0"/>
          <w:numId w:val="18"/>
        </w:numPr>
        <w:tabs>
          <w:tab w:val="left" w:pos="1287"/>
          <w:tab w:val="left" w:pos="9637"/>
        </w:tabs>
        <w:autoSpaceDE w:val="0"/>
        <w:autoSpaceDN w:val="0"/>
        <w:adjustRightInd w:val="0"/>
        <w:ind w:right="-2"/>
        <w:rPr>
          <w:sz w:val="28"/>
          <w:szCs w:val="28"/>
          <w:lang w:val="ru-RU" w:eastAsia="ar-SA"/>
        </w:rPr>
      </w:pPr>
      <w:r w:rsidRPr="003750EA">
        <w:rPr>
          <w:sz w:val="28"/>
          <w:szCs w:val="28"/>
          <w:lang w:val="ru-RU" w:eastAsia="ar-SA"/>
        </w:rPr>
        <w:t xml:space="preserve">Вердербер Р., Вердербер К. Психология общения. СПб.: ПРАЙМ_ЕВРОЗНАК, 2003. 320с. </w:t>
      </w:r>
    </w:p>
    <w:p w:rsidR="00170B94" w:rsidRPr="003750EA" w:rsidRDefault="00170B94" w:rsidP="005F4637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ru-RU" w:eastAsia="ar-SA"/>
        </w:rPr>
      </w:pPr>
      <w:r w:rsidRPr="003750EA">
        <w:rPr>
          <w:sz w:val="28"/>
          <w:szCs w:val="28"/>
          <w:lang w:val="ru-RU" w:eastAsia="ar-SA"/>
        </w:rPr>
        <w:t xml:space="preserve">Вітюк Н.Р. Психологія конфлікту в таблицях і схемах : навчальний посібник. Івано-Франківськ : Симфонія форте, 2014. 172 с. </w:t>
      </w:r>
    </w:p>
    <w:p w:rsidR="00170B94" w:rsidRPr="003750EA" w:rsidRDefault="00170B94" w:rsidP="005F4637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ru-RU" w:eastAsia="ar-SA"/>
        </w:rPr>
      </w:pPr>
      <w:r w:rsidRPr="003750EA">
        <w:rPr>
          <w:sz w:val="28"/>
          <w:szCs w:val="28"/>
          <w:lang w:val="ru-RU" w:eastAsia="ar-SA"/>
        </w:rPr>
        <w:t>Вітюк Н.Р. Психологія професійної комунікації:  навчально-методичний посібник для проведення семінарських занять у вищих навчальних закладах.  Івано-Франківськ: Місто НВ, 2009. 104 с.</w:t>
      </w:r>
    </w:p>
    <w:p w:rsidR="00170B94" w:rsidRPr="003750EA" w:rsidRDefault="00170B94" w:rsidP="005F4637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en-US" w:eastAsia="ar-SA"/>
        </w:rPr>
      </w:pPr>
      <w:r w:rsidRPr="003750EA">
        <w:rPr>
          <w:sz w:val="28"/>
          <w:szCs w:val="28"/>
          <w:lang w:val="ru-RU" w:eastAsia="ar-SA"/>
        </w:rPr>
        <w:lastRenderedPageBreak/>
        <w:t xml:space="preserve">Герасимов И. Метафоры, трюизмы – методы быстрого убеждения. </w:t>
      </w:r>
      <w:r w:rsidRPr="003750EA">
        <w:rPr>
          <w:sz w:val="28"/>
          <w:szCs w:val="28"/>
          <w:lang w:val="en-US" w:eastAsia="ar-SA"/>
        </w:rPr>
        <w:t xml:space="preserve">URL:  </w:t>
      </w:r>
      <w:hyperlink r:id="rId35" w:history="1">
        <w:r w:rsidRPr="003750EA">
          <w:rPr>
            <w:sz w:val="28"/>
            <w:szCs w:val="28"/>
            <w:lang w:val="en-US" w:eastAsia="ar-SA"/>
          </w:rPr>
          <w:t>http://psyfactor.org/lib/persuasion.htm</w:t>
        </w:r>
      </w:hyperlink>
    </w:p>
    <w:p w:rsidR="00170B94" w:rsidRPr="003750EA" w:rsidRDefault="00170B94" w:rsidP="005F4637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ru-RU" w:eastAsia="ar-SA"/>
        </w:rPr>
      </w:pPr>
      <w:r w:rsidRPr="003750EA">
        <w:rPr>
          <w:sz w:val="28"/>
          <w:szCs w:val="28"/>
          <w:lang w:val="ru-RU" w:eastAsia="ar-SA"/>
        </w:rPr>
        <w:t>Ґіллмор</w:t>
      </w:r>
      <w:r w:rsidRPr="003750EA">
        <w:rPr>
          <w:sz w:val="28"/>
          <w:szCs w:val="28"/>
          <w:lang w:val="en-US" w:eastAsia="ar-SA"/>
        </w:rPr>
        <w:t xml:space="preserve"> </w:t>
      </w:r>
      <w:r w:rsidRPr="003750EA">
        <w:rPr>
          <w:sz w:val="28"/>
          <w:szCs w:val="28"/>
          <w:lang w:val="ru-RU" w:eastAsia="ar-SA"/>
        </w:rPr>
        <w:t>Д</w:t>
      </w:r>
      <w:r w:rsidRPr="003750EA">
        <w:rPr>
          <w:sz w:val="28"/>
          <w:szCs w:val="28"/>
          <w:lang w:val="en-US" w:eastAsia="ar-SA"/>
        </w:rPr>
        <w:t>. Mediactive. [</w:t>
      </w:r>
      <w:r w:rsidRPr="003750EA">
        <w:rPr>
          <w:sz w:val="28"/>
          <w:szCs w:val="28"/>
          <w:lang w:val="ru-RU" w:eastAsia="ar-SA"/>
        </w:rPr>
        <w:t>Пер</w:t>
      </w:r>
      <w:r w:rsidRPr="003750EA">
        <w:rPr>
          <w:sz w:val="28"/>
          <w:szCs w:val="28"/>
          <w:lang w:val="en-US" w:eastAsia="ar-SA"/>
        </w:rPr>
        <w:t xml:space="preserve">. </w:t>
      </w:r>
      <w:r w:rsidRPr="003750EA">
        <w:rPr>
          <w:sz w:val="28"/>
          <w:szCs w:val="28"/>
          <w:lang w:val="ru-RU" w:eastAsia="ar-SA"/>
        </w:rPr>
        <w:t>з</w:t>
      </w:r>
      <w:r w:rsidRPr="003750EA">
        <w:rPr>
          <w:sz w:val="28"/>
          <w:szCs w:val="28"/>
          <w:lang w:val="en-US" w:eastAsia="ar-SA"/>
        </w:rPr>
        <w:t xml:space="preserve"> </w:t>
      </w:r>
      <w:r w:rsidRPr="003750EA">
        <w:rPr>
          <w:sz w:val="28"/>
          <w:szCs w:val="28"/>
          <w:lang w:val="ru-RU" w:eastAsia="ar-SA"/>
        </w:rPr>
        <w:t>англ</w:t>
      </w:r>
      <w:r w:rsidRPr="003750EA">
        <w:rPr>
          <w:sz w:val="28"/>
          <w:szCs w:val="28"/>
          <w:lang w:val="en-US" w:eastAsia="ar-SA"/>
        </w:rPr>
        <w:t xml:space="preserve">. </w:t>
      </w:r>
      <w:r w:rsidRPr="003750EA">
        <w:rPr>
          <w:sz w:val="28"/>
          <w:szCs w:val="28"/>
          <w:lang w:val="ru-RU" w:eastAsia="ar-SA"/>
        </w:rPr>
        <w:t>О. Головко, журналіст-редактор Тетяна Рогова]. Запоріжжя</w:t>
      </w:r>
      <w:r w:rsidRPr="003750EA">
        <w:rPr>
          <w:sz w:val="28"/>
          <w:szCs w:val="28"/>
          <w:lang w:val="en-US" w:eastAsia="ar-SA"/>
        </w:rPr>
        <w:t xml:space="preserve">: Interlink Academy for International Dialog and Journalism, Institute for Society and Communication, 2017. </w:t>
      </w:r>
      <w:r w:rsidR="003750EA">
        <w:rPr>
          <w:sz w:val="28"/>
          <w:szCs w:val="28"/>
          <w:lang w:val="ru-RU" w:eastAsia="ar-SA"/>
        </w:rPr>
        <w:t>213 с.</w:t>
      </w:r>
      <w:r w:rsidRPr="003750EA">
        <w:rPr>
          <w:sz w:val="28"/>
          <w:szCs w:val="28"/>
          <w:lang w:val="ru-RU" w:eastAsia="ar-SA"/>
        </w:rPr>
        <w:t xml:space="preserve"> С.119-133.</w:t>
      </w:r>
    </w:p>
    <w:p w:rsidR="000B464C" w:rsidRPr="003750EA" w:rsidRDefault="000B464C" w:rsidP="005F4637">
      <w:pPr>
        <w:widowControl w:val="0"/>
        <w:numPr>
          <w:ilvl w:val="0"/>
          <w:numId w:val="18"/>
        </w:numPr>
        <w:tabs>
          <w:tab w:val="left" w:pos="1287"/>
          <w:tab w:val="num" w:pos="2204"/>
          <w:tab w:val="num" w:pos="4188"/>
          <w:tab w:val="left" w:pos="9637"/>
        </w:tabs>
        <w:suppressAutoHyphens w:val="0"/>
        <w:autoSpaceDE w:val="0"/>
        <w:autoSpaceDN w:val="0"/>
        <w:adjustRightInd w:val="0"/>
        <w:ind w:right="-2"/>
        <w:rPr>
          <w:color w:val="000000"/>
          <w:szCs w:val="28"/>
        </w:rPr>
      </w:pPr>
      <w:r w:rsidRPr="003750EA">
        <w:rPr>
          <w:color w:val="000000"/>
          <w:szCs w:val="28"/>
        </w:rPr>
        <w:t>Джонсон Д.  Соціальна психологія: Тренінг міжособистісного спілкування. К., 2003.</w:t>
      </w:r>
    </w:p>
    <w:p w:rsidR="000B464C" w:rsidRPr="003750EA" w:rsidRDefault="000B464C" w:rsidP="005F4637">
      <w:pPr>
        <w:widowControl w:val="0"/>
        <w:numPr>
          <w:ilvl w:val="0"/>
          <w:numId w:val="18"/>
        </w:numPr>
        <w:tabs>
          <w:tab w:val="left" w:pos="1287"/>
          <w:tab w:val="num" w:pos="4188"/>
          <w:tab w:val="left" w:pos="9637"/>
        </w:tabs>
        <w:suppressAutoHyphens w:val="0"/>
        <w:autoSpaceDE w:val="0"/>
        <w:autoSpaceDN w:val="0"/>
        <w:adjustRightInd w:val="0"/>
        <w:ind w:right="-2"/>
        <w:rPr>
          <w:color w:val="000000"/>
          <w:szCs w:val="28"/>
        </w:rPr>
      </w:pPr>
      <w:r w:rsidRPr="003750EA">
        <w:rPr>
          <w:color w:val="000000"/>
          <w:szCs w:val="28"/>
        </w:rPr>
        <w:t>Кайдалова Л.В., Пляка Л. Г. Психологія спіл</w:t>
      </w:r>
      <w:r w:rsidR="003750EA">
        <w:rPr>
          <w:color w:val="000000"/>
          <w:szCs w:val="28"/>
        </w:rPr>
        <w:t xml:space="preserve">кування: Навчальний посібник. </w:t>
      </w:r>
      <w:r w:rsidRPr="003750EA">
        <w:rPr>
          <w:color w:val="000000"/>
          <w:szCs w:val="28"/>
        </w:rPr>
        <w:t>Х. : НФаУ, 2011. 132 с.</w:t>
      </w:r>
    </w:p>
    <w:p w:rsidR="000B464C" w:rsidRPr="003750EA" w:rsidRDefault="000B464C" w:rsidP="005F4637">
      <w:pPr>
        <w:widowControl w:val="0"/>
        <w:numPr>
          <w:ilvl w:val="0"/>
          <w:numId w:val="18"/>
        </w:numPr>
        <w:tabs>
          <w:tab w:val="left" w:pos="234"/>
          <w:tab w:val="left" w:pos="1287"/>
          <w:tab w:val="num" w:pos="2204"/>
          <w:tab w:val="num" w:pos="4188"/>
          <w:tab w:val="left" w:pos="9637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  <w:lang w:val="uk-UA"/>
        </w:rPr>
      </w:pPr>
      <w:r w:rsidRPr="003750EA">
        <w:rPr>
          <w:color w:val="000000"/>
          <w:szCs w:val="28"/>
        </w:rPr>
        <w:t>Ильин Е. П. Психология общения и межличностных отношений. СПб.: Питер, 2011. 576 с.</w:t>
      </w:r>
      <w:r w:rsidR="003D2D18" w:rsidRPr="003750EA">
        <w:rPr>
          <w:szCs w:val="28"/>
        </w:rPr>
        <w:t xml:space="preserve"> </w:t>
      </w:r>
    </w:p>
    <w:p w:rsidR="00170B94" w:rsidRPr="003750EA" w:rsidRDefault="00170B94" w:rsidP="005F4637">
      <w:pPr>
        <w:widowControl w:val="0"/>
        <w:numPr>
          <w:ilvl w:val="0"/>
          <w:numId w:val="18"/>
        </w:numPr>
        <w:tabs>
          <w:tab w:val="left" w:pos="1287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</w:rPr>
      </w:pPr>
      <w:r w:rsidRPr="003750EA">
        <w:rPr>
          <w:color w:val="000000"/>
          <w:szCs w:val="28"/>
        </w:rPr>
        <w:t>Куницына В. Н., Казаринова Н. В., Погольша В. М. Межличностное</w:t>
      </w:r>
      <w:r w:rsidRPr="003750EA">
        <w:rPr>
          <w:color w:val="000000"/>
          <w:szCs w:val="28"/>
          <w:lang w:val="uk-UA"/>
        </w:rPr>
        <w:t xml:space="preserve"> общение</w:t>
      </w:r>
      <w:r w:rsidRPr="003750EA">
        <w:rPr>
          <w:color w:val="000000"/>
          <w:szCs w:val="28"/>
        </w:rPr>
        <w:t>. СПб.: Питер, 2001. 544 с.</w:t>
      </w:r>
    </w:p>
    <w:p w:rsidR="000B464C" w:rsidRPr="003750EA" w:rsidRDefault="000B464C" w:rsidP="005F4637">
      <w:pPr>
        <w:widowControl w:val="0"/>
        <w:numPr>
          <w:ilvl w:val="0"/>
          <w:numId w:val="18"/>
        </w:numPr>
        <w:tabs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</w:rPr>
      </w:pPr>
      <w:r w:rsidRPr="003750EA">
        <w:rPr>
          <w:color w:val="000000"/>
          <w:szCs w:val="28"/>
        </w:rPr>
        <w:t>Льюис Д. Тренинг эффективного общения. – М., 2002.</w:t>
      </w:r>
    </w:p>
    <w:p w:rsidR="000B464C" w:rsidRPr="003750EA" w:rsidRDefault="000B464C" w:rsidP="005F4637">
      <w:pPr>
        <w:numPr>
          <w:ilvl w:val="0"/>
          <w:numId w:val="18"/>
        </w:numPr>
        <w:ind w:right="1"/>
        <w:rPr>
          <w:color w:val="000000"/>
          <w:szCs w:val="28"/>
          <w:lang w:val="uk-UA"/>
        </w:rPr>
      </w:pPr>
      <w:r w:rsidRPr="003750EA">
        <w:rPr>
          <w:color w:val="000000"/>
          <w:szCs w:val="28"/>
        </w:rPr>
        <w:t>Кинан К. Эффективное общение</w:t>
      </w:r>
      <w:r w:rsidRPr="003750EA">
        <w:rPr>
          <w:color w:val="000000"/>
          <w:szCs w:val="28"/>
          <w:lang w:val="uk-UA"/>
        </w:rPr>
        <w:t>. М.: Эксмо, 2006.</w:t>
      </w:r>
    </w:p>
    <w:p w:rsidR="005F4637" w:rsidRPr="003750EA" w:rsidRDefault="005F4637" w:rsidP="005F4637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</w:tabs>
        <w:ind w:right="1"/>
        <w:jc w:val="both"/>
        <w:rPr>
          <w:sz w:val="28"/>
          <w:szCs w:val="28"/>
        </w:rPr>
      </w:pPr>
      <w:r w:rsidRPr="003750EA">
        <w:rPr>
          <w:sz w:val="28"/>
          <w:szCs w:val="28"/>
        </w:rPr>
        <w:t>Мілютіна К.Л. Теорія і практика психологічного тренінгу. К.:МАУП, 2004.192 с.</w:t>
      </w:r>
    </w:p>
    <w:p w:rsidR="000B464C" w:rsidRPr="003750EA" w:rsidRDefault="000B464C" w:rsidP="005F4637">
      <w:pPr>
        <w:widowControl w:val="0"/>
        <w:numPr>
          <w:ilvl w:val="0"/>
          <w:numId w:val="18"/>
        </w:numPr>
        <w:tabs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</w:rPr>
      </w:pPr>
      <w:r w:rsidRPr="003750EA">
        <w:rPr>
          <w:color w:val="000000"/>
          <w:szCs w:val="28"/>
        </w:rPr>
        <w:t>Панфилова А. П. Психология общения : учебник для студ. учреждений сред. проф. образования. М. : Издатель</w:t>
      </w:r>
      <w:r w:rsidRPr="003750EA">
        <w:rPr>
          <w:color w:val="000000"/>
          <w:szCs w:val="28"/>
        </w:rPr>
        <w:softHyphen/>
        <w:t xml:space="preserve"> ский центр «Академия», 2013. 368 с.</w:t>
      </w:r>
    </w:p>
    <w:p w:rsidR="000B464C" w:rsidRPr="003750EA" w:rsidRDefault="000B464C" w:rsidP="005F4637">
      <w:pPr>
        <w:widowControl w:val="0"/>
        <w:numPr>
          <w:ilvl w:val="0"/>
          <w:numId w:val="18"/>
        </w:numPr>
        <w:tabs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  <w:lang w:val="uk-UA"/>
        </w:rPr>
      </w:pPr>
      <w:r w:rsidRPr="003750EA">
        <w:rPr>
          <w:color w:val="000000"/>
          <w:szCs w:val="28"/>
        </w:rPr>
        <w:t>Сидоренко Е. В.  Тренинг коммуникативной  компетентности в деловом  взаимодей</w:t>
      </w:r>
      <w:r w:rsidRPr="003750EA">
        <w:rPr>
          <w:color w:val="000000"/>
          <w:szCs w:val="28"/>
        </w:rPr>
        <w:softHyphen/>
        <w:t xml:space="preserve">ствии. СПб.: Речь, 2008. 208 с </w:t>
      </w:r>
    </w:p>
    <w:p w:rsidR="000B464C" w:rsidRPr="003750EA" w:rsidRDefault="000B464C" w:rsidP="005F4637">
      <w:pPr>
        <w:widowControl w:val="0"/>
        <w:numPr>
          <w:ilvl w:val="0"/>
          <w:numId w:val="18"/>
        </w:numPr>
        <w:tabs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</w:rPr>
      </w:pPr>
      <w:r w:rsidRPr="003750EA">
        <w:rPr>
          <w:color w:val="000000"/>
          <w:szCs w:val="28"/>
        </w:rPr>
        <w:t>Чернова Г. Р., Слотина Т. В. Психология общения: Учебное пособие. СПб.: Питер, 2012. 240 с.</w:t>
      </w:r>
    </w:p>
    <w:p w:rsidR="000B464C" w:rsidRPr="003750EA" w:rsidRDefault="000B464C" w:rsidP="000B464C">
      <w:pPr>
        <w:numPr>
          <w:ilvl w:val="0"/>
          <w:numId w:val="18"/>
        </w:numPr>
        <w:shd w:val="clear" w:color="auto" w:fill="FFFFFF"/>
        <w:jc w:val="center"/>
        <w:rPr>
          <w:b/>
          <w:bCs/>
          <w:color w:val="000000"/>
          <w:spacing w:val="-6"/>
          <w:szCs w:val="28"/>
          <w:lang w:val="uk-UA"/>
        </w:rPr>
      </w:pPr>
      <w:r w:rsidRPr="003750EA">
        <w:rPr>
          <w:b/>
          <w:bCs/>
          <w:color w:val="000000"/>
          <w:spacing w:val="-6"/>
          <w:szCs w:val="28"/>
          <w:lang w:val="uk-UA"/>
        </w:rPr>
        <w:t>Допоміжна література:</w:t>
      </w:r>
    </w:p>
    <w:p w:rsidR="000B464C" w:rsidRPr="003750EA" w:rsidRDefault="000B464C" w:rsidP="003750EA">
      <w:pPr>
        <w:widowControl w:val="0"/>
        <w:numPr>
          <w:ilvl w:val="0"/>
          <w:numId w:val="18"/>
        </w:numPr>
        <w:tabs>
          <w:tab w:val="num" w:pos="717"/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</w:rPr>
      </w:pPr>
      <w:r w:rsidRPr="003750EA">
        <w:rPr>
          <w:color w:val="000000"/>
          <w:szCs w:val="28"/>
        </w:rPr>
        <w:t xml:space="preserve">Винокур В. А. Уловки в споре.  СПб.: Речь, 2005.  </w:t>
      </w:r>
    </w:p>
    <w:p w:rsidR="003750EA" w:rsidRPr="003750EA" w:rsidRDefault="003750EA" w:rsidP="003750EA">
      <w:pPr>
        <w:numPr>
          <w:ilvl w:val="0"/>
          <w:numId w:val="18"/>
        </w:numPr>
        <w:tabs>
          <w:tab w:val="left" w:pos="234"/>
        </w:tabs>
        <w:suppressAutoHyphens w:val="0"/>
        <w:ind w:right="1"/>
        <w:rPr>
          <w:color w:val="000000"/>
          <w:szCs w:val="28"/>
          <w:lang w:val="uk-UA"/>
        </w:rPr>
      </w:pPr>
      <w:r w:rsidRPr="003750EA">
        <w:rPr>
          <w:color w:val="000000"/>
          <w:szCs w:val="28"/>
          <w:lang w:val="uk-UA"/>
        </w:rPr>
        <w:t>Межличностное общение</w:t>
      </w:r>
      <w:r>
        <w:rPr>
          <w:color w:val="000000"/>
          <w:szCs w:val="28"/>
          <w:lang w:val="uk-UA"/>
        </w:rPr>
        <w:t xml:space="preserve">. </w:t>
      </w:r>
      <w:r w:rsidRPr="003750EA">
        <w:rPr>
          <w:color w:val="000000"/>
          <w:szCs w:val="28"/>
        </w:rPr>
        <w:t>Хрестоматия</w:t>
      </w:r>
      <w:r w:rsidRPr="003750EA">
        <w:rPr>
          <w:color w:val="000000"/>
          <w:szCs w:val="28"/>
          <w:lang w:val="uk-UA"/>
        </w:rPr>
        <w:t xml:space="preserve">  / Сост. и общ.  ред. Н.В.Казариновой и В.М.Погольши. СПб.</w:t>
      </w:r>
      <w:r>
        <w:rPr>
          <w:color w:val="000000"/>
          <w:szCs w:val="28"/>
        </w:rPr>
        <w:t xml:space="preserve"> </w:t>
      </w:r>
      <w:r w:rsidRPr="003750EA">
        <w:rPr>
          <w:color w:val="000000"/>
          <w:szCs w:val="28"/>
        </w:rPr>
        <w:t>: Пите</w:t>
      </w:r>
      <w:r w:rsidRPr="003750EA">
        <w:rPr>
          <w:color w:val="000000"/>
          <w:szCs w:val="28"/>
          <w:lang w:val="uk-UA"/>
        </w:rPr>
        <w:t xml:space="preserve">р, 2001. </w:t>
      </w:r>
    </w:p>
    <w:p w:rsidR="00170B94" w:rsidRPr="003750EA" w:rsidRDefault="00170B94" w:rsidP="003750EA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</w:tabs>
        <w:ind w:right="1"/>
        <w:jc w:val="both"/>
        <w:rPr>
          <w:sz w:val="28"/>
          <w:szCs w:val="28"/>
          <w:lang w:val="ru-RU" w:eastAsia="ar-SA"/>
        </w:rPr>
      </w:pPr>
      <w:r w:rsidRPr="003750EA">
        <w:rPr>
          <w:sz w:val="28"/>
          <w:szCs w:val="28"/>
          <w:lang w:val="ru-RU" w:eastAsia="ar-SA"/>
        </w:rPr>
        <w:t>Майстерність телевізійного ведучого : [навч. посіб.] / Г. О. Десятник, С. М. Полєшко; Київ. міжнар. ун-т. К. : Вид-во КиМУ, 2012. 168 c.</w:t>
      </w:r>
    </w:p>
    <w:p w:rsidR="000B464C" w:rsidRPr="003750EA" w:rsidRDefault="000B464C" w:rsidP="003750EA">
      <w:pPr>
        <w:widowControl w:val="0"/>
        <w:numPr>
          <w:ilvl w:val="0"/>
          <w:numId w:val="18"/>
        </w:numPr>
        <w:tabs>
          <w:tab w:val="num" w:pos="717"/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</w:rPr>
      </w:pPr>
      <w:r w:rsidRPr="003750EA">
        <w:rPr>
          <w:color w:val="000000"/>
          <w:szCs w:val="28"/>
          <w:lang w:val="uk-UA"/>
        </w:rPr>
        <w:t>Пиз А. Язык телодвижений.  М., 2012.</w:t>
      </w:r>
    </w:p>
    <w:p w:rsidR="00E005E9" w:rsidRPr="003750EA" w:rsidRDefault="00E005E9" w:rsidP="003750EA">
      <w:pPr>
        <w:pStyle w:val="afb"/>
        <w:numPr>
          <w:ilvl w:val="0"/>
          <w:numId w:val="18"/>
        </w:numPr>
        <w:tabs>
          <w:tab w:val="left" w:pos="459"/>
          <w:tab w:val="num" w:pos="540"/>
          <w:tab w:val="num" w:pos="6480"/>
        </w:tabs>
        <w:ind w:right="1"/>
        <w:jc w:val="both"/>
        <w:rPr>
          <w:sz w:val="28"/>
          <w:szCs w:val="28"/>
        </w:rPr>
      </w:pPr>
      <w:r w:rsidRPr="003750EA">
        <w:rPr>
          <w:sz w:val="28"/>
          <w:szCs w:val="28"/>
        </w:rPr>
        <w:t>Фетискин Н.П., Козлов В.В., Мануйлов Г.М. Социально-психологическая диагностика развития личности и малых групп. – М. Изд-во Института Психотерапии. 2002. 339 с.С.86-121.</w:t>
      </w:r>
    </w:p>
    <w:p w:rsidR="000B464C" w:rsidRPr="003750EA" w:rsidRDefault="000B464C" w:rsidP="003750EA">
      <w:pPr>
        <w:widowControl w:val="0"/>
        <w:numPr>
          <w:ilvl w:val="0"/>
          <w:numId w:val="18"/>
        </w:numPr>
        <w:tabs>
          <w:tab w:val="num" w:pos="717"/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  <w:lang w:val="uk-UA"/>
        </w:rPr>
      </w:pPr>
      <w:r w:rsidRPr="003750EA">
        <w:rPr>
          <w:color w:val="000000"/>
          <w:szCs w:val="28"/>
          <w:lang w:val="uk-UA"/>
        </w:rPr>
        <w:t>Шейнов В.П. Искусство убеждать.  М., 2011.</w:t>
      </w:r>
    </w:p>
    <w:p w:rsidR="000B464C" w:rsidRPr="003750EA" w:rsidRDefault="000B464C" w:rsidP="003750EA">
      <w:pPr>
        <w:widowControl w:val="0"/>
        <w:numPr>
          <w:ilvl w:val="0"/>
          <w:numId w:val="18"/>
        </w:numPr>
        <w:tabs>
          <w:tab w:val="num" w:pos="717"/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  <w:lang w:val="uk-UA"/>
        </w:rPr>
      </w:pPr>
      <w:r w:rsidRPr="003750EA">
        <w:rPr>
          <w:color w:val="000000"/>
          <w:szCs w:val="28"/>
          <w:lang w:val="uk-UA"/>
        </w:rPr>
        <w:t>Щекин Г.В. Как читать людей по их внешнему облику. К., 1992.</w:t>
      </w:r>
    </w:p>
    <w:p w:rsidR="000B464C" w:rsidRPr="003750EA" w:rsidRDefault="000B464C" w:rsidP="000B464C">
      <w:pPr>
        <w:numPr>
          <w:ilvl w:val="0"/>
          <w:numId w:val="18"/>
        </w:numPr>
        <w:shd w:val="clear" w:color="auto" w:fill="FFFFFF"/>
        <w:spacing w:before="14"/>
        <w:jc w:val="center"/>
        <w:rPr>
          <w:b/>
          <w:color w:val="000000"/>
          <w:szCs w:val="28"/>
          <w:lang w:val="uk-UA"/>
        </w:rPr>
      </w:pPr>
      <w:r w:rsidRPr="003750EA">
        <w:rPr>
          <w:b/>
          <w:color w:val="000000"/>
          <w:szCs w:val="28"/>
          <w:lang w:val="uk-UA"/>
        </w:rPr>
        <w:t>Інформаційні ресурси</w:t>
      </w:r>
    </w:p>
    <w:p w:rsidR="005A58F6" w:rsidRPr="003750EA" w:rsidRDefault="003E41F2" w:rsidP="005A58F6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ru-RU" w:eastAsia="ar-SA"/>
        </w:rPr>
      </w:pPr>
      <w:hyperlink r:id="rId36" w:tgtFrame="_blank" w:history="1">
        <w:r w:rsidR="005A58F6" w:rsidRPr="003750EA">
          <w:rPr>
            <w:sz w:val="28"/>
            <w:szCs w:val="28"/>
            <w:lang w:val="ru-RU" w:eastAsia="ar-SA"/>
          </w:rPr>
          <w:t>Аппс Дж. Чтобы слушали и слышали! Влияние вашего голоса. М.: Питер, 2011.</w:t>
        </w:r>
      </w:hyperlink>
      <w:r w:rsidR="005A58F6" w:rsidRPr="003750EA">
        <w:rPr>
          <w:sz w:val="28"/>
          <w:szCs w:val="28"/>
          <w:lang w:val="ru-RU" w:eastAsia="ar-SA"/>
        </w:rPr>
        <w:t xml:space="preserve"> URL: http://psyfactor.org/lib/apps2.htm</w:t>
      </w:r>
    </w:p>
    <w:p w:rsidR="000B464C" w:rsidRPr="003750EA" w:rsidRDefault="000B464C" w:rsidP="000B464C">
      <w:pPr>
        <w:widowControl w:val="0"/>
        <w:numPr>
          <w:ilvl w:val="0"/>
          <w:numId w:val="18"/>
        </w:numPr>
        <w:tabs>
          <w:tab w:val="num" w:pos="717"/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right="1"/>
        <w:rPr>
          <w:color w:val="000000"/>
          <w:szCs w:val="28"/>
          <w:lang w:val="uk-UA"/>
        </w:rPr>
      </w:pPr>
      <w:r w:rsidRPr="003750EA">
        <w:rPr>
          <w:color w:val="000000"/>
          <w:szCs w:val="28"/>
          <w:lang w:val="uk-UA"/>
        </w:rPr>
        <w:t xml:space="preserve">Изард К.Э. Психология эмоций // </w:t>
      </w:r>
      <w:hyperlink r:id="rId37" w:history="1">
        <w:r w:rsidRPr="003750EA">
          <w:rPr>
            <w:color w:val="000000"/>
            <w:szCs w:val="28"/>
            <w:lang w:val="uk-UA"/>
          </w:rPr>
          <w:t>http://www.myword.ru</w:t>
        </w:r>
      </w:hyperlink>
    </w:p>
    <w:p w:rsidR="00645798" w:rsidRPr="003750EA" w:rsidRDefault="00645798" w:rsidP="00645798">
      <w:pPr>
        <w:widowControl w:val="0"/>
        <w:numPr>
          <w:ilvl w:val="0"/>
          <w:numId w:val="18"/>
        </w:numPr>
        <w:tabs>
          <w:tab w:val="left" w:pos="1287"/>
          <w:tab w:val="num" w:pos="2204"/>
          <w:tab w:val="num" w:pos="4188"/>
          <w:tab w:val="left" w:pos="9637"/>
        </w:tabs>
        <w:suppressAutoHyphens w:val="0"/>
        <w:autoSpaceDE w:val="0"/>
        <w:autoSpaceDN w:val="0"/>
        <w:adjustRightInd w:val="0"/>
        <w:ind w:right="-2"/>
        <w:rPr>
          <w:color w:val="000000"/>
          <w:szCs w:val="28"/>
          <w:lang w:val="uk-UA"/>
        </w:rPr>
      </w:pPr>
      <w:r w:rsidRPr="003750EA">
        <w:rPr>
          <w:color w:val="000000"/>
          <w:szCs w:val="28"/>
          <w:lang w:val="uk-UA"/>
        </w:rPr>
        <w:t xml:space="preserve">Ильин Е. П. Психология общения и межличностных отношений. </w:t>
      </w:r>
      <w:r w:rsidRPr="003750EA">
        <w:rPr>
          <w:szCs w:val="28"/>
          <w:lang w:val="en-US"/>
        </w:rPr>
        <w:t>URL</w:t>
      </w:r>
      <w:r w:rsidRPr="003750EA">
        <w:rPr>
          <w:szCs w:val="28"/>
          <w:lang w:val="uk-UA"/>
        </w:rPr>
        <w:t>: h</w:t>
      </w:r>
      <w:r w:rsidRPr="003750EA">
        <w:rPr>
          <w:color w:val="000000"/>
          <w:szCs w:val="28"/>
          <w:lang w:val="en-US"/>
        </w:rPr>
        <w:t>ttps</w:t>
      </w:r>
      <w:r w:rsidRPr="003750EA">
        <w:rPr>
          <w:color w:val="000000"/>
          <w:szCs w:val="28"/>
          <w:lang w:val="uk-UA"/>
        </w:rPr>
        <w:t>://</w:t>
      </w:r>
      <w:r w:rsidRPr="003750EA">
        <w:rPr>
          <w:color w:val="000000"/>
          <w:szCs w:val="28"/>
          <w:lang w:val="en-US"/>
        </w:rPr>
        <w:t>bookap</w:t>
      </w:r>
      <w:r w:rsidRPr="003750EA">
        <w:rPr>
          <w:color w:val="000000"/>
          <w:szCs w:val="28"/>
          <w:lang w:val="uk-UA"/>
        </w:rPr>
        <w:t>.</w:t>
      </w:r>
      <w:r w:rsidRPr="003750EA">
        <w:rPr>
          <w:color w:val="000000"/>
          <w:szCs w:val="28"/>
          <w:lang w:val="en-US"/>
        </w:rPr>
        <w:t>info</w:t>
      </w:r>
      <w:r w:rsidRPr="003750EA">
        <w:rPr>
          <w:color w:val="000000"/>
          <w:szCs w:val="28"/>
          <w:lang w:val="uk-UA"/>
        </w:rPr>
        <w:t>/</w:t>
      </w:r>
      <w:r w:rsidRPr="003750EA">
        <w:rPr>
          <w:color w:val="000000"/>
          <w:szCs w:val="28"/>
          <w:lang w:val="en-US"/>
        </w:rPr>
        <w:t>othosheniy</w:t>
      </w:r>
      <w:r w:rsidRPr="003750EA">
        <w:rPr>
          <w:color w:val="000000"/>
          <w:szCs w:val="28"/>
          <w:lang w:val="uk-UA"/>
        </w:rPr>
        <w:t>/</w:t>
      </w:r>
      <w:r w:rsidRPr="003750EA">
        <w:rPr>
          <w:color w:val="000000"/>
          <w:szCs w:val="28"/>
          <w:lang w:val="en-US"/>
        </w:rPr>
        <w:t>ilin</w:t>
      </w:r>
      <w:r w:rsidRPr="003750EA">
        <w:rPr>
          <w:color w:val="000000"/>
          <w:szCs w:val="28"/>
          <w:lang w:val="uk-UA"/>
        </w:rPr>
        <w:t>_</w:t>
      </w:r>
      <w:r w:rsidRPr="003750EA">
        <w:rPr>
          <w:color w:val="000000"/>
          <w:szCs w:val="28"/>
          <w:lang w:val="en-US"/>
        </w:rPr>
        <w:t>psihologiya</w:t>
      </w:r>
      <w:r w:rsidRPr="003750EA">
        <w:rPr>
          <w:color w:val="000000"/>
          <w:szCs w:val="28"/>
          <w:lang w:val="uk-UA"/>
        </w:rPr>
        <w:t>_</w:t>
      </w:r>
      <w:r w:rsidRPr="003750EA">
        <w:rPr>
          <w:color w:val="000000"/>
          <w:szCs w:val="28"/>
          <w:lang w:val="en-US"/>
        </w:rPr>
        <w:t>obshcheniya</w:t>
      </w:r>
      <w:r w:rsidRPr="003750EA">
        <w:rPr>
          <w:color w:val="000000"/>
          <w:szCs w:val="28"/>
          <w:lang w:val="uk-UA"/>
        </w:rPr>
        <w:t>_</w:t>
      </w:r>
      <w:r w:rsidRPr="003750EA">
        <w:rPr>
          <w:color w:val="000000"/>
          <w:szCs w:val="28"/>
          <w:lang w:val="en-US"/>
        </w:rPr>
        <w:t>i</w:t>
      </w:r>
      <w:r w:rsidRPr="003750EA">
        <w:rPr>
          <w:color w:val="000000"/>
          <w:szCs w:val="28"/>
          <w:lang w:val="uk-UA"/>
        </w:rPr>
        <w:t>_</w:t>
      </w:r>
      <w:r w:rsidRPr="003750EA">
        <w:rPr>
          <w:color w:val="000000"/>
          <w:szCs w:val="28"/>
          <w:lang w:val="en-US"/>
        </w:rPr>
        <w:t>mezhlichnostnyh</w:t>
      </w:r>
      <w:r w:rsidRPr="003750EA">
        <w:rPr>
          <w:color w:val="000000"/>
          <w:szCs w:val="28"/>
          <w:lang w:val="uk-UA"/>
        </w:rPr>
        <w:t>_</w:t>
      </w:r>
      <w:r w:rsidRPr="003750EA">
        <w:rPr>
          <w:color w:val="000000"/>
          <w:szCs w:val="28"/>
          <w:lang w:val="en-US"/>
        </w:rPr>
        <w:t>otnosheniy</w:t>
      </w:r>
      <w:r w:rsidRPr="003750EA">
        <w:rPr>
          <w:color w:val="000000"/>
          <w:szCs w:val="28"/>
          <w:lang w:val="uk-UA"/>
        </w:rPr>
        <w:t>/</w:t>
      </w:r>
    </w:p>
    <w:p w:rsidR="00645798" w:rsidRPr="003750EA" w:rsidRDefault="00645798" w:rsidP="00645798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</w:tabs>
        <w:ind w:right="1"/>
        <w:jc w:val="both"/>
        <w:rPr>
          <w:sz w:val="28"/>
          <w:szCs w:val="28"/>
        </w:rPr>
      </w:pPr>
      <w:r w:rsidRPr="003750EA">
        <w:rPr>
          <w:sz w:val="28"/>
          <w:szCs w:val="28"/>
        </w:rPr>
        <w:t xml:space="preserve">Лолейн Г. Как запомнить речь для выступления выступлений. URL: </w:t>
      </w:r>
      <w:hyperlink r:id="rId38" w:history="1">
        <w:r w:rsidRPr="003750EA">
          <w:rPr>
            <w:rStyle w:val="a5"/>
            <w:sz w:val="28"/>
            <w:szCs w:val="28"/>
          </w:rPr>
          <w:t>http://psyfactor.org/lib/rech.htm</w:t>
        </w:r>
      </w:hyperlink>
    </w:p>
    <w:p w:rsidR="005F4637" w:rsidRPr="003750EA" w:rsidRDefault="005F4637" w:rsidP="005F4637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</w:tabs>
        <w:jc w:val="both"/>
        <w:rPr>
          <w:sz w:val="28"/>
          <w:szCs w:val="28"/>
        </w:rPr>
      </w:pPr>
      <w:r w:rsidRPr="003750EA">
        <w:rPr>
          <w:sz w:val="28"/>
          <w:szCs w:val="28"/>
        </w:rPr>
        <w:t xml:space="preserve">Мамонтов С. Как критиковать эффективно. Правила конструктивной критики. URL: </w:t>
      </w:r>
      <w:hyperlink r:id="rId39" w:history="1">
        <w:r w:rsidRPr="003750EA">
          <w:rPr>
            <w:sz w:val="28"/>
            <w:szCs w:val="28"/>
          </w:rPr>
          <w:t>http://psyfactor.org/lib/criticism3.htm</w:t>
        </w:r>
      </w:hyperlink>
    </w:p>
    <w:p w:rsidR="005F4637" w:rsidRPr="003750EA" w:rsidRDefault="005F4637" w:rsidP="005F4637">
      <w:pPr>
        <w:pStyle w:val="afb"/>
        <w:numPr>
          <w:ilvl w:val="0"/>
          <w:numId w:val="18"/>
        </w:numPr>
        <w:tabs>
          <w:tab w:val="left" w:pos="234"/>
        </w:tabs>
        <w:rPr>
          <w:color w:val="E36C0A" w:themeColor="accent6" w:themeShade="BF"/>
          <w:sz w:val="28"/>
          <w:szCs w:val="28"/>
        </w:rPr>
      </w:pPr>
      <w:r w:rsidRPr="003750EA">
        <w:rPr>
          <w:sz w:val="28"/>
          <w:szCs w:val="28"/>
        </w:rPr>
        <w:t xml:space="preserve">Правила спора: поведение и позиции. </w:t>
      </w:r>
      <w:r w:rsidRPr="003750EA">
        <w:rPr>
          <w:sz w:val="28"/>
          <w:szCs w:val="28"/>
          <w:lang w:val="en-US"/>
        </w:rPr>
        <w:t>URL</w:t>
      </w:r>
      <w:r w:rsidRPr="003750EA">
        <w:rPr>
          <w:sz w:val="28"/>
          <w:szCs w:val="28"/>
        </w:rPr>
        <w:t xml:space="preserve">: </w:t>
      </w:r>
      <w:hyperlink r:id="rId40" w:history="1">
        <w:r w:rsidRPr="003750EA">
          <w:rPr>
            <w:rStyle w:val="a5"/>
            <w:sz w:val="28"/>
            <w:szCs w:val="28"/>
          </w:rPr>
          <w:t>http://psyfactor.org/lib/dispute2.htm</w:t>
        </w:r>
      </w:hyperlink>
    </w:p>
    <w:p w:rsidR="005F4637" w:rsidRPr="003750EA" w:rsidRDefault="005F4637" w:rsidP="00E005E9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en-US" w:eastAsia="ar-SA"/>
        </w:rPr>
      </w:pPr>
      <w:r w:rsidRPr="003750EA">
        <w:rPr>
          <w:sz w:val="28"/>
          <w:szCs w:val="28"/>
          <w:lang w:val="ru-RU" w:eastAsia="ar-SA"/>
        </w:rPr>
        <w:t xml:space="preserve">Трейси Бр. Как избавиться от страха публичных выступлений. </w:t>
      </w:r>
      <w:r w:rsidRPr="003750EA">
        <w:rPr>
          <w:sz w:val="28"/>
          <w:szCs w:val="28"/>
          <w:lang w:val="en-US" w:eastAsia="ar-SA"/>
        </w:rPr>
        <w:t xml:space="preserve">URL: </w:t>
      </w:r>
      <w:hyperlink r:id="rId41" w:history="1">
        <w:r w:rsidRPr="003750EA">
          <w:rPr>
            <w:sz w:val="28"/>
            <w:szCs w:val="28"/>
            <w:lang w:val="en-US" w:eastAsia="ar-SA"/>
          </w:rPr>
          <w:t>http://psyfactor.org/lib/publichnoe-vystuplenie.htm</w:t>
        </w:r>
      </w:hyperlink>
    </w:p>
    <w:p w:rsidR="005F4637" w:rsidRPr="003750EA" w:rsidRDefault="005F4637" w:rsidP="00E005E9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en-US" w:eastAsia="ar-SA"/>
        </w:rPr>
      </w:pPr>
      <w:r w:rsidRPr="003750EA">
        <w:rPr>
          <w:sz w:val="28"/>
          <w:szCs w:val="28"/>
          <w:lang w:val="ru-RU" w:eastAsia="ar-SA"/>
        </w:rPr>
        <w:t xml:space="preserve">Устинов Д. Постановка на публике. </w:t>
      </w:r>
      <w:r w:rsidRPr="003750EA">
        <w:rPr>
          <w:sz w:val="28"/>
          <w:szCs w:val="28"/>
          <w:lang w:val="en-US" w:eastAsia="ar-SA"/>
        </w:rPr>
        <w:t>URL: http://psyfactor.org/lib/ustinov1.htm</w:t>
      </w:r>
    </w:p>
    <w:p w:rsidR="00170B94" w:rsidRPr="003750EA" w:rsidRDefault="000B464C" w:rsidP="00E005E9">
      <w:pPr>
        <w:pStyle w:val="afb"/>
        <w:numPr>
          <w:ilvl w:val="0"/>
          <w:numId w:val="18"/>
        </w:numPr>
        <w:tabs>
          <w:tab w:val="left" w:pos="459"/>
          <w:tab w:val="num" w:pos="502"/>
          <w:tab w:val="num" w:pos="540"/>
          <w:tab w:val="num" w:pos="6480"/>
          <w:tab w:val="left" w:pos="9637"/>
        </w:tabs>
        <w:ind w:right="-2"/>
        <w:jc w:val="both"/>
        <w:rPr>
          <w:sz w:val="28"/>
          <w:szCs w:val="28"/>
          <w:lang w:val="en-US" w:eastAsia="ar-SA"/>
        </w:rPr>
      </w:pPr>
      <w:r w:rsidRPr="003750EA">
        <w:rPr>
          <w:sz w:val="28"/>
          <w:szCs w:val="28"/>
          <w:lang w:val="ru-RU" w:eastAsia="ar-SA"/>
        </w:rPr>
        <w:t>Філоненко</w:t>
      </w:r>
      <w:r w:rsidRPr="003750EA">
        <w:rPr>
          <w:sz w:val="28"/>
          <w:szCs w:val="28"/>
          <w:lang w:val="en-US" w:eastAsia="ar-SA"/>
        </w:rPr>
        <w:t xml:space="preserve"> </w:t>
      </w:r>
      <w:r w:rsidRPr="003750EA">
        <w:rPr>
          <w:sz w:val="28"/>
          <w:szCs w:val="28"/>
          <w:lang w:val="ru-RU" w:eastAsia="ar-SA"/>
        </w:rPr>
        <w:t>М</w:t>
      </w:r>
      <w:r w:rsidRPr="003750EA">
        <w:rPr>
          <w:sz w:val="28"/>
          <w:szCs w:val="28"/>
          <w:lang w:val="en-US" w:eastAsia="ar-SA"/>
        </w:rPr>
        <w:t>.</w:t>
      </w:r>
      <w:r w:rsidRPr="003750EA">
        <w:rPr>
          <w:sz w:val="28"/>
          <w:szCs w:val="28"/>
          <w:lang w:val="ru-RU" w:eastAsia="ar-SA"/>
        </w:rPr>
        <w:t>М</w:t>
      </w:r>
      <w:r w:rsidRPr="003750EA">
        <w:rPr>
          <w:sz w:val="28"/>
          <w:szCs w:val="28"/>
          <w:lang w:val="en-US" w:eastAsia="ar-SA"/>
        </w:rPr>
        <w:t xml:space="preserve">. </w:t>
      </w:r>
      <w:r w:rsidRPr="003750EA">
        <w:rPr>
          <w:sz w:val="28"/>
          <w:szCs w:val="28"/>
          <w:lang w:val="ru-RU" w:eastAsia="ar-SA"/>
        </w:rPr>
        <w:t>Психологія</w:t>
      </w:r>
      <w:r w:rsidRPr="003750EA">
        <w:rPr>
          <w:sz w:val="28"/>
          <w:szCs w:val="28"/>
          <w:lang w:val="en-US" w:eastAsia="ar-SA"/>
        </w:rPr>
        <w:t xml:space="preserve"> </w:t>
      </w:r>
      <w:r w:rsidRPr="003750EA">
        <w:rPr>
          <w:sz w:val="28"/>
          <w:szCs w:val="28"/>
          <w:lang w:val="ru-RU" w:eastAsia="ar-SA"/>
        </w:rPr>
        <w:t>спілкування</w:t>
      </w:r>
      <w:r w:rsidRPr="003750EA">
        <w:rPr>
          <w:sz w:val="28"/>
          <w:szCs w:val="28"/>
          <w:lang w:val="en-US" w:eastAsia="ar-SA"/>
        </w:rPr>
        <w:t xml:space="preserve">// </w:t>
      </w:r>
      <w:hyperlink r:id="rId42" w:history="1">
        <w:r w:rsidRPr="003750EA">
          <w:rPr>
            <w:sz w:val="28"/>
            <w:szCs w:val="28"/>
            <w:lang w:val="en-US" w:eastAsia="ar-SA"/>
          </w:rPr>
          <w:t>http://pidruchniki.ws/00000000/psihologiya/</w:t>
        </w:r>
      </w:hyperlink>
      <w:r w:rsidRPr="003750EA">
        <w:rPr>
          <w:sz w:val="28"/>
          <w:szCs w:val="28"/>
          <w:lang w:val="en-US" w:eastAsia="ar-SA"/>
        </w:rPr>
        <w:t xml:space="preserve"> psihologiya_spilkuvannya_-_filonenko_mm</w:t>
      </w:r>
    </w:p>
    <w:p w:rsidR="00170B94" w:rsidRPr="003750EA" w:rsidRDefault="00170B94" w:rsidP="00170B94">
      <w:pPr>
        <w:widowControl w:val="0"/>
        <w:tabs>
          <w:tab w:val="num" w:pos="717"/>
          <w:tab w:val="left" w:pos="1287"/>
          <w:tab w:val="num" w:pos="2204"/>
          <w:tab w:val="num" w:pos="4188"/>
        </w:tabs>
        <w:suppressAutoHyphens w:val="0"/>
        <w:autoSpaceDE w:val="0"/>
        <w:autoSpaceDN w:val="0"/>
        <w:adjustRightInd w:val="0"/>
        <w:ind w:left="387" w:right="1"/>
        <w:rPr>
          <w:color w:val="FF0000"/>
          <w:szCs w:val="28"/>
          <w:lang w:val="uk-UA"/>
        </w:rPr>
      </w:pPr>
    </w:p>
    <w:p w:rsidR="00A000C6" w:rsidRPr="0076025C" w:rsidRDefault="00A000C6" w:rsidP="00A000C6">
      <w:pPr>
        <w:shd w:val="clear" w:color="auto" w:fill="FFFFFF"/>
        <w:jc w:val="both"/>
        <w:rPr>
          <w:b/>
          <w:bCs/>
          <w:color w:val="000000"/>
          <w:spacing w:val="-6"/>
          <w:sz w:val="24"/>
          <w:lang w:val="uk-UA"/>
        </w:rPr>
      </w:pPr>
    </w:p>
    <w:sectPr w:rsidR="00A000C6" w:rsidRPr="0076025C" w:rsidSect="00506F7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709" w:right="851" w:bottom="851" w:left="1418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F2" w:rsidRDefault="003E41F2">
      <w:r>
        <w:separator/>
      </w:r>
    </w:p>
  </w:endnote>
  <w:endnote w:type="continuationSeparator" w:id="0">
    <w:p w:rsidR="003E41F2" w:rsidRDefault="003E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B43B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D16626">
    <w:pPr>
      <w:pStyle w:val="ad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835"/>
              <wp:effectExtent l="4445" t="635" r="63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B1F" w:rsidRDefault="00B43B1F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6pt;margin-top:.05pt;width:1.1pt;height:16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Ax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" stroked="f">
              <v:fill opacity="0"/>
              <v:textbox inset="0,0,0,0">
                <w:txbxContent>
                  <w:p w:rsidR="00B43B1F" w:rsidRDefault="00B43B1F">
                    <w:pPr>
                      <w:pStyle w:val="ad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B43B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F2" w:rsidRDefault="003E41F2">
      <w:r>
        <w:separator/>
      </w:r>
    </w:p>
  </w:footnote>
  <w:footnote w:type="continuationSeparator" w:id="0">
    <w:p w:rsidR="003E41F2" w:rsidRDefault="003E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B43B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B43B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B43B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811476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B13D65"/>
    <w:multiLevelType w:val="hybridMultilevel"/>
    <w:tmpl w:val="B04272D6"/>
    <w:lvl w:ilvl="0" w:tplc="94A4DB24">
      <w:start w:val="24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1715B"/>
    <w:multiLevelType w:val="hybridMultilevel"/>
    <w:tmpl w:val="F1F4C30A"/>
    <w:lvl w:ilvl="0" w:tplc="0422000F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14350"/>
    <w:multiLevelType w:val="hybridMultilevel"/>
    <w:tmpl w:val="E1B0C02E"/>
    <w:lvl w:ilvl="0" w:tplc="6FB29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C5506"/>
    <w:multiLevelType w:val="hybridMultilevel"/>
    <w:tmpl w:val="EB5496C4"/>
    <w:lvl w:ilvl="0" w:tplc="26561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A10090"/>
    <w:multiLevelType w:val="hybridMultilevel"/>
    <w:tmpl w:val="E02CBAA6"/>
    <w:lvl w:ilvl="0" w:tplc="9A02BA1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08932724"/>
    <w:multiLevelType w:val="hybridMultilevel"/>
    <w:tmpl w:val="7AF6A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6E20CB"/>
    <w:multiLevelType w:val="hybridMultilevel"/>
    <w:tmpl w:val="AD62F53C"/>
    <w:lvl w:ilvl="0" w:tplc="4AD073B4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B672D"/>
    <w:multiLevelType w:val="hybridMultilevel"/>
    <w:tmpl w:val="498E5B6E"/>
    <w:lvl w:ilvl="0" w:tplc="75C0C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4B64AFF"/>
    <w:multiLevelType w:val="hybridMultilevel"/>
    <w:tmpl w:val="4F0AB0B2"/>
    <w:lvl w:ilvl="0" w:tplc="009A900A">
      <w:start w:val="1"/>
      <w:numFmt w:val="decimal"/>
      <w:lvlText w:val="%1)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1" w:tplc="49DE4600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 w:tplc="919821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6224F1A"/>
    <w:multiLevelType w:val="hybridMultilevel"/>
    <w:tmpl w:val="5EBCC374"/>
    <w:lvl w:ilvl="0" w:tplc="308CB3F6">
      <w:start w:val="2"/>
      <w:numFmt w:val="bullet"/>
      <w:lvlText w:val="-"/>
      <w:lvlJc w:val="left"/>
      <w:pPr>
        <w:tabs>
          <w:tab w:val="num" w:pos="887"/>
        </w:tabs>
        <w:ind w:left="887" w:hanging="360"/>
      </w:pPr>
      <w:rPr>
        <w:rFonts w:ascii="Times New Roman" w:eastAsia="Times New Roman" w:hAnsi="Times New Roman" w:cs="Times New Roman" w:hint="default"/>
      </w:rPr>
    </w:lvl>
    <w:lvl w:ilvl="1" w:tplc="F112D6F6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766913"/>
    <w:multiLevelType w:val="hybridMultilevel"/>
    <w:tmpl w:val="A78422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084FFE"/>
    <w:multiLevelType w:val="hybridMultilevel"/>
    <w:tmpl w:val="22FA1706"/>
    <w:lvl w:ilvl="0" w:tplc="F08A8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A536D"/>
    <w:multiLevelType w:val="hybridMultilevel"/>
    <w:tmpl w:val="955A2A0A"/>
    <w:lvl w:ilvl="0" w:tplc="4A507540">
      <w:start w:val="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E5E13E9"/>
    <w:multiLevelType w:val="hybridMultilevel"/>
    <w:tmpl w:val="1046AAB6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31F63A0"/>
    <w:multiLevelType w:val="hybridMultilevel"/>
    <w:tmpl w:val="74C8BD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FF30E2"/>
    <w:multiLevelType w:val="hybridMultilevel"/>
    <w:tmpl w:val="C23C2A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74C01"/>
    <w:multiLevelType w:val="hybridMultilevel"/>
    <w:tmpl w:val="EC005A28"/>
    <w:lvl w:ilvl="0" w:tplc="4C248B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3B1C617C"/>
    <w:multiLevelType w:val="hybridMultilevel"/>
    <w:tmpl w:val="C72ECFF4"/>
    <w:lvl w:ilvl="0" w:tplc="D6924D46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D951E42"/>
    <w:multiLevelType w:val="hybridMultilevel"/>
    <w:tmpl w:val="E26E4892"/>
    <w:lvl w:ilvl="0" w:tplc="315A8F7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A7A79"/>
    <w:multiLevelType w:val="hybridMultilevel"/>
    <w:tmpl w:val="836AD98C"/>
    <w:lvl w:ilvl="0" w:tplc="4AD073B4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12331"/>
    <w:multiLevelType w:val="multilevel"/>
    <w:tmpl w:val="A63CE7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F795FA4"/>
    <w:multiLevelType w:val="hybridMultilevel"/>
    <w:tmpl w:val="A45AA9A2"/>
    <w:lvl w:ilvl="0" w:tplc="B072746C">
      <w:start w:val="1"/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6">
    <w:nsid w:val="61AE20F6"/>
    <w:multiLevelType w:val="hybridMultilevel"/>
    <w:tmpl w:val="8C3EB6AE"/>
    <w:lvl w:ilvl="0" w:tplc="A3464A26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17080A"/>
    <w:multiLevelType w:val="hybridMultilevel"/>
    <w:tmpl w:val="28849794"/>
    <w:lvl w:ilvl="0" w:tplc="0422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3977F2"/>
    <w:multiLevelType w:val="multilevel"/>
    <w:tmpl w:val="C08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1672C"/>
    <w:multiLevelType w:val="hybridMultilevel"/>
    <w:tmpl w:val="945AB27E"/>
    <w:lvl w:ilvl="0" w:tplc="B072746C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1783"/>
    <w:multiLevelType w:val="hybridMultilevel"/>
    <w:tmpl w:val="3DECFF10"/>
    <w:lvl w:ilvl="0" w:tplc="308CB3F6">
      <w:start w:val="2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>
    <w:nsid w:val="77D214F4"/>
    <w:multiLevelType w:val="hybridMultilevel"/>
    <w:tmpl w:val="2C7AAA9C"/>
    <w:lvl w:ilvl="0" w:tplc="4AD073B4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>
    <w:nsid w:val="78A357EF"/>
    <w:multiLevelType w:val="hybridMultilevel"/>
    <w:tmpl w:val="607AA8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223FB"/>
    <w:multiLevelType w:val="hybridMultilevel"/>
    <w:tmpl w:val="3CDC0CD2"/>
    <w:lvl w:ilvl="0" w:tplc="36F22B5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1C04A8"/>
    <w:multiLevelType w:val="hybridMultilevel"/>
    <w:tmpl w:val="99FCE5C4"/>
    <w:lvl w:ilvl="0" w:tplc="4AD073B4">
      <w:start w:val="10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D784825"/>
    <w:multiLevelType w:val="hybridMultilevel"/>
    <w:tmpl w:val="7040C2A4"/>
    <w:lvl w:ilvl="0" w:tplc="F0FA3D9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u w:val="none"/>
      </w:rPr>
    </w:lvl>
    <w:lvl w:ilvl="1" w:tplc="892278F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36F22B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13"/>
  </w:num>
  <w:num w:numId="8">
    <w:abstractNumId w:val="16"/>
  </w:num>
  <w:num w:numId="9">
    <w:abstractNumId w:val="20"/>
  </w:num>
  <w:num w:numId="10">
    <w:abstractNumId w:val="15"/>
  </w:num>
  <w:num w:numId="11">
    <w:abstractNumId w:val="27"/>
  </w:num>
  <w:num w:numId="12">
    <w:abstractNumId w:val="18"/>
  </w:num>
  <w:num w:numId="13">
    <w:abstractNumId w:val="26"/>
  </w:num>
  <w:num w:numId="14">
    <w:abstractNumId w:val="14"/>
  </w:num>
  <w:num w:numId="15">
    <w:abstractNumId w:val="29"/>
  </w:num>
  <w:num w:numId="16">
    <w:abstractNumId w:val="8"/>
  </w:num>
  <w:num w:numId="17">
    <w:abstractNumId w:val="25"/>
  </w:num>
  <w:num w:numId="18">
    <w:abstractNumId w:val="5"/>
  </w:num>
  <w:num w:numId="19">
    <w:abstractNumId w:val="11"/>
  </w:num>
  <w:num w:numId="20">
    <w:abstractNumId w:val="33"/>
  </w:num>
  <w:num w:numId="21">
    <w:abstractNumId w:val="30"/>
  </w:num>
  <w:num w:numId="22">
    <w:abstractNumId w:val="12"/>
  </w:num>
  <w:num w:numId="23">
    <w:abstractNumId w:val="7"/>
  </w:num>
  <w:num w:numId="24">
    <w:abstractNumId w:val="21"/>
  </w:num>
  <w:num w:numId="25">
    <w:abstractNumId w:val="28"/>
  </w:num>
  <w:num w:numId="26">
    <w:abstractNumId w:val="6"/>
  </w:num>
  <w:num w:numId="27">
    <w:abstractNumId w:val="9"/>
  </w:num>
  <w:num w:numId="28">
    <w:abstractNumId w:val="19"/>
  </w:num>
  <w:num w:numId="29">
    <w:abstractNumId w:val="32"/>
  </w:num>
  <w:num w:numId="30">
    <w:abstractNumId w:val="31"/>
  </w:num>
  <w:num w:numId="31">
    <w:abstractNumId w:val="17"/>
  </w:num>
  <w:num w:numId="32">
    <w:abstractNumId w:val="35"/>
  </w:num>
  <w:num w:numId="33">
    <w:abstractNumId w:val="10"/>
  </w:num>
  <w:num w:numId="34">
    <w:abstractNumId w:val="23"/>
  </w:num>
  <w:num w:numId="35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BF"/>
    <w:rsid w:val="00002C6B"/>
    <w:rsid w:val="000052BF"/>
    <w:rsid w:val="000063FF"/>
    <w:rsid w:val="00010482"/>
    <w:rsid w:val="00010C58"/>
    <w:rsid w:val="0001205D"/>
    <w:rsid w:val="000128D5"/>
    <w:rsid w:val="00016F67"/>
    <w:rsid w:val="00017B41"/>
    <w:rsid w:val="0002048F"/>
    <w:rsid w:val="00021105"/>
    <w:rsid w:val="00022958"/>
    <w:rsid w:val="00022A35"/>
    <w:rsid w:val="00023A2D"/>
    <w:rsid w:val="0002467D"/>
    <w:rsid w:val="00024FD4"/>
    <w:rsid w:val="00032276"/>
    <w:rsid w:val="00032A2B"/>
    <w:rsid w:val="00036BF9"/>
    <w:rsid w:val="0004128B"/>
    <w:rsid w:val="00042488"/>
    <w:rsid w:val="00043437"/>
    <w:rsid w:val="00045161"/>
    <w:rsid w:val="000526D4"/>
    <w:rsid w:val="000530BB"/>
    <w:rsid w:val="000532E0"/>
    <w:rsid w:val="000560B1"/>
    <w:rsid w:val="000564E4"/>
    <w:rsid w:val="00056B48"/>
    <w:rsid w:val="00056F2F"/>
    <w:rsid w:val="000576CA"/>
    <w:rsid w:val="00060111"/>
    <w:rsid w:val="0006097D"/>
    <w:rsid w:val="00063F4F"/>
    <w:rsid w:val="000652B9"/>
    <w:rsid w:val="000660C1"/>
    <w:rsid w:val="00066694"/>
    <w:rsid w:val="00072F6F"/>
    <w:rsid w:val="00077EFB"/>
    <w:rsid w:val="000808C2"/>
    <w:rsid w:val="00080DFF"/>
    <w:rsid w:val="0008150D"/>
    <w:rsid w:val="000836A6"/>
    <w:rsid w:val="00085E19"/>
    <w:rsid w:val="00086275"/>
    <w:rsid w:val="00087056"/>
    <w:rsid w:val="000904AC"/>
    <w:rsid w:val="000911F2"/>
    <w:rsid w:val="0009174B"/>
    <w:rsid w:val="00094491"/>
    <w:rsid w:val="00095C64"/>
    <w:rsid w:val="00095CEB"/>
    <w:rsid w:val="000A3A97"/>
    <w:rsid w:val="000A5A86"/>
    <w:rsid w:val="000A7021"/>
    <w:rsid w:val="000A7370"/>
    <w:rsid w:val="000B04BF"/>
    <w:rsid w:val="000B0D05"/>
    <w:rsid w:val="000B20E3"/>
    <w:rsid w:val="000B3255"/>
    <w:rsid w:val="000B464C"/>
    <w:rsid w:val="000B5ABD"/>
    <w:rsid w:val="000B70EE"/>
    <w:rsid w:val="000C3A76"/>
    <w:rsid w:val="000C48DC"/>
    <w:rsid w:val="000C4E30"/>
    <w:rsid w:val="000D2355"/>
    <w:rsid w:val="000D295F"/>
    <w:rsid w:val="000D3662"/>
    <w:rsid w:val="000D6F19"/>
    <w:rsid w:val="000D706D"/>
    <w:rsid w:val="000D79C2"/>
    <w:rsid w:val="000E00F9"/>
    <w:rsid w:val="000E04EE"/>
    <w:rsid w:val="000E2415"/>
    <w:rsid w:val="000E44BB"/>
    <w:rsid w:val="000E5E81"/>
    <w:rsid w:val="000E6EB3"/>
    <w:rsid w:val="000F3C2C"/>
    <w:rsid w:val="000F593B"/>
    <w:rsid w:val="000F6C3F"/>
    <w:rsid w:val="000F738B"/>
    <w:rsid w:val="000F799B"/>
    <w:rsid w:val="00100FC2"/>
    <w:rsid w:val="00102F3E"/>
    <w:rsid w:val="00103B36"/>
    <w:rsid w:val="001060C4"/>
    <w:rsid w:val="001100FF"/>
    <w:rsid w:val="0011220A"/>
    <w:rsid w:val="00112BD1"/>
    <w:rsid w:val="001139F5"/>
    <w:rsid w:val="00114104"/>
    <w:rsid w:val="001166C9"/>
    <w:rsid w:val="00117254"/>
    <w:rsid w:val="0011730A"/>
    <w:rsid w:val="00123A79"/>
    <w:rsid w:val="00123E6C"/>
    <w:rsid w:val="001261DA"/>
    <w:rsid w:val="0013025C"/>
    <w:rsid w:val="0013064F"/>
    <w:rsid w:val="0013092E"/>
    <w:rsid w:val="00132AA1"/>
    <w:rsid w:val="00133715"/>
    <w:rsid w:val="001364DD"/>
    <w:rsid w:val="00136AB7"/>
    <w:rsid w:val="00136EFF"/>
    <w:rsid w:val="00143685"/>
    <w:rsid w:val="0014377F"/>
    <w:rsid w:val="00143A57"/>
    <w:rsid w:val="001442AB"/>
    <w:rsid w:val="001452E0"/>
    <w:rsid w:val="00150445"/>
    <w:rsid w:val="001511B1"/>
    <w:rsid w:val="0015450C"/>
    <w:rsid w:val="001573D3"/>
    <w:rsid w:val="001575B3"/>
    <w:rsid w:val="00161F1F"/>
    <w:rsid w:val="00161F4A"/>
    <w:rsid w:val="00164228"/>
    <w:rsid w:val="00166ECB"/>
    <w:rsid w:val="00170B94"/>
    <w:rsid w:val="00170FC5"/>
    <w:rsid w:val="00180E5C"/>
    <w:rsid w:val="00182605"/>
    <w:rsid w:val="0018357B"/>
    <w:rsid w:val="001840A2"/>
    <w:rsid w:val="00185ABF"/>
    <w:rsid w:val="00185E56"/>
    <w:rsid w:val="0019075F"/>
    <w:rsid w:val="0019138E"/>
    <w:rsid w:val="00191763"/>
    <w:rsid w:val="00193320"/>
    <w:rsid w:val="00193B4D"/>
    <w:rsid w:val="0019690D"/>
    <w:rsid w:val="001A0F95"/>
    <w:rsid w:val="001A2147"/>
    <w:rsid w:val="001A2B38"/>
    <w:rsid w:val="001A5A3C"/>
    <w:rsid w:val="001A5E6E"/>
    <w:rsid w:val="001A6402"/>
    <w:rsid w:val="001B5E45"/>
    <w:rsid w:val="001B7863"/>
    <w:rsid w:val="001B7A49"/>
    <w:rsid w:val="001C2595"/>
    <w:rsid w:val="001C33B9"/>
    <w:rsid w:val="001C4D80"/>
    <w:rsid w:val="001C53EF"/>
    <w:rsid w:val="001D0660"/>
    <w:rsid w:val="001D068F"/>
    <w:rsid w:val="001D373A"/>
    <w:rsid w:val="001D4341"/>
    <w:rsid w:val="001D5603"/>
    <w:rsid w:val="001D67FA"/>
    <w:rsid w:val="001E08EF"/>
    <w:rsid w:val="001E1B46"/>
    <w:rsid w:val="001E1E58"/>
    <w:rsid w:val="001E34A5"/>
    <w:rsid w:val="001E6B93"/>
    <w:rsid w:val="001F2143"/>
    <w:rsid w:val="001F642A"/>
    <w:rsid w:val="001F655F"/>
    <w:rsid w:val="00200514"/>
    <w:rsid w:val="002014B6"/>
    <w:rsid w:val="00204BBD"/>
    <w:rsid w:val="002066C9"/>
    <w:rsid w:val="00207405"/>
    <w:rsid w:val="00207B47"/>
    <w:rsid w:val="00210651"/>
    <w:rsid w:val="0021187B"/>
    <w:rsid w:val="0021195E"/>
    <w:rsid w:val="0021347E"/>
    <w:rsid w:val="00213AEC"/>
    <w:rsid w:val="00215116"/>
    <w:rsid w:val="0021712F"/>
    <w:rsid w:val="00220C0B"/>
    <w:rsid w:val="00222288"/>
    <w:rsid w:val="002228B4"/>
    <w:rsid w:val="00224B1C"/>
    <w:rsid w:val="00225639"/>
    <w:rsid w:val="00226599"/>
    <w:rsid w:val="0023012B"/>
    <w:rsid w:val="002313AB"/>
    <w:rsid w:val="002319E4"/>
    <w:rsid w:val="0023340D"/>
    <w:rsid w:val="00234A30"/>
    <w:rsid w:val="00234DF3"/>
    <w:rsid w:val="00240623"/>
    <w:rsid w:val="002419C8"/>
    <w:rsid w:val="00242B38"/>
    <w:rsid w:val="00243D65"/>
    <w:rsid w:val="00245E4D"/>
    <w:rsid w:val="00251234"/>
    <w:rsid w:val="00252D9C"/>
    <w:rsid w:val="00255916"/>
    <w:rsid w:val="00260461"/>
    <w:rsid w:val="00262412"/>
    <w:rsid w:val="002628A3"/>
    <w:rsid w:val="00263694"/>
    <w:rsid w:val="002641FE"/>
    <w:rsid w:val="00265638"/>
    <w:rsid w:val="00265AD7"/>
    <w:rsid w:val="00266FC3"/>
    <w:rsid w:val="0026751F"/>
    <w:rsid w:val="00270E62"/>
    <w:rsid w:val="002729D5"/>
    <w:rsid w:val="00273BE1"/>
    <w:rsid w:val="00274ECE"/>
    <w:rsid w:val="00275B46"/>
    <w:rsid w:val="002803F2"/>
    <w:rsid w:val="00284F73"/>
    <w:rsid w:val="00290165"/>
    <w:rsid w:val="00294046"/>
    <w:rsid w:val="002948D9"/>
    <w:rsid w:val="002968E2"/>
    <w:rsid w:val="00297D4B"/>
    <w:rsid w:val="002A0B15"/>
    <w:rsid w:val="002A29D4"/>
    <w:rsid w:val="002A56A4"/>
    <w:rsid w:val="002A5EAC"/>
    <w:rsid w:val="002A612F"/>
    <w:rsid w:val="002B5C28"/>
    <w:rsid w:val="002B6822"/>
    <w:rsid w:val="002C1A67"/>
    <w:rsid w:val="002C2711"/>
    <w:rsid w:val="002D2288"/>
    <w:rsid w:val="002D3338"/>
    <w:rsid w:val="002D3C99"/>
    <w:rsid w:val="002D3F6E"/>
    <w:rsid w:val="002D4078"/>
    <w:rsid w:val="002D44C0"/>
    <w:rsid w:val="002D46C6"/>
    <w:rsid w:val="002D60B5"/>
    <w:rsid w:val="002E06CB"/>
    <w:rsid w:val="002E5B57"/>
    <w:rsid w:val="002F09B9"/>
    <w:rsid w:val="002F5FD8"/>
    <w:rsid w:val="002F7EBF"/>
    <w:rsid w:val="002F7FC7"/>
    <w:rsid w:val="0030181A"/>
    <w:rsid w:val="003019EE"/>
    <w:rsid w:val="00304DCC"/>
    <w:rsid w:val="003109B0"/>
    <w:rsid w:val="00315A4E"/>
    <w:rsid w:val="00317B34"/>
    <w:rsid w:val="00330207"/>
    <w:rsid w:val="003315A6"/>
    <w:rsid w:val="00331D8E"/>
    <w:rsid w:val="0033384B"/>
    <w:rsid w:val="00334C44"/>
    <w:rsid w:val="00335A74"/>
    <w:rsid w:val="0033608D"/>
    <w:rsid w:val="0033750B"/>
    <w:rsid w:val="00341AF3"/>
    <w:rsid w:val="00354468"/>
    <w:rsid w:val="00356907"/>
    <w:rsid w:val="0035697F"/>
    <w:rsid w:val="00356EA6"/>
    <w:rsid w:val="0035776E"/>
    <w:rsid w:val="00360277"/>
    <w:rsid w:val="00361617"/>
    <w:rsid w:val="003627A0"/>
    <w:rsid w:val="00371F61"/>
    <w:rsid w:val="003724F3"/>
    <w:rsid w:val="00373958"/>
    <w:rsid w:val="003750EA"/>
    <w:rsid w:val="00377FA8"/>
    <w:rsid w:val="00382129"/>
    <w:rsid w:val="00382950"/>
    <w:rsid w:val="003829BA"/>
    <w:rsid w:val="00384614"/>
    <w:rsid w:val="00384C17"/>
    <w:rsid w:val="00386455"/>
    <w:rsid w:val="00387E4D"/>
    <w:rsid w:val="0039089D"/>
    <w:rsid w:val="00394E85"/>
    <w:rsid w:val="003958B3"/>
    <w:rsid w:val="003A01CB"/>
    <w:rsid w:val="003A1F14"/>
    <w:rsid w:val="003A3C73"/>
    <w:rsid w:val="003B1169"/>
    <w:rsid w:val="003B3900"/>
    <w:rsid w:val="003B4CF7"/>
    <w:rsid w:val="003B74FA"/>
    <w:rsid w:val="003C2D39"/>
    <w:rsid w:val="003C3073"/>
    <w:rsid w:val="003C40FD"/>
    <w:rsid w:val="003C4FAB"/>
    <w:rsid w:val="003C5B55"/>
    <w:rsid w:val="003C7199"/>
    <w:rsid w:val="003C74AD"/>
    <w:rsid w:val="003D15FB"/>
    <w:rsid w:val="003D2D18"/>
    <w:rsid w:val="003E41F2"/>
    <w:rsid w:val="003E4DE5"/>
    <w:rsid w:val="003E6E26"/>
    <w:rsid w:val="003F01C1"/>
    <w:rsid w:val="003F3424"/>
    <w:rsid w:val="003F60BB"/>
    <w:rsid w:val="003F7A1A"/>
    <w:rsid w:val="00400A91"/>
    <w:rsid w:val="0040351E"/>
    <w:rsid w:val="0040458E"/>
    <w:rsid w:val="0040526A"/>
    <w:rsid w:val="00405CCF"/>
    <w:rsid w:val="00406817"/>
    <w:rsid w:val="0040762D"/>
    <w:rsid w:val="004104F1"/>
    <w:rsid w:val="004106F7"/>
    <w:rsid w:val="00411477"/>
    <w:rsid w:val="00412AD9"/>
    <w:rsid w:val="00414684"/>
    <w:rsid w:val="0041590C"/>
    <w:rsid w:val="00416D1E"/>
    <w:rsid w:val="00421AD9"/>
    <w:rsid w:val="00424A2F"/>
    <w:rsid w:val="00425281"/>
    <w:rsid w:val="004262D8"/>
    <w:rsid w:val="00431086"/>
    <w:rsid w:val="004320DD"/>
    <w:rsid w:val="004324C5"/>
    <w:rsid w:val="00436757"/>
    <w:rsid w:val="00440153"/>
    <w:rsid w:val="00441623"/>
    <w:rsid w:val="004457F7"/>
    <w:rsid w:val="00455E83"/>
    <w:rsid w:val="004573DB"/>
    <w:rsid w:val="0046181E"/>
    <w:rsid w:val="004640DF"/>
    <w:rsid w:val="004642AD"/>
    <w:rsid w:val="004736D5"/>
    <w:rsid w:val="004751E4"/>
    <w:rsid w:val="0047598F"/>
    <w:rsid w:val="004810AF"/>
    <w:rsid w:val="00482F40"/>
    <w:rsid w:val="004965C2"/>
    <w:rsid w:val="00496992"/>
    <w:rsid w:val="004A1979"/>
    <w:rsid w:val="004A615D"/>
    <w:rsid w:val="004B5513"/>
    <w:rsid w:val="004B6CE9"/>
    <w:rsid w:val="004C4876"/>
    <w:rsid w:val="004C493A"/>
    <w:rsid w:val="004C5A5B"/>
    <w:rsid w:val="004C69DC"/>
    <w:rsid w:val="004D118E"/>
    <w:rsid w:val="004D1D61"/>
    <w:rsid w:val="004E424B"/>
    <w:rsid w:val="004E43AF"/>
    <w:rsid w:val="004E5FC5"/>
    <w:rsid w:val="004E64AF"/>
    <w:rsid w:val="004E6755"/>
    <w:rsid w:val="0050465B"/>
    <w:rsid w:val="005054A0"/>
    <w:rsid w:val="00506F74"/>
    <w:rsid w:val="00507FD1"/>
    <w:rsid w:val="00514B38"/>
    <w:rsid w:val="0051526F"/>
    <w:rsid w:val="0051552B"/>
    <w:rsid w:val="00516811"/>
    <w:rsid w:val="00516DAC"/>
    <w:rsid w:val="00520E92"/>
    <w:rsid w:val="00521062"/>
    <w:rsid w:val="00521496"/>
    <w:rsid w:val="00524FD1"/>
    <w:rsid w:val="00525680"/>
    <w:rsid w:val="00525CEE"/>
    <w:rsid w:val="005309FA"/>
    <w:rsid w:val="005328E9"/>
    <w:rsid w:val="00537556"/>
    <w:rsid w:val="00540F79"/>
    <w:rsid w:val="00544C07"/>
    <w:rsid w:val="005454C7"/>
    <w:rsid w:val="00547369"/>
    <w:rsid w:val="00551B69"/>
    <w:rsid w:val="00552558"/>
    <w:rsid w:val="005526C6"/>
    <w:rsid w:val="00553CC2"/>
    <w:rsid w:val="00556F51"/>
    <w:rsid w:val="00563E49"/>
    <w:rsid w:val="00564A3A"/>
    <w:rsid w:val="005667D0"/>
    <w:rsid w:val="005668E1"/>
    <w:rsid w:val="0057292D"/>
    <w:rsid w:val="00577967"/>
    <w:rsid w:val="00582669"/>
    <w:rsid w:val="00583034"/>
    <w:rsid w:val="00583E73"/>
    <w:rsid w:val="0058445B"/>
    <w:rsid w:val="00586B21"/>
    <w:rsid w:val="0059043B"/>
    <w:rsid w:val="005952FB"/>
    <w:rsid w:val="00597527"/>
    <w:rsid w:val="00597C9B"/>
    <w:rsid w:val="005A08FE"/>
    <w:rsid w:val="005A5824"/>
    <w:rsid w:val="005A58F6"/>
    <w:rsid w:val="005A65D0"/>
    <w:rsid w:val="005A7F75"/>
    <w:rsid w:val="005B3966"/>
    <w:rsid w:val="005B6462"/>
    <w:rsid w:val="005B68D2"/>
    <w:rsid w:val="005C183C"/>
    <w:rsid w:val="005C4D1D"/>
    <w:rsid w:val="005C62A1"/>
    <w:rsid w:val="005C745D"/>
    <w:rsid w:val="005D211A"/>
    <w:rsid w:val="005D2323"/>
    <w:rsid w:val="005D4743"/>
    <w:rsid w:val="005D53CB"/>
    <w:rsid w:val="005D5E0F"/>
    <w:rsid w:val="005E2B93"/>
    <w:rsid w:val="005E3CCD"/>
    <w:rsid w:val="005E4402"/>
    <w:rsid w:val="005E5912"/>
    <w:rsid w:val="005E61BA"/>
    <w:rsid w:val="005E6AD7"/>
    <w:rsid w:val="005E7A8C"/>
    <w:rsid w:val="005F4637"/>
    <w:rsid w:val="005F7D7D"/>
    <w:rsid w:val="00600FD2"/>
    <w:rsid w:val="006035CF"/>
    <w:rsid w:val="00610181"/>
    <w:rsid w:val="006107E8"/>
    <w:rsid w:val="006124D9"/>
    <w:rsid w:val="00617546"/>
    <w:rsid w:val="00621F40"/>
    <w:rsid w:val="00630001"/>
    <w:rsid w:val="006332EB"/>
    <w:rsid w:val="006336EA"/>
    <w:rsid w:val="006349BC"/>
    <w:rsid w:val="0063519F"/>
    <w:rsid w:val="00636693"/>
    <w:rsid w:val="00640B22"/>
    <w:rsid w:val="006411A6"/>
    <w:rsid w:val="0064320F"/>
    <w:rsid w:val="00644280"/>
    <w:rsid w:val="00644B9D"/>
    <w:rsid w:val="00644C68"/>
    <w:rsid w:val="00645798"/>
    <w:rsid w:val="0064608F"/>
    <w:rsid w:val="00652B20"/>
    <w:rsid w:val="00652B88"/>
    <w:rsid w:val="00654EC4"/>
    <w:rsid w:val="006607CE"/>
    <w:rsid w:val="006660D6"/>
    <w:rsid w:val="00666FAE"/>
    <w:rsid w:val="00670016"/>
    <w:rsid w:val="006735EB"/>
    <w:rsid w:val="00674119"/>
    <w:rsid w:val="0067769B"/>
    <w:rsid w:val="00681A2C"/>
    <w:rsid w:val="00681B87"/>
    <w:rsid w:val="00684B5F"/>
    <w:rsid w:val="00694757"/>
    <w:rsid w:val="006972D6"/>
    <w:rsid w:val="00697EF3"/>
    <w:rsid w:val="006A06F9"/>
    <w:rsid w:val="006A083C"/>
    <w:rsid w:val="006B06F2"/>
    <w:rsid w:val="006B326D"/>
    <w:rsid w:val="006B402C"/>
    <w:rsid w:val="006B5679"/>
    <w:rsid w:val="006B5EE3"/>
    <w:rsid w:val="006B68F1"/>
    <w:rsid w:val="006C00DE"/>
    <w:rsid w:val="006C5925"/>
    <w:rsid w:val="006C5C63"/>
    <w:rsid w:val="006D3214"/>
    <w:rsid w:val="006D3ACD"/>
    <w:rsid w:val="006D44BD"/>
    <w:rsid w:val="006D4D21"/>
    <w:rsid w:val="006D69F4"/>
    <w:rsid w:val="006D7E65"/>
    <w:rsid w:val="006E1A9D"/>
    <w:rsid w:val="006E2B48"/>
    <w:rsid w:val="006E5C8D"/>
    <w:rsid w:val="006E5EBD"/>
    <w:rsid w:val="006E5F75"/>
    <w:rsid w:val="006E6312"/>
    <w:rsid w:val="006F1904"/>
    <w:rsid w:val="006F29A5"/>
    <w:rsid w:val="006F41CC"/>
    <w:rsid w:val="006F4A40"/>
    <w:rsid w:val="006F7B64"/>
    <w:rsid w:val="00701CB3"/>
    <w:rsid w:val="0070378A"/>
    <w:rsid w:val="00703885"/>
    <w:rsid w:val="00706293"/>
    <w:rsid w:val="00707A3E"/>
    <w:rsid w:val="0071171C"/>
    <w:rsid w:val="00712FA7"/>
    <w:rsid w:val="00714612"/>
    <w:rsid w:val="00717603"/>
    <w:rsid w:val="00720D2F"/>
    <w:rsid w:val="00721972"/>
    <w:rsid w:val="007240EA"/>
    <w:rsid w:val="00725220"/>
    <w:rsid w:val="00725F0B"/>
    <w:rsid w:val="00726ECB"/>
    <w:rsid w:val="00731B5D"/>
    <w:rsid w:val="00732861"/>
    <w:rsid w:val="00735880"/>
    <w:rsid w:val="00736A03"/>
    <w:rsid w:val="00737C5F"/>
    <w:rsid w:val="007436D2"/>
    <w:rsid w:val="00743C89"/>
    <w:rsid w:val="007471CE"/>
    <w:rsid w:val="00747B45"/>
    <w:rsid w:val="00754E39"/>
    <w:rsid w:val="00756741"/>
    <w:rsid w:val="0076025C"/>
    <w:rsid w:val="00761534"/>
    <w:rsid w:val="0076316B"/>
    <w:rsid w:val="0076626D"/>
    <w:rsid w:val="00773992"/>
    <w:rsid w:val="007807C1"/>
    <w:rsid w:val="0078339A"/>
    <w:rsid w:val="00784B3F"/>
    <w:rsid w:val="007863D2"/>
    <w:rsid w:val="00786C02"/>
    <w:rsid w:val="007875E0"/>
    <w:rsid w:val="00793637"/>
    <w:rsid w:val="007947A9"/>
    <w:rsid w:val="00795A57"/>
    <w:rsid w:val="0079667D"/>
    <w:rsid w:val="007A0341"/>
    <w:rsid w:val="007A0671"/>
    <w:rsid w:val="007A47EC"/>
    <w:rsid w:val="007A4901"/>
    <w:rsid w:val="007A62A1"/>
    <w:rsid w:val="007B0216"/>
    <w:rsid w:val="007B0888"/>
    <w:rsid w:val="007B1023"/>
    <w:rsid w:val="007B6D0A"/>
    <w:rsid w:val="007D19AB"/>
    <w:rsid w:val="007D3702"/>
    <w:rsid w:val="007D6462"/>
    <w:rsid w:val="007D69A1"/>
    <w:rsid w:val="007E4D3F"/>
    <w:rsid w:val="007E5647"/>
    <w:rsid w:val="007E64BE"/>
    <w:rsid w:val="007F1B82"/>
    <w:rsid w:val="007F220E"/>
    <w:rsid w:val="007F24BC"/>
    <w:rsid w:val="007F28BF"/>
    <w:rsid w:val="007F2C3D"/>
    <w:rsid w:val="007F4BED"/>
    <w:rsid w:val="007F651A"/>
    <w:rsid w:val="0080594B"/>
    <w:rsid w:val="00806A2C"/>
    <w:rsid w:val="00810292"/>
    <w:rsid w:val="008126A9"/>
    <w:rsid w:val="00815E01"/>
    <w:rsid w:val="00816AE6"/>
    <w:rsid w:val="0081723B"/>
    <w:rsid w:val="00825F26"/>
    <w:rsid w:val="00826D11"/>
    <w:rsid w:val="00836FD7"/>
    <w:rsid w:val="00837947"/>
    <w:rsid w:val="0084023F"/>
    <w:rsid w:val="0084261D"/>
    <w:rsid w:val="00843312"/>
    <w:rsid w:val="008570AB"/>
    <w:rsid w:val="008625B9"/>
    <w:rsid w:val="00863139"/>
    <w:rsid w:val="008648AA"/>
    <w:rsid w:val="008667AD"/>
    <w:rsid w:val="008675E6"/>
    <w:rsid w:val="008706C0"/>
    <w:rsid w:val="008707B9"/>
    <w:rsid w:val="008710B6"/>
    <w:rsid w:val="0087529B"/>
    <w:rsid w:val="0087640C"/>
    <w:rsid w:val="008766DB"/>
    <w:rsid w:val="00876B74"/>
    <w:rsid w:val="008770A3"/>
    <w:rsid w:val="00880CF3"/>
    <w:rsid w:val="008912B1"/>
    <w:rsid w:val="0089275E"/>
    <w:rsid w:val="00893166"/>
    <w:rsid w:val="00894C1B"/>
    <w:rsid w:val="0089651A"/>
    <w:rsid w:val="00896638"/>
    <w:rsid w:val="008A0A1A"/>
    <w:rsid w:val="008A11B5"/>
    <w:rsid w:val="008A2478"/>
    <w:rsid w:val="008A2DEE"/>
    <w:rsid w:val="008A4049"/>
    <w:rsid w:val="008A4F09"/>
    <w:rsid w:val="008A629C"/>
    <w:rsid w:val="008A74E9"/>
    <w:rsid w:val="008B0D0F"/>
    <w:rsid w:val="008B5D91"/>
    <w:rsid w:val="008B65C2"/>
    <w:rsid w:val="008C18E4"/>
    <w:rsid w:val="008C1BCF"/>
    <w:rsid w:val="008C6233"/>
    <w:rsid w:val="008D03B9"/>
    <w:rsid w:val="008D300B"/>
    <w:rsid w:val="008D6718"/>
    <w:rsid w:val="008E035F"/>
    <w:rsid w:val="008E09EE"/>
    <w:rsid w:val="008E4FB8"/>
    <w:rsid w:val="008E54CF"/>
    <w:rsid w:val="008E6C56"/>
    <w:rsid w:val="008E7377"/>
    <w:rsid w:val="008F1A2B"/>
    <w:rsid w:val="008F2D88"/>
    <w:rsid w:val="008F5E88"/>
    <w:rsid w:val="0090144D"/>
    <w:rsid w:val="00906491"/>
    <w:rsid w:val="0090702F"/>
    <w:rsid w:val="00913D6A"/>
    <w:rsid w:val="009153BA"/>
    <w:rsid w:val="009174BB"/>
    <w:rsid w:val="00921D92"/>
    <w:rsid w:val="00923AC9"/>
    <w:rsid w:val="009241F3"/>
    <w:rsid w:val="009242D1"/>
    <w:rsid w:val="00924D39"/>
    <w:rsid w:val="0093210A"/>
    <w:rsid w:val="00933472"/>
    <w:rsid w:val="00941BB4"/>
    <w:rsid w:val="00941E1E"/>
    <w:rsid w:val="00943BF4"/>
    <w:rsid w:val="00946CBB"/>
    <w:rsid w:val="00950951"/>
    <w:rsid w:val="009523AD"/>
    <w:rsid w:val="00952BDF"/>
    <w:rsid w:val="00953E12"/>
    <w:rsid w:val="009550FD"/>
    <w:rsid w:val="00960849"/>
    <w:rsid w:val="00960A97"/>
    <w:rsid w:val="00960B1D"/>
    <w:rsid w:val="00966E4D"/>
    <w:rsid w:val="00970A5F"/>
    <w:rsid w:val="00973770"/>
    <w:rsid w:val="009759C3"/>
    <w:rsid w:val="009809EC"/>
    <w:rsid w:val="00981F55"/>
    <w:rsid w:val="00982709"/>
    <w:rsid w:val="009829FE"/>
    <w:rsid w:val="00983428"/>
    <w:rsid w:val="00983FAB"/>
    <w:rsid w:val="00984F36"/>
    <w:rsid w:val="00985773"/>
    <w:rsid w:val="0099112B"/>
    <w:rsid w:val="00995A0A"/>
    <w:rsid w:val="00997566"/>
    <w:rsid w:val="009A0296"/>
    <w:rsid w:val="009A1A63"/>
    <w:rsid w:val="009A1C2B"/>
    <w:rsid w:val="009A3461"/>
    <w:rsid w:val="009A3968"/>
    <w:rsid w:val="009B173F"/>
    <w:rsid w:val="009B18B2"/>
    <w:rsid w:val="009B235E"/>
    <w:rsid w:val="009B3070"/>
    <w:rsid w:val="009B4194"/>
    <w:rsid w:val="009B7969"/>
    <w:rsid w:val="009C0676"/>
    <w:rsid w:val="009C143E"/>
    <w:rsid w:val="009C4871"/>
    <w:rsid w:val="009C5D7B"/>
    <w:rsid w:val="009C640E"/>
    <w:rsid w:val="009D07EA"/>
    <w:rsid w:val="009D0DBD"/>
    <w:rsid w:val="009D135C"/>
    <w:rsid w:val="009D24F3"/>
    <w:rsid w:val="009D39A9"/>
    <w:rsid w:val="009D4FA9"/>
    <w:rsid w:val="009E1731"/>
    <w:rsid w:val="009E3BDD"/>
    <w:rsid w:val="009F0E6B"/>
    <w:rsid w:val="009F121F"/>
    <w:rsid w:val="009F4BFF"/>
    <w:rsid w:val="00A000C6"/>
    <w:rsid w:val="00A00BE1"/>
    <w:rsid w:val="00A02A7B"/>
    <w:rsid w:val="00A03BA0"/>
    <w:rsid w:val="00A05372"/>
    <w:rsid w:val="00A06661"/>
    <w:rsid w:val="00A07022"/>
    <w:rsid w:val="00A07B80"/>
    <w:rsid w:val="00A10851"/>
    <w:rsid w:val="00A10EB2"/>
    <w:rsid w:val="00A12AF9"/>
    <w:rsid w:val="00A15712"/>
    <w:rsid w:val="00A15F63"/>
    <w:rsid w:val="00A15FA0"/>
    <w:rsid w:val="00A22681"/>
    <w:rsid w:val="00A22E20"/>
    <w:rsid w:val="00A23379"/>
    <w:rsid w:val="00A242E1"/>
    <w:rsid w:val="00A244E4"/>
    <w:rsid w:val="00A309CF"/>
    <w:rsid w:val="00A31324"/>
    <w:rsid w:val="00A331C3"/>
    <w:rsid w:val="00A369E5"/>
    <w:rsid w:val="00A37210"/>
    <w:rsid w:val="00A421F9"/>
    <w:rsid w:val="00A43E38"/>
    <w:rsid w:val="00A4448C"/>
    <w:rsid w:val="00A47457"/>
    <w:rsid w:val="00A5070B"/>
    <w:rsid w:val="00A54ABE"/>
    <w:rsid w:val="00A55981"/>
    <w:rsid w:val="00A5607E"/>
    <w:rsid w:val="00A57469"/>
    <w:rsid w:val="00A60FFA"/>
    <w:rsid w:val="00A61555"/>
    <w:rsid w:val="00A651C1"/>
    <w:rsid w:val="00A65BBC"/>
    <w:rsid w:val="00A66185"/>
    <w:rsid w:val="00A66EFE"/>
    <w:rsid w:val="00A74A35"/>
    <w:rsid w:val="00A75472"/>
    <w:rsid w:val="00A77F5B"/>
    <w:rsid w:val="00A81200"/>
    <w:rsid w:val="00A81BCB"/>
    <w:rsid w:val="00A832D7"/>
    <w:rsid w:val="00A84C33"/>
    <w:rsid w:val="00A91008"/>
    <w:rsid w:val="00A916D9"/>
    <w:rsid w:val="00A93832"/>
    <w:rsid w:val="00A961BB"/>
    <w:rsid w:val="00A9682B"/>
    <w:rsid w:val="00A96C80"/>
    <w:rsid w:val="00A96C9C"/>
    <w:rsid w:val="00A972FE"/>
    <w:rsid w:val="00AA47CA"/>
    <w:rsid w:val="00AB034B"/>
    <w:rsid w:val="00AB045B"/>
    <w:rsid w:val="00AB1546"/>
    <w:rsid w:val="00AB1B63"/>
    <w:rsid w:val="00AB1EE7"/>
    <w:rsid w:val="00AB2081"/>
    <w:rsid w:val="00AB3764"/>
    <w:rsid w:val="00AB49E9"/>
    <w:rsid w:val="00AC0946"/>
    <w:rsid w:val="00AC0BDF"/>
    <w:rsid w:val="00AC0E8E"/>
    <w:rsid w:val="00AC2E34"/>
    <w:rsid w:val="00AC5830"/>
    <w:rsid w:val="00AC65BD"/>
    <w:rsid w:val="00AC73D4"/>
    <w:rsid w:val="00AC7CCC"/>
    <w:rsid w:val="00AD433F"/>
    <w:rsid w:val="00AD4FD6"/>
    <w:rsid w:val="00AD54BF"/>
    <w:rsid w:val="00AE0DCC"/>
    <w:rsid w:val="00AE7A93"/>
    <w:rsid w:val="00AF19D2"/>
    <w:rsid w:val="00AF37A7"/>
    <w:rsid w:val="00AF5ECF"/>
    <w:rsid w:val="00AF5F66"/>
    <w:rsid w:val="00B0018B"/>
    <w:rsid w:val="00B009A9"/>
    <w:rsid w:val="00B03B12"/>
    <w:rsid w:val="00B03CDD"/>
    <w:rsid w:val="00B06542"/>
    <w:rsid w:val="00B06C04"/>
    <w:rsid w:val="00B12505"/>
    <w:rsid w:val="00B162DC"/>
    <w:rsid w:val="00B16E35"/>
    <w:rsid w:val="00B17463"/>
    <w:rsid w:val="00B17B2C"/>
    <w:rsid w:val="00B20656"/>
    <w:rsid w:val="00B23E21"/>
    <w:rsid w:val="00B315BC"/>
    <w:rsid w:val="00B33247"/>
    <w:rsid w:val="00B351FE"/>
    <w:rsid w:val="00B360D8"/>
    <w:rsid w:val="00B3661B"/>
    <w:rsid w:val="00B43B1F"/>
    <w:rsid w:val="00B4621C"/>
    <w:rsid w:val="00B46C87"/>
    <w:rsid w:val="00B47C69"/>
    <w:rsid w:val="00B50BD5"/>
    <w:rsid w:val="00B50D67"/>
    <w:rsid w:val="00B542AF"/>
    <w:rsid w:val="00B552D9"/>
    <w:rsid w:val="00B5607D"/>
    <w:rsid w:val="00B561A5"/>
    <w:rsid w:val="00B56A50"/>
    <w:rsid w:val="00B62B73"/>
    <w:rsid w:val="00B6524C"/>
    <w:rsid w:val="00B652D8"/>
    <w:rsid w:val="00B66194"/>
    <w:rsid w:val="00B72067"/>
    <w:rsid w:val="00B75098"/>
    <w:rsid w:val="00B75131"/>
    <w:rsid w:val="00B801F5"/>
    <w:rsid w:val="00B802C2"/>
    <w:rsid w:val="00B83694"/>
    <w:rsid w:val="00B86AC6"/>
    <w:rsid w:val="00B90BCB"/>
    <w:rsid w:val="00B97463"/>
    <w:rsid w:val="00BA08C0"/>
    <w:rsid w:val="00BA154C"/>
    <w:rsid w:val="00BA2B86"/>
    <w:rsid w:val="00BA681D"/>
    <w:rsid w:val="00BB088E"/>
    <w:rsid w:val="00BB1A38"/>
    <w:rsid w:val="00BB5029"/>
    <w:rsid w:val="00BB51BF"/>
    <w:rsid w:val="00BB57CA"/>
    <w:rsid w:val="00BB7ED4"/>
    <w:rsid w:val="00BC0F26"/>
    <w:rsid w:val="00BC25DD"/>
    <w:rsid w:val="00BC383E"/>
    <w:rsid w:val="00BD1194"/>
    <w:rsid w:val="00BD1541"/>
    <w:rsid w:val="00BD2C63"/>
    <w:rsid w:val="00BD6FDA"/>
    <w:rsid w:val="00BD759A"/>
    <w:rsid w:val="00BE056C"/>
    <w:rsid w:val="00BE2E58"/>
    <w:rsid w:val="00BF1ABC"/>
    <w:rsid w:val="00BF2409"/>
    <w:rsid w:val="00BF40D5"/>
    <w:rsid w:val="00BF7E66"/>
    <w:rsid w:val="00C03CF6"/>
    <w:rsid w:val="00C05FF9"/>
    <w:rsid w:val="00C11011"/>
    <w:rsid w:val="00C12C2E"/>
    <w:rsid w:val="00C17D72"/>
    <w:rsid w:val="00C212FC"/>
    <w:rsid w:val="00C22007"/>
    <w:rsid w:val="00C2449B"/>
    <w:rsid w:val="00C26C78"/>
    <w:rsid w:val="00C30541"/>
    <w:rsid w:val="00C30BB0"/>
    <w:rsid w:val="00C30C91"/>
    <w:rsid w:val="00C32E07"/>
    <w:rsid w:val="00C32E5B"/>
    <w:rsid w:val="00C3321B"/>
    <w:rsid w:val="00C333AC"/>
    <w:rsid w:val="00C35BD1"/>
    <w:rsid w:val="00C361DE"/>
    <w:rsid w:val="00C41872"/>
    <w:rsid w:val="00C42F15"/>
    <w:rsid w:val="00C43919"/>
    <w:rsid w:val="00C45077"/>
    <w:rsid w:val="00C53105"/>
    <w:rsid w:val="00C54513"/>
    <w:rsid w:val="00C55671"/>
    <w:rsid w:val="00C602B0"/>
    <w:rsid w:val="00C61C86"/>
    <w:rsid w:val="00C64384"/>
    <w:rsid w:val="00C660EC"/>
    <w:rsid w:val="00C667D6"/>
    <w:rsid w:val="00C66F9E"/>
    <w:rsid w:val="00C71AC8"/>
    <w:rsid w:val="00C85875"/>
    <w:rsid w:val="00C85A27"/>
    <w:rsid w:val="00C87DE6"/>
    <w:rsid w:val="00C91FED"/>
    <w:rsid w:val="00C93274"/>
    <w:rsid w:val="00C93D8F"/>
    <w:rsid w:val="00CA510E"/>
    <w:rsid w:val="00CB1C1E"/>
    <w:rsid w:val="00CB205B"/>
    <w:rsid w:val="00CB4971"/>
    <w:rsid w:val="00CC3A9D"/>
    <w:rsid w:val="00CC4E08"/>
    <w:rsid w:val="00CC619E"/>
    <w:rsid w:val="00CD18F0"/>
    <w:rsid w:val="00CD6BB3"/>
    <w:rsid w:val="00CD7815"/>
    <w:rsid w:val="00CE1871"/>
    <w:rsid w:val="00CE2724"/>
    <w:rsid w:val="00CE38D1"/>
    <w:rsid w:val="00CE4082"/>
    <w:rsid w:val="00CF4EB4"/>
    <w:rsid w:val="00CF5860"/>
    <w:rsid w:val="00CF7922"/>
    <w:rsid w:val="00D00E93"/>
    <w:rsid w:val="00D02030"/>
    <w:rsid w:val="00D03211"/>
    <w:rsid w:val="00D05D1D"/>
    <w:rsid w:val="00D064C1"/>
    <w:rsid w:val="00D11CF6"/>
    <w:rsid w:val="00D14125"/>
    <w:rsid w:val="00D14E60"/>
    <w:rsid w:val="00D16626"/>
    <w:rsid w:val="00D16AD4"/>
    <w:rsid w:val="00D1773B"/>
    <w:rsid w:val="00D20405"/>
    <w:rsid w:val="00D3063B"/>
    <w:rsid w:val="00D32ED7"/>
    <w:rsid w:val="00D35259"/>
    <w:rsid w:val="00D357A1"/>
    <w:rsid w:val="00D366A3"/>
    <w:rsid w:val="00D36B4E"/>
    <w:rsid w:val="00D430D2"/>
    <w:rsid w:val="00D44500"/>
    <w:rsid w:val="00D46B48"/>
    <w:rsid w:val="00D4791C"/>
    <w:rsid w:val="00D47AFA"/>
    <w:rsid w:val="00D514A1"/>
    <w:rsid w:val="00D52969"/>
    <w:rsid w:val="00D5558B"/>
    <w:rsid w:val="00D600CD"/>
    <w:rsid w:val="00D60631"/>
    <w:rsid w:val="00D61B73"/>
    <w:rsid w:val="00D6263C"/>
    <w:rsid w:val="00D65157"/>
    <w:rsid w:val="00D674AC"/>
    <w:rsid w:val="00D735D8"/>
    <w:rsid w:val="00D76102"/>
    <w:rsid w:val="00D825F3"/>
    <w:rsid w:val="00D83125"/>
    <w:rsid w:val="00D84C34"/>
    <w:rsid w:val="00D85FE2"/>
    <w:rsid w:val="00D860E4"/>
    <w:rsid w:val="00D90637"/>
    <w:rsid w:val="00D90C45"/>
    <w:rsid w:val="00D90FB7"/>
    <w:rsid w:val="00D95976"/>
    <w:rsid w:val="00D9658C"/>
    <w:rsid w:val="00D97239"/>
    <w:rsid w:val="00D9735D"/>
    <w:rsid w:val="00DA40D5"/>
    <w:rsid w:val="00DA57D1"/>
    <w:rsid w:val="00DA7C2F"/>
    <w:rsid w:val="00DB0832"/>
    <w:rsid w:val="00DB0E6A"/>
    <w:rsid w:val="00DB1CCE"/>
    <w:rsid w:val="00DB27CA"/>
    <w:rsid w:val="00DB7439"/>
    <w:rsid w:val="00DC0138"/>
    <w:rsid w:val="00DC6C4E"/>
    <w:rsid w:val="00DC7940"/>
    <w:rsid w:val="00DD17DD"/>
    <w:rsid w:val="00DD306B"/>
    <w:rsid w:val="00DD5534"/>
    <w:rsid w:val="00DD584B"/>
    <w:rsid w:val="00DD62F9"/>
    <w:rsid w:val="00DE1E5B"/>
    <w:rsid w:val="00DE2608"/>
    <w:rsid w:val="00DE315E"/>
    <w:rsid w:val="00DE4E62"/>
    <w:rsid w:val="00DE581A"/>
    <w:rsid w:val="00DF03E4"/>
    <w:rsid w:val="00DF2789"/>
    <w:rsid w:val="00DF4534"/>
    <w:rsid w:val="00DF46BB"/>
    <w:rsid w:val="00DF49C2"/>
    <w:rsid w:val="00DF6237"/>
    <w:rsid w:val="00E005E9"/>
    <w:rsid w:val="00E03FED"/>
    <w:rsid w:val="00E04856"/>
    <w:rsid w:val="00E052D2"/>
    <w:rsid w:val="00E05BF6"/>
    <w:rsid w:val="00E07047"/>
    <w:rsid w:val="00E1099F"/>
    <w:rsid w:val="00E117EE"/>
    <w:rsid w:val="00E13A14"/>
    <w:rsid w:val="00E143B5"/>
    <w:rsid w:val="00E15CC1"/>
    <w:rsid w:val="00E16032"/>
    <w:rsid w:val="00E1604B"/>
    <w:rsid w:val="00E2471C"/>
    <w:rsid w:val="00E24DFC"/>
    <w:rsid w:val="00E268B3"/>
    <w:rsid w:val="00E26B5C"/>
    <w:rsid w:val="00E2722E"/>
    <w:rsid w:val="00E31931"/>
    <w:rsid w:val="00E35E47"/>
    <w:rsid w:val="00E36446"/>
    <w:rsid w:val="00E42BBD"/>
    <w:rsid w:val="00E461EF"/>
    <w:rsid w:val="00E476A4"/>
    <w:rsid w:val="00E477D6"/>
    <w:rsid w:val="00E47B06"/>
    <w:rsid w:val="00E61996"/>
    <w:rsid w:val="00E65201"/>
    <w:rsid w:val="00E659D0"/>
    <w:rsid w:val="00E7035A"/>
    <w:rsid w:val="00E703BC"/>
    <w:rsid w:val="00E70E77"/>
    <w:rsid w:val="00E71700"/>
    <w:rsid w:val="00E73217"/>
    <w:rsid w:val="00E77BDD"/>
    <w:rsid w:val="00E77C3F"/>
    <w:rsid w:val="00E81CA2"/>
    <w:rsid w:val="00E83F95"/>
    <w:rsid w:val="00E86DF8"/>
    <w:rsid w:val="00E87EB5"/>
    <w:rsid w:val="00E91FDB"/>
    <w:rsid w:val="00E9493F"/>
    <w:rsid w:val="00EA04A0"/>
    <w:rsid w:val="00EB076E"/>
    <w:rsid w:val="00EB5103"/>
    <w:rsid w:val="00EB6DCB"/>
    <w:rsid w:val="00EC1CB8"/>
    <w:rsid w:val="00EC5C8C"/>
    <w:rsid w:val="00EC5E37"/>
    <w:rsid w:val="00ED0132"/>
    <w:rsid w:val="00ED2110"/>
    <w:rsid w:val="00ED286E"/>
    <w:rsid w:val="00ED3F08"/>
    <w:rsid w:val="00ED4E63"/>
    <w:rsid w:val="00ED5943"/>
    <w:rsid w:val="00EE110A"/>
    <w:rsid w:val="00EE1F3D"/>
    <w:rsid w:val="00EE4C8E"/>
    <w:rsid w:val="00EE75C3"/>
    <w:rsid w:val="00EF165A"/>
    <w:rsid w:val="00EF47AB"/>
    <w:rsid w:val="00EF61B3"/>
    <w:rsid w:val="00EF73C2"/>
    <w:rsid w:val="00EF7DBE"/>
    <w:rsid w:val="00F04175"/>
    <w:rsid w:val="00F04FF4"/>
    <w:rsid w:val="00F05E4D"/>
    <w:rsid w:val="00F148DB"/>
    <w:rsid w:val="00F20DC3"/>
    <w:rsid w:val="00F21DE6"/>
    <w:rsid w:val="00F227F0"/>
    <w:rsid w:val="00F22973"/>
    <w:rsid w:val="00F2510F"/>
    <w:rsid w:val="00F26C79"/>
    <w:rsid w:val="00F30673"/>
    <w:rsid w:val="00F32221"/>
    <w:rsid w:val="00F341BA"/>
    <w:rsid w:val="00F341C6"/>
    <w:rsid w:val="00F35E23"/>
    <w:rsid w:val="00F4085B"/>
    <w:rsid w:val="00F41E0F"/>
    <w:rsid w:val="00F43514"/>
    <w:rsid w:val="00F5160D"/>
    <w:rsid w:val="00F52A55"/>
    <w:rsid w:val="00F5781E"/>
    <w:rsid w:val="00F603BA"/>
    <w:rsid w:val="00F62EA8"/>
    <w:rsid w:val="00F638CE"/>
    <w:rsid w:val="00F6468A"/>
    <w:rsid w:val="00F64D79"/>
    <w:rsid w:val="00F6570A"/>
    <w:rsid w:val="00F66295"/>
    <w:rsid w:val="00F66C33"/>
    <w:rsid w:val="00F72BF5"/>
    <w:rsid w:val="00F73715"/>
    <w:rsid w:val="00F737B3"/>
    <w:rsid w:val="00F756B7"/>
    <w:rsid w:val="00F807B2"/>
    <w:rsid w:val="00F811BF"/>
    <w:rsid w:val="00F82C32"/>
    <w:rsid w:val="00F869DB"/>
    <w:rsid w:val="00F87045"/>
    <w:rsid w:val="00F87057"/>
    <w:rsid w:val="00F87ECD"/>
    <w:rsid w:val="00F912FA"/>
    <w:rsid w:val="00F9187F"/>
    <w:rsid w:val="00F918AF"/>
    <w:rsid w:val="00F932DE"/>
    <w:rsid w:val="00F94247"/>
    <w:rsid w:val="00F9515D"/>
    <w:rsid w:val="00F9663A"/>
    <w:rsid w:val="00F97169"/>
    <w:rsid w:val="00FA1343"/>
    <w:rsid w:val="00FA3922"/>
    <w:rsid w:val="00FA6A14"/>
    <w:rsid w:val="00FA70AC"/>
    <w:rsid w:val="00FA7914"/>
    <w:rsid w:val="00FB0413"/>
    <w:rsid w:val="00FB1B7F"/>
    <w:rsid w:val="00FB1E16"/>
    <w:rsid w:val="00FB2042"/>
    <w:rsid w:val="00FB74F3"/>
    <w:rsid w:val="00FC000A"/>
    <w:rsid w:val="00FC4CD9"/>
    <w:rsid w:val="00FC5B91"/>
    <w:rsid w:val="00FC6DE8"/>
    <w:rsid w:val="00FD2031"/>
    <w:rsid w:val="00FD34DB"/>
    <w:rsid w:val="00FD57D2"/>
    <w:rsid w:val="00FE1598"/>
    <w:rsid w:val="00FE4186"/>
    <w:rsid w:val="00FE45B0"/>
    <w:rsid w:val="00FE4A1B"/>
    <w:rsid w:val="00FE6DEA"/>
    <w:rsid w:val="00FF0B60"/>
    <w:rsid w:val="00FF2355"/>
    <w:rsid w:val="00FF385D"/>
    <w:rsid w:val="00FF42E7"/>
    <w:rsid w:val="00FF47A6"/>
    <w:rsid w:val="00FF67C3"/>
    <w:rsid w:val="00FF73D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6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qFormat/>
    <w:rsid w:val="001E1B46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1E1B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F7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1B46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072F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E1B46"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1E1B46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E1B46"/>
    <w:rPr>
      <w:rFonts w:ascii="Times New Roman" w:hAnsi="Times New Roman" w:cs="Times New Roman"/>
    </w:rPr>
  </w:style>
  <w:style w:type="character" w:customStyle="1" w:styleId="WW8Num3z0">
    <w:name w:val="WW8Num3z0"/>
    <w:rsid w:val="001E1B46"/>
    <w:rPr>
      <w:rFonts w:ascii="Times New Roman" w:hAnsi="Times New Roman" w:cs="Times New Roman"/>
    </w:rPr>
  </w:style>
  <w:style w:type="character" w:customStyle="1" w:styleId="a3">
    <w:name w:val="Шрифт абзацу за промовчанням"/>
    <w:rsid w:val="001E1B46"/>
  </w:style>
  <w:style w:type="character" w:styleId="a4">
    <w:name w:val="page number"/>
    <w:basedOn w:val="a3"/>
    <w:rsid w:val="001E1B46"/>
  </w:style>
  <w:style w:type="character" w:styleId="a5">
    <w:name w:val="Hyperlink"/>
    <w:rsid w:val="001E1B46"/>
    <w:rPr>
      <w:color w:val="0000FF"/>
      <w:u w:val="single"/>
    </w:rPr>
  </w:style>
  <w:style w:type="character" w:customStyle="1" w:styleId="a6">
    <w:name w:val="Текст у виносці Знак"/>
    <w:rsid w:val="001E1B46"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rsid w:val="001E1B46"/>
    <w:rPr>
      <w:sz w:val="24"/>
      <w:szCs w:val="24"/>
    </w:rPr>
  </w:style>
  <w:style w:type="paragraph" w:customStyle="1" w:styleId="10">
    <w:name w:val="Название1"/>
    <w:basedOn w:val="a"/>
    <w:next w:val="a8"/>
    <w:rsid w:val="001E1B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8">
    <w:name w:val="Body Text"/>
    <w:basedOn w:val="a"/>
    <w:link w:val="a9"/>
    <w:rsid w:val="001E1B46"/>
    <w:pPr>
      <w:spacing w:after="120"/>
    </w:pPr>
  </w:style>
  <w:style w:type="paragraph" w:styleId="aa">
    <w:name w:val="List"/>
    <w:basedOn w:val="a8"/>
    <w:rsid w:val="001E1B46"/>
    <w:rPr>
      <w:rFonts w:cs="Lohit Hindi"/>
    </w:rPr>
  </w:style>
  <w:style w:type="paragraph" w:customStyle="1" w:styleId="ab">
    <w:name w:val="Назва"/>
    <w:basedOn w:val="a"/>
    <w:rsid w:val="001E1B4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1E1B46"/>
    <w:pPr>
      <w:suppressLineNumbers/>
    </w:pPr>
    <w:rPr>
      <w:rFonts w:cs="Lohit Hindi"/>
    </w:rPr>
  </w:style>
  <w:style w:type="paragraph" w:customStyle="1" w:styleId="30">
    <w:name w:val="Основний текст з відступом 3"/>
    <w:basedOn w:val="a"/>
    <w:rsid w:val="001E1B46"/>
    <w:pPr>
      <w:ind w:left="5520"/>
      <w:jc w:val="both"/>
    </w:pPr>
    <w:rPr>
      <w:lang w:val="uk-UA"/>
    </w:rPr>
  </w:style>
  <w:style w:type="paragraph" w:styleId="ad">
    <w:name w:val="footer"/>
    <w:basedOn w:val="a"/>
    <w:rsid w:val="001E1B46"/>
    <w:pPr>
      <w:tabs>
        <w:tab w:val="center" w:pos="4677"/>
        <w:tab w:val="right" w:pos="9355"/>
      </w:tabs>
    </w:pPr>
  </w:style>
  <w:style w:type="paragraph" w:customStyle="1" w:styleId="FR2">
    <w:name w:val="FR2"/>
    <w:rsid w:val="001E1B46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eastAsia="ar-SA"/>
    </w:rPr>
  </w:style>
  <w:style w:type="paragraph" w:customStyle="1" w:styleId="31">
    <w:name w:val="Основний текст 3"/>
    <w:basedOn w:val="a"/>
    <w:rsid w:val="001E1B46"/>
    <w:pPr>
      <w:spacing w:after="120"/>
    </w:pPr>
    <w:rPr>
      <w:sz w:val="16"/>
      <w:szCs w:val="16"/>
    </w:rPr>
  </w:style>
  <w:style w:type="paragraph" w:customStyle="1" w:styleId="ae">
    <w:name w:val="Текст у виносці"/>
    <w:basedOn w:val="a"/>
    <w:rsid w:val="001E1B4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1E1B46"/>
    <w:pPr>
      <w:tabs>
        <w:tab w:val="center" w:pos="4677"/>
        <w:tab w:val="right" w:pos="9355"/>
      </w:tabs>
    </w:pPr>
    <w:rPr>
      <w:sz w:val="24"/>
    </w:rPr>
  </w:style>
  <w:style w:type="paragraph" w:customStyle="1" w:styleId="af1">
    <w:name w:val="Вміст таблиці"/>
    <w:basedOn w:val="a"/>
    <w:rsid w:val="001E1B46"/>
    <w:pPr>
      <w:suppressLineNumbers/>
    </w:pPr>
  </w:style>
  <w:style w:type="paragraph" w:customStyle="1" w:styleId="af2">
    <w:name w:val="Заголовок таблиці"/>
    <w:basedOn w:val="af1"/>
    <w:rsid w:val="001E1B46"/>
    <w:pPr>
      <w:jc w:val="center"/>
    </w:pPr>
    <w:rPr>
      <w:b/>
      <w:bCs/>
    </w:rPr>
  </w:style>
  <w:style w:type="paragraph" w:customStyle="1" w:styleId="af3">
    <w:name w:val="Вміст кадру"/>
    <w:basedOn w:val="a8"/>
    <w:rsid w:val="001E1B46"/>
  </w:style>
  <w:style w:type="paragraph" w:styleId="af4">
    <w:name w:val="Body Text Indent"/>
    <w:basedOn w:val="a"/>
    <w:link w:val="af5"/>
    <w:rsid w:val="002F7EBF"/>
    <w:pPr>
      <w:spacing w:after="120"/>
      <w:ind w:left="283"/>
    </w:pPr>
  </w:style>
  <w:style w:type="character" w:customStyle="1" w:styleId="af0">
    <w:name w:val="Верхний колонтитул Знак"/>
    <w:link w:val="af"/>
    <w:locked/>
    <w:rsid w:val="002F7EBF"/>
    <w:rPr>
      <w:sz w:val="24"/>
      <w:szCs w:val="24"/>
      <w:lang w:eastAsia="ar-SA" w:bidi="ar-SA"/>
    </w:rPr>
  </w:style>
  <w:style w:type="table" w:styleId="af6">
    <w:name w:val="Table Grid"/>
    <w:basedOn w:val="a1"/>
    <w:rsid w:val="000D23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lock Text"/>
    <w:basedOn w:val="a"/>
    <w:rsid w:val="002F5FD8"/>
    <w:pPr>
      <w:widowControl w:val="0"/>
      <w:suppressAutoHyphens w:val="0"/>
      <w:autoSpaceDE w:val="0"/>
      <w:autoSpaceDN w:val="0"/>
      <w:adjustRightInd w:val="0"/>
      <w:spacing w:line="260" w:lineRule="exact"/>
      <w:ind w:left="386" w:right="-962" w:firstLine="540"/>
      <w:jc w:val="both"/>
    </w:pPr>
    <w:rPr>
      <w:rFonts w:ascii="Arial" w:hAnsi="Arial" w:cs="Arial"/>
      <w:sz w:val="22"/>
      <w:szCs w:val="20"/>
      <w:lang w:val="uk-UA" w:eastAsia="ru-RU"/>
    </w:rPr>
  </w:style>
  <w:style w:type="paragraph" w:styleId="af8">
    <w:name w:val="Title"/>
    <w:basedOn w:val="a"/>
    <w:qFormat/>
    <w:rsid w:val="00F64D79"/>
    <w:pPr>
      <w:suppressAutoHyphens w:val="0"/>
      <w:jc w:val="center"/>
    </w:pPr>
    <w:rPr>
      <w:szCs w:val="20"/>
      <w:lang w:val="uk-UA" w:eastAsia="ru-RU"/>
    </w:rPr>
  </w:style>
  <w:style w:type="paragraph" w:styleId="af9">
    <w:name w:val="Subtitle"/>
    <w:basedOn w:val="a"/>
    <w:qFormat/>
    <w:rsid w:val="00F64D79"/>
    <w:pPr>
      <w:suppressAutoHyphens w:val="0"/>
      <w:ind w:left="705"/>
      <w:jc w:val="center"/>
    </w:pPr>
    <w:rPr>
      <w:b/>
      <w:szCs w:val="20"/>
      <w:lang w:val="uk-UA" w:eastAsia="ru-RU"/>
    </w:rPr>
  </w:style>
  <w:style w:type="paragraph" w:styleId="21">
    <w:name w:val="Body Text Indent 2"/>
    <w:basedOn w:val="a"/>
    <w:rsid w:val="00400A91"/>
    <w:pPr>
      <w:suppressAutoHyphens w:val="0"/>
      <w:spacing w:after="120" w:line="480" w:lineRule="auto"/>
      <w:ind w:left="283"/>
    </w:pPr>
    <w:rPr>
      <w:sz w:val="24"/>
      <w:lang w:eastAsia="ru-RU"/>
    </w:rPr>
  </w:style>
  <w:style w:type="paragraph" w:customStyle="1" w:styleId="Default">
    <w:name w:val="Default"/>
    <w:rsid w:val="003569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lava">
    <w:name w:val="glava"/>
    <w:basedOn w:val="a"/>
    <w:rsid w:val="00BD759A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22">
    <w:name w:val="Body Text 2"/>
    <w:basedOn w:val="a"/>
    <w:rsid w:val="00032A2B"/>
    <w:pPr>
      <w:spacing w:after="120" w:line="480" w:lineRule="auto"/>
    </w:pPr>
  </w:style>
  <w:style w:type="paragraph" w:customStyle="1" w:styleId="rmcekwpcdefault">
    <w:name w:val="rmcekwpc default"/>
    <w:basedOn w:val="a"/>
    <w:rsid w:val="00B56A50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fa">
    <w:name w:val="Strong"/>
    <w:uiPriority w:val="22"/>
    <w:qFormat/>
    <w:rsid w:val="00B56A50"/>
    <w:rPr>
      <w:b/>
      <w:bCs/>
    </w:rPr>
  </w:style>
  <w:style w:type="character" w:customStyle="1" w:styleId="apple-converted-space">
    <w:name w:val="apple-converted-space"/>
    <w:basedOn w:val="a0"/>
    <w:rsid w:val="00B56A50"/>
  </w:style>
  <w:style w:type="paragraph" w:styleId="afb">
    <w:name w:val="List Paragraph"/>
    <w:basedOn w:val="a"/>
    <w:uiPriority w:val="34"/>
    <w:qFormat/>
    <w:rsid w:val="00EE4C8E"/>
    <w:pPr>
      <w:suppressAutoHyphens w:val="0"/>
      <w:spacing w:after="36" w:line="271" w:lineRule="auto"/>
      <w:ind w:left="720" w:right="992" w:hanging="10"/>
      <w:contextualSpacing/>
    </w:pPr>
    <w:rPr>
      <w:color w:val="000000"/>
      <w:sz w:val="21"/>
      <w:szCs w:val="22"/>
      <w:lang w:val="uk-UA" w:eastAsia="uk-UA"/>
    </w:rPr>
  </w:style>
  <w:style w:type="character" w:customStyle="1" w:styleId="af5">
    <w:name w:val="Основной текст с отступом Знак"/>
    <w:basedOn w:val="a0"/>
    <w:link w:val="af4"/>
    <w:rsid w:val="007F24BC"/>
    <w:rPr>
      <w:sz w:val="28"/>
      <w:szCs w:val="24"/>
      <w:lang w:val="ru-RU" w:eastAsia="ar-SA"/>
    </w:rPr>
  </w:style>
  <w:style w:type="paragraph" w:styleId="afc">
    <w:name w:val="Normal (Web)"/>
    <w:basedOn w:val="a"/>
    <w:uiPriority w:val="99"/>
    <w:unhideWhenUsed/>
    <w:rsid w:val="006D44BD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1">
    <w:name w:val="Слабое выделение1"/>
    <w:basedOn w:val="a0"/>
    <w:rsid w:val="005309FA"/>
    <w:rPr>
      <w:rFonts w:cs="Times New Roman"/>
      <w:i/>
      <w:iCs/>
      <w:color w:val="808080"/>
    </w:rPr>
  </w:style>
  <w:style w:type="character" w:styleId="afd">
    <w:name w:val="Emphasis"/>
    <w:basedOn w:val="a0"/>
    <w:uiPriority w:val="20"/>
    <w:qFormat/>
    <w:rsid w:val="003A3C7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37947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8A11B5"/>
    <w:rPr>
      <w:rFonts w:ascii="Arial" w:hAnsi="Arial" w:cs="Arial"/>
      <w:b/>
      <w:bCs/>
      <w:i/>
      <w:iCs/>
      <w:sz w:val="28"/>
      <w:szCs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8A11B5"/>
    <w:rPr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46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"/>
    <w:qFormat/>
    <w:rsid w:val="001E1B46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1E1B4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F7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1B46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072F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E1B46"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1E1B46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E1B46"/>
    <w:rPr>
      <w:rFonts w:ascii="Times New Roman" w:hAnsi="Times New Roman" w:cs="Times New Roman"/>
    </w:rPr>
  </w:style>
  <w:style w:type="character" w:customStyle="1" w:styleId="WW8Num3z0">
    <w:name w:val="WW8Num3z0"/>
    <w:rsid w:val="001E1B46"/>
    <w:rPr>
      <w:rFonts w:ascii="Times New Roman" w:hAnsi="Times New Roman" w:cs="Times New Roman"/>
    </w:rPr>
  </w:style>
  <w:style w:type="character" w:customStyle="1" w:styleId="a3">
    <w:name w:val="Шрифт абзацу за промовчанням"/>
    <w:rsid w:val="001E1B46"/>
  </w:style>
  <w:style w:type="character" w:styleId="a4">
    <w:name w:val="page number"/>
    <w:basedOn w:val="a3"/>
    <w:rsid w:val="001E1B46"/>
  </w:style>
  <w:style w:type="character" w:styleId="a5">
    <w:name w:val="Hyperlink"/>
    <w:rsid w:val="001E1B46"/>
    <w:rPr>
      <w:color w:val="0000FF"/>
      <w:u w:val="single"/>
    </w:rPr>
  </w:style>
  <w:style w:type="character" w:customStyle="1" w:styleId="a6">
    <w:name w:val="Текст у виносці Знак"/>
    <w:rsid w:val="001E1B46"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rsid w:val="001E1B46"/>
    <w:rPr>
      <w:sz w:val="24"/>
      <w:szCs w:val="24"/>
    </w:rPr>
  </w:style>
  <w:style w:type="paragraph" w:customStyle="1" w:styleId="10">
    <w:name w:val="Название1"/>
    <w:basedOn w:val="a"/>
    <w:next w:val="a8"/>
    <w:rsid w:val="001E1B46"/>
    <w:pPr>
      <w:keepNext/>
      <w:spacing w:before="240" w:after="120"/>
    </w:pPr>
    <w:rPr>
      <w:rFonts w:ascii="Arial" w:eastAsia="WenQuanYi Micro Hei" w:hAnsi="Arial" w:cs="Lohit Hindi"/>
      <w:szCs w:val="28"/>
    </w:rPr>
  </w:style>
  <w:style w:type="paragraph" w:styleId="a8">
    <w:name w:val="Body Text"/>
    <w:basedOn w:val="a"/>
    <w:link w:val="a9"/>
    <w:rsid w:val="001E1B46"/>
    <w:pPr>
      <w:spacing w:after="120"/>
    </w:pPr>
  </w:style>
  <w:style w:type="paragraph" w:styleId="aa">
    <w:name w:val="List"/>
    <w:basedOn w:val="a8"/>
    <w:rsid w:val="001E1B46"/>
    <w:rPr>
      <w:rFonts w:cs="Lohit Hindi"/>
    </w:rPr>
  </w:style>
  <w:style w:type="paragraph" w:customStyle="1" w:styleId="ab">
    <w:name w:val="Назва"/>
    <w:basedOn w:val="a"/>
    <w:rsid w:val="001E1B46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ac">
    <w:name w:val="Покажчик"/>
    <w:basedOn w:val="a"/>
    <w:rsid w:val="001E1B46"/>
    <w:pPr>
      <w:suppressLineNumbers/>
    </w:pPr>
    <w:rPr>
      <w:rFonts w:cs="Lohit Hindi"/>
    </w:rPr>
  </w:style>
  <w:style w:type="paragraph" w:customStyle="1" w:styleId="30">
    <w:name w:val="Основний текст з відступом 3"/>
    <w:basedOn w:val="a"/>
    <w:rsid w:val="001E1B46"/>
    <w:pPr>
      <w:ind w:left="5520"/>
      <w:jc w:val="both"/>
    </w:pPr>
    <w:rPr>
      <w:lang w:val="uk-UA"/>
    </w:rPr>
  </w:style>
  <w:style w:type="paragraph" w:styleId="ad">
    <w:name w:val="footer"/>
    <w:basedOn w:val="a"/>
    <w:rsid w:val="001E1B46"/>
    <w:pPr>
      <w:tabs>
        <w:tab w:val="center" w:pos="4677"/>
        <w:tab w:val="right" w:pos="9355"/>
      </w:tabs>
    </w:pPr>
  </w:style>
  <w:style w:type="paragraph" w:customStyle="1" w:styleId="FR2">
    <w:name w:val="FR2"/>
    <w:rsid w:val="001E1B46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eastAsia="ar-SA"/>
    </w:rPr>
  </w:style>
  <w:style w:type="paragraph" w:customStyle="1" w:styleId="31">
    <w:name w:val="Основний текст 3"/>
    <w:basedOn w:val="a"/>
    <w:rsid w:val="001E1B46"/>
    <w:pPr>
      <w:spacing w:after="120"/>
    </w:pPr>
    <w:rPr>
      <w:sz w:val="16"/>
      <w:szCs w:val="16"/>
    </w:rPr>
  </w:style>
  <w:style w:type="paragraph" w:customStyle="1" w:styleId="ae">
    <w:name w:val="Текст у виносці"/>
    <w:basedOn w:val="a"/>
    <w:rsid w:val="001E1B4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1E1B46"/>
    <w:pPr>
      <w:tabs>
        <w:tab w:val="center" w:pos="4677"/>
        <w:tab w:val="right" w:pos="9355"/>
      </w:tabs>
    </w:pPr>
    <w:rPr>
      <w:sz w:val="24"/>
    </w:rPr>
  </w:style>
  <w:style w:type="paragraph" w:customStyle="1" w:styleId="af1">
    <w:name w:val="Вміст таблиці"/>
    <w:basedOn w:val="a"/>
    <w:rsid w:val="001E1B46"/>
    <w:pPr>
      <w:suppressLineNumbers/>
    </w:pPr>
  </w:style>
  <w:style w:type="paragraph" w:customStyle="1" w:styleId="af2">
    <w:name w:val="Заголовок таблиці"/>
    <w:basedOn w:val="af1"/>
    <w:rsid w:val="001E1B46"/>
    <w:pPr>
      <w:jc w:val="center"/>
    </w:pPr>
    <w:rPr>
      <w:b/>
      <w:bCs/>
    </w:rPr>
  </w:style>
  <w:style w:type="paragraph" w:customStyle="1" w:styleId="af3">
    <w:name w:val="Вміст кадру"/>
    <w:basedOn w:val="a8"/>
    <w:rsid w:val="001E1B46"/>
  </w:style>
  <w:style w:type="paragraph" w:styleId="af4">
    <w:name w:val="Body Text Indent"/>
    <w:basedOn w:val="a"/>
    <w:link w:val="af5"/>
    <w:rsid w:val="002F7EBF"/>
    <w:pPr>
      <w:spacing w:after="120"/>
      <w:ind w:left="283"/>
    </w:pPr>
  </w:style>
  <w:style w:type="character" w:customStyle="1" w:styleId="af0">
    <w:name w:val="Верхний колонтитул Знак"/>
    <w:link w:val="af"/>
    <w:locked/>
    <w:rsid w:val="002F7EBF"/>
    <w:rPr>
      <w:sz w:val="24"/>
      <w:szCs w:val="24"/>
      <w:lang w:eastAsia="ar-SA" w:bidi="ar-SA"/>
    </w:rPr>
  </w:style>
  <w:style w:type="table" w:styleId="af6">
    <w:name w:val="Table Grid"/>
    <w:basedOn w:val="a1"/>
    <w:rsid w:val="000D23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lock Text"/>
    <w:basedOn w:val="a"/>
    <w:rsid w:val="002F5FD8"/>
    <w:pPr>
      <w:widowControl w:val="0"/>
      <w:suppressAutoHyphens w:val="0"/>
      <w:autoSpaceDE w:val="0"/>
      <w:autoSpaceDN w:val="0"/>
      <w:adjustRightInd w:val="0"/>
      <w:spacing w:line="260" w:lineRule="exact"/>
      <w:ind w:left="386" w:right="-962" w:firstLine="540"/>
      <w:jc w:val="both"/>
    </w:pPr>
    <w:rPr>
      <w:rFonts w:ascii="Arial" w:hAnsi="Arial" w:cs="Arial"/>
      <w:sz w:val="22"/>
      <w:szCs w:val="20"/>
      <w:lang w:val="uk-UA" w:eastAsia="ru-RU"/>
    </w:rPr>
  </w:style>
  <w:style w:type="paragraph" w:styleId="af8">
    <w:name w:val="Title"/>
    <w:basedOn w:val="a"/>
    <w:qFormat/>
    <w:rsid w:val="00F64D79"/>
    <w:pPr>
      <w:suppressAutoHyphens w:val="0"/>
      <w:jc w:val="center"/>
    </w:pPr>
    <w:rPr>
      <w:szCs w:val="20"/>
      <w:lang w:val="uk-UA" w:eastAsia="ru-RU"/>
    </w:rPr>
  </w:style>
  <w:style w:type="paragraph" w:styleId="af9">
    <w:name w:val="Subtitle"/>
    <w:basedOn w:val="a"/>
    <w:qFormat/>
    <w:rsid w:val="00F64D79"/>
    <w:pPr>
      <w:suppressAutoHyphens w:val="0"/>
      <w:ind w:left="705"/>
      <w:jc w:val="center"/>
    </w:pPr>
    <w:rPr>
      <w:b/>
      <w:szCs w:val="20"/>
      <w:lang w:val="uk-UA" w:eastAsia="ru-RU"/>
    </w:rPr>
  </w:style>
  <w:style w:type="paragraph" w:styleId="21">
    <w:name w:val="Body Text Indent 2"/>
    <w:basedOn w:val="a"/>
    <w:rsid w:val="00400A91"/>
    <w:pPr>
      <w:suppressAutoHyphens w:val="0"/>
      <w:spacing w:after="120" w:line="480" w:lineRule="auto"/>
      <w:ind w:left="283"/>
    </w:pPr>
    <w:rPr>
      <w:sz w:val="24"/>
      <w:lang w:eastAsia="ru-RU"/>
    </w:rPr>
  </w:style>
  <w:style w:type="paragraph" w:customStyle="1" w:styleId="Default">
    <w:name w:val="Default"/>
    <w:rsid w:val="003569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lava">
    <w:name w:val="glava"/>
    <w:basedOn w:val="a"/>
    <w:rsid w:val="00BD759A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22">
    <w:name w:val="Body Text 2"/>
    <w:basedOn w:val="a"/>
    <w:rsid w:val="00032A2B"/>
    <w:pPr>
      <w:spacing w:after="120" w:line="480" w:lineRule="auto"/>
    </w:pPr>
  </w:style>
  <w:style w:type="paragraph" w:customStyle="1" w:styleId="rmcekwpcdefault">
    <w:name w:val="rmcekwpc default"/>
    <w:basedOn w:val="a"/>
    <w:rsid w:val="00B56A50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fa">
    <w:name w:val="Strong"/>
    <w:uiPriority w:val="22"/>
    <w:qFormat/>
    <w:rsid w:val="00B56A50"/>
    <w:rPr>
      <w:b/>
      <w:bCs/>
    </w:rPr>
  </w:style>
  <w:style w:type="character" w:customStyle="1" w:styleId="apple-converted-space">
    <w:name w:val="apple-converted-space"/>
    <w:basedOn w:val="a0"/>
    <w:rsid w:val="00B56A50"/>
  </w:style>
  <w:style w:type="paragraph" w:styleId="afb">
    <w:name w:val="List Paragraph"/>
    <w:basedOn w:val="a"/>
    <w:uiPriority w:val="34"/>
    <w:qFormat/>
    <w:rsid w:val="00EE4C8E"/>
    <w:pPr>
      <w:suppressAutoHyphens w:val="0"/>
      <w:spacing w:after="36" w:line="271" w:lineRule="auto"/>
      <w:ind w:left="720" w:right="992" w:hanging="10"/>
      <w:contextualSpacing/>
    </w:pPr>
    <w:rPr>
      <w:color w:val="000000"/>
      <w:sz w:val="21"/>
      <w:szCs w:val="22"/>
      <w:lang w:val="uk-UA" w:eastAsia="uk-UA"/>
    </w:rPr>
  </w:style>
  <w:style w:type="character" w:customStyle="1" w:styleId="af5">
    <w:name w:val="Основной текст с отступом Знак"/>
    <w:basedOn w:val="a0"/>
    <w:link w:val="af4"/>
    <w:rsid w:val="007F24BC"/>
    <w:rPr>
      <w:sz w:val="28"/>
      <w:szCs w:val="24"/>
      <w:lang w:val="ru-RU" w:eastAsia="ar-SA"/>
    </w:rPr>
  </w:style>
  <w:style w:type="paragraph" w:styleId="afc">
    <w:name w:val="Normal (Web)"/>
    <w:basedOn w:val="a"/>
    <w:uiPriority w:val="99"/>
    <w:unhideWhenUsed/>
    <w:rsid w:val="006D44BD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1">
    <w:name w:val="Слабое выделение1"/>
    <w:basedOn w:val="a0"/>
    <w:rsid w:val="005309FA"/>
    <w:rPr>
      <w:rFonts w:cs="Times New Roman"/>
      <w:i/>
      <w:iCs/>
      <w:color w:val="808080"/>
    </w:rPr>
  </w:style>
  <w:style w:type="character" w:styleId="afd">
    <w:name w:val="Emphasis"/>
    <w:basedOn w:val="a0"/>
    <w:uiPriority w:val="20"/>
    <w:qFormat/>
    <w:rsid w:val="003A3C7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37947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rsid w:val="008A11B5"/>
    <w:rPr>
      <w:rFonts w:ascii="Arial" w:hAnsi="Arial" w:cs="Arial"/>
      <w:b/>
      <w:bCs/>
      <w:i/>
      <w:iCs/>
      <w:sz w:val="28"/>
      <w:szCs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8A11B5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36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kubg.edu.ua/id/eprint/4631/1/I_Kovalynska_NC_GI.pdf" TargetMode="External"/><Relationship Id="rId18" Type="http://schemas.openxmlformats.org/officeDocument/2006/relationships/hyperlink" Target="http://www.d-learn.pu.if.ua/index.php?mod=resource&amp;action=ReviewResourceContent&amp;id_r=12299&amp;id_cat=208&amp;id_cou=4787" TargetMode="External"/><Relationship Id="rId26" Type="http://schemas.openxmlformats.org/officeDocument/2006/relationships/hyperlink" Target="http://tmnlib.ru:82/upload/books/PPS/Shevtsova-Levkin_87-87(1)-profobscheniya-2014.pdf" TargetMode="External"/><Relationship Id="rId39" Type="http://schemas.openxmlformats.org/officeDocument/2006/relationships/hyperlink" Target="http://psyfactor.org/lib/criticism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tmnlib.ru:82/upload/books/PPS/Shevtsova-Levkin_87-87(1)-profobscheniya-2014.pdf" TargetMode="External"/><Relationship Id="rId34" Type="http://schemas.openxmlformats.org/officeDocument/2006/relationships/hyperlink" Target="http://stud.com.ua/58241/psihologiya/obraz_oratora_govorit" TargetMode="External"/><Relationship Id="rId42" Type="http://schemas.openxmlformats.org/officeDocument/2006/relationships/hyperlink" Target="http://pidruchniki.ws/00000000/psihologiya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mnlib.ru:82/upload/books/PPS/Shevtsova-Levkin_87-87(1)-profobscheniya-2014.pdf" TargetMode="External"/><Relationship Id="rId17" Type="http://schemas.openxmlformats.org/officeDocument/2006/relationships/hyperlink" Target="http://psyfactor.org/lib/dispute1.htm" TargetMode="External"/><Relationship Id="rId25" Type="http://schemas.openxmlformats.org/officeDocument/2006/relationships/hyperlink" Target="http://www.info-library.com.ua/books-text-8437.html" TargetMode="External"/><Relationship Id="rId33" Type="http://schemas.openxmlformats.org/officeDocument/2006/relationships/hyperlink" Target="http://stud.com.ua/58240/psihologiya/kontakt_auditoriyeyu" TargetMode="External"/><Relationship Id="rId38" Type="http://schemas.openxmlformats.org/officeDocument/2006/relationships/hyperlink" Target="http://psyfactor.org/lib/rech.htm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tmnlib.ru:82/upload/books/PPS/Shevtsova-Levkin_87-87(1)-profobscheniya-2014.pdf" TargetMode="External"/><Relationship Id="rId20" Type="http://schemas.openxmlformats.org/officeDocument/2006/relationships/hyperlink" Target="https://bookap.info/othosheniy/ilin_psihologiya_obshcheniya_i_mezhlichnostnyh_otnosheniy/gl60.shtm" TargetMode="External"/><Relationship Id="rId29" Type="http://schemas.openxmlformats.org/officeDocument/2006/relationships/hyperlink" Target="https://pidru4niki.com/91341/zhurnalistika/kultura_plastichnogo_ekrannogo_obrazu" TargetMode="External"/><Relationship Id="rId41" Type="http://schemas.openxmlformats.org/officeDocument/2006/relationships/hyperlink" Target="http://psyfactor.org/lib/publichnoe-vystupleni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.com.ua/58241/psihologiya/obraz_oratora_govorit" TargetMode="External"/><Relationship Id="rId24" Type="http://schemas.openxmlformats.org/officeDocument/2006/relationships/hyperlink" Target="http://www.lib.uniyar.ac.ru/edocs/iuni/20120502.pdf" TargetMode="External"/><Relationship Id="rId32" Type="http://schemas.openxmlformats.org/officeDocument/2006/relationships/hyperlink" Target="http://stud.com.ua/58245/psihologiya/pobudova_argumentatsiyi" TargetMode="External"/><Relationship Id="rId37" Type="http://schemas.openxmlformats.org/officeDocument/2006/relationships/hyperlink" Target="http://www.myword.ru" TargetMode="External"/><Relationship Id="rId40" Type="http://schemas.openxmlformats.org/officeDocument/2006/relationships/hyperlink" Target="http://psyfactor.org/lib/dispute2.htm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nfo-library.com.ua/books-text-8437.html" TargetMode="External"/><Relationship Id="rId23" Type="http://schemas.openxmlformats.org/officeDocument/2006/relationships/hyperlink" Target="http://eli'brary.kubg.edu.ua/id/eprint/4631/1/I_Kovalynska_NC_GI.pdf" TargetMode="External"/><Relationship Id="rId28" Type="http://schemas.openxmlformats.org/officeDocument/2006/relationships/hyperlink" Target="http://psyfactor.org/lib/dispute2.htm" TargetMode="External"/><Relationship Id="rId36" Type="http://schemas.openxmlformats.org/officeDocument/2006/relationships/hyperlink" Target="http://www.piter.com/book.phtml?97854590076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tud.com.ua/58240/psihologiya/kontakt_auditoriyeyu" TargetMode="External"/><Relationship Id="rId19" Type="http://schemas.openxmlformats.org/officeDocument/2006/relationships/hyperlink" Target="https://pidru4niki.com/91341/zhurnalistika/kultura_plastichnogo_ekrannogo_obrazu" TargetMode="External"/><Relationship Id="rId31" Type="http://schemas.openxmlformats.org/officeDocument/2006/relationships/hyperlink" Target="https://bookap.info/othosheniy/ilin_psihologiya_obshcheniya_i_mezhlichnostnyh_otnosheniy/gl60.shtm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stud.com.ua/58245/psihologiya/pobudova_argumentatsiyi" TargetMode="External"/><Relationship Id="rId14" Type="http://schemas.openxmlformats.org/officeDocument/2006/relationships/hyperlink" Target="http://www.lib.uniyar.ac.ru/edocs/iuni/20120502.pdf" TargetMode="External"/><Relationship Id="rId22" Type="http://schemas.openxmlformats.org/officeDocument/2006/relationships/hyperlink" Target="http://www.lib.uniyar.ac.ru/edocs/iuni/20120502.pdf" TargetMode="External"/><Relationship Id="rId27" Type="http://schemas.openxmlformats.org/officeDocument/2006/relationships/hyperlink" Target="http://psyfactor.org/lib/dispute1.htm" TargetMode="External"/><Relationship Id="rId30" Type="http://schemas.openxmlformats.org/officeDocument/2006/relationships/hyperlink" Target="http://www.d-learn.pu.if.ua/index.php?mod=resource&amp;action=ReviewResourceContent&amp;id_r=12304&amp;id_cat=208&amp;id_cou=4787" TargetMode="External"/><Relationship Id="rId35" Type="http://schemas.openxmlformats.org/officeDocument/2006/relationships/hyperlink" Target="http://psyfactor.org/lib/persuasion.htm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326B6-7C79-467A-B03C-D5D0F294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27525</Words>
  <Characters>15690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Reanimator Extreme Edition</Company>
  <LinksUpToDate>false</LinksUpToDate>
  <CharactersWithSpaces>43129</CharactersWithSpaces>
  <SharedDoc>false</SharedDoc>
  <HLinks>
    <vt:vector size="276" baseType="variant">
      <vt:variant>
        <vt:i4>7012463</vt:i4>
      </vt:variant>
      <vt:variant>
        <vt:i4>135</vt:i4>
      </vt:variant>
      <vt:variant>
        <vt:i4>0</vt:i4>
      </vt:variant>
      <vt:variant>
        <vt:i4>5</vt:i4>
      </vt:variant>
      <vt:variant>
        <vt:lpwstr>http://pidruchniki.ws/00000000/psihologiya/</vt:lpwstr>
      </vt:variant>
      <vt:variant>
        <vt:lpwstr/>
      </vt:variant>
      <vt:variant>
        <vt:i4>262224</vt:i4>
      </vt:variant>
      <vt:variant>
        <vt:i4>132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129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1572944</vt:i4>
      </vt:variant>
      <vt:variant>
        <vt:i4>126</vt:i4>
      </vt:variant>
      <vt:variant>
        <vt:i4>0</vt:i4>
      </vt:variant>
      <vt:variant>
        <vt:i4>5</vt:i4>
      </vt:variant>
      <vt:variant>
        <vt:lpwstr>http://www.myword.ru/</vt:lpwstr>
      </vt:variant>
      <vt:variant>
        <vt:lpwstr/>
      </vt:variant>
      <vt:variant>
        <vt:i4>1704029</vt:i4>
      </vt:variant>
      <vt:variant>
        <vt:i4>123</vt:i4>
      </vt:variant>
      <vt:variant>
        <vt:i4>0</vt:i4>
      </vt:variant>
      <vt:variant>
        <vt:i4>5</vt:i4>
      </vt:variant>
      <vt:variant>
        <vt:lpwstr>http://www.d-learn.pu.if.ua/index.php?mod=course&amp;action=ReviewOneCourse&amp;id_cat=208&amp;id_cou=4787</vt:lpwstr>
      </vt:variant>
      <vt:variant>
        <vt:lpwstr/>
      </vt:variant>
      <vt:variant>
        <vt:i4>8126576</vt:i4>
      </vt:variant>
      <vt:variant>
        <vt:i4>120</vt:i4>
      </vt:variant>
      <vt:variant>
        <vt:i4>0</vt:i4>
      </vt:variant>
      <vt:variant>
        <vt:i4>5</vt:i4>
      </vt:variant>
      <vt:variant>
        <vt:lpwstr>http://psyfactor.org/lib/pressing2.htm</vt:lpwstr>
      </vt:variant>
      <vt:variant>
        <vt:lpwstr/>
      </vt:variant>
      <vt:variant>
        <vt:i4>4063275</vt:i4>
      </vt:variant>
      <vt:variant>
        <vt:i4>117</vt:i4>
      </vt:variant>
      <vt:variant>
        <vt:i4>0</vt:i4>
      </vt:variant>
      <vt:variant>
        <vt:i4>5</vt:i4>
      </vt:variant>
      <vt:variant>
        <vt:lpwstr>http://psyfactor.org/lib/strah-obscheniya-2.htm</vt:lpwstr>
      </vt:variant>
      <vt:variant>
        <vt:lpwstr/>
      </vt:variant>
      <vt:variant>
        <vt:i4>2097240</vt:i4>
      </vt:variant>
      <vt:variant>
        <vt:i4>114</vt:i4>
      </vt:variant>
      <vt:variant>
        <vt:i4>0</vt:i4>
      </vt:variant>
      <vt:variant>
        <vt:i4>5</vt:i4>
      </vt:variant>
      <vt:variant>
        <vt:lpwstr>http://www.d-learn.pu.if.ua/index.php?mod=resource&amp;action=ReviewResourceContent&amp;id_r=12296&amp;id_cat=208&amp;id_cou=4787</vt:lpwstr>
      </vt:variant>
      <vt:variant>
        <vt:lpwstr/>
      </vt:variant>
      <vt:variant>
        <vt:i4>1966098</vt:i4>
      </vt:variant>
      <vt:variant>
        <vt:i4>111</vt:i4>
      </vt:variant>
      <vt:variant>
        <vt:i4>0</vt:i4>
      </vt:variant>
      <vt:variant>
        <vt:i4>5</vt:i4>
      </vt:variant>
      <vt:variant>
        <vt:lpwstr>http://psyfactor.org/lib/dispute2.htm</vt:lpwstr>
      </vt:variant>
      <vt:variant>
        <vt:lpwstr/>
      </vt:variant>
      <vt:variant>
        <vt:i4>1966097</vt:i4>
      </vt:variant>
      <vt:variant>
        <vt:i4>108</vt:i4>
      </vt:variant>
      <vt:variant>
        <vt:i4>0</vt:i4>
      </vt:variant>
      <vt:variant>
        <vt:i4>5</vt:i4>
      </vt:variant>
      <vt:variant>
        <vt:lpwstr>http://psyfactor.org/lib/dispute1.htm</vt:lpwstr>
      </vt:variant>
      <vt:variant>
        <vt:lpwstr/>
      </vt:variant>
      <vt:variant>
        <vt:i4>2293841</vt:i4>
      </vt:variant>
      <vt:variant>
        <vt:i4>105</vt:i4>
      </vt:variant>
      <vt:variant>
        <vt:i4>0</vt:i4>
      </vt:variant>
      <vt:variant>
        <vt:i4>5</vt:i4>
      </vt:variant>
      <vt:variant>
        <vt:lpwstr>http://www.d-learn.pu.if.ua/index.php?mod=resource&amp;action=ReviewResourceContent&amp;id_r=12304&amp;id_cat=208&amp;id_cou=4787</vt:lpwstr>
      </vt:variant>
      <vt:variant>
        <vt:lpwstr/>
      </vt:variant>
      <vt:variant>
        <vt:i4>3735595</vt:i4>
      </vt:variant>
      <vt:variant>
        <vt:i4>102</vt:i4>
      </vt:variant>
      <vt:variant>
        <vt:i4>0</vt:i4>
      </vt:variant>
      <vt:variant>
        <vt:i4>5</vt:i4>
      </vt:variant>
      <vt:variant>
        <vt:lpwstr>http://psyfactor.org/lib/publichnoe-vystuplenie.htm</vt:lpwstr>
      </vt:variant>
      <vt:variant>
        <vt:lpwstr/>
      </vt:variant>
      <vt:variant>
        <vt:i4>69992562</vt:i4>
      </vt:variant>
      <vt:variant>
        <vt:i4>99</vt:i4>
      </vt:variant>
      <vt:variant>
        <vt:i4>0</vt:i4>
      </vt:variant>
      <vt:variant>
        <vt:i4>5</vt:i4>
      </vt:variant>
      <vt:variant>
        <vt:lpwstr>C:\Users\UserPC\AppData\Roaming\Microsoft\Word\Аппс Дж. Чтобы слушали и слышали! Влияние вашего голоса. М.: Питер, 2011</vt:lpwstr>
      </vt:variant>
      <vt:variant>
        <vt:lpwstr/>
      </vt:variant>
      <vt:variant>
        <vt:i4>3604602</vt:i4>
      </vt:variant>
      <vt:variant>
        <vt:i4>96</vt:i4>
      </vt:variant>
      <vt:variant>
        <vt:i4>0</vt:i4>
      </vt:variant>
      <vt:variant>
        <vt:i4>5</vt:i4>
      </vt:variant>
      <vt:variant>
        <vt:lpwstr>http://www.info-library.com.ua/books-text-8437.html</vt:lpwstr>
      </vt:variant>
      <vt:variant>
        <vt:lpwstr/>
      </vt:variant>
      <vt:variant>
        <vt:i4>1966123</vt:i4>
      </vt:variant>
      <vt:variant>
        <vt:i4>93</vt:i4>
      </vt:variant>
      <vt:variant>
        <vt:i4>0</vt:i4>
      </vt:variant>
      <vt:variant>
        <vt:i4>5</vt:i4>
      </vt:variant>
      <vt:variant>
        <vt:lpwstr>https://www.studmed.ru/view/kunicyna-vn-kazarinova-nv-pogolsha-vm-mezhlichnostnoe-obschenie_98acdbc57a8.html?page=1</vt:lpwstr>
      </vt:variant>
      <vt:variant>
        <vt:lpwstr/>
      </vt:variant>
      <vt:variant>
        <vt:i4>3211386</vt:i4>
      </vt:variant>
      <vt:variant>
        <vt:i4>90</vt:i4>
      </vt:variant>
      <vt:variant>
        <vt:i4>0</vt:i4>
      </vt:variant>
      <vt:variant>
        <vt:i4>5</vt:i4>
      </vt:variant>
      <vt:variant>
        <vt:lpwstr>http://www.info-library.com.ua/books-text-8431.html</vt:lpwstr>
      </vt:variant>
      <vt:variant>
        <vt:lpwstr/>
      </vt:variant>
      <vt:variant>
        <vt:i4>3145785</vt:i4>
      </vt:variant>
      <vt:variant>
        <vt:i4>87</vt:i4>
      </vt:variant>
      <vt:variant>
        <vt:i4>0</vt:i4>
      </vt:variant>
      <vt:variant>
        <vt:i4>5</vt:i4>
      </vt:variant>
      <vt:variant>
        <vt:lpwstr>http://www.info-library.com.ua/books-book-163.html</vt:lpwstr>
      </vt:variant>
      <vt:variant>
        <vt:lpwstr/>
      </vt:variant>
      <vt:variant>
        <vt:i4>8126576</vt:i4>
      </vt:variant>
      <vt:variant>
        <vt:i4>84</vt:i4>
      </vt:variant>
      <vt:variant>
        <vt:i4>0</vt:i4>
      </vt:variant>
      <vt:variant>
        <vt:i4>5</vt:i4>
      </vt:variant>
      <vt:variant>
        <vt:lpwstr>http://psyfactor.org/lib/pressing2.htm</vt:lpwstr>
      </vt:variant>
      <vt:variant>
        <vt:lpwstr/>
      </vt:variant>
      <vt:variant>
        <vt:i4>4063275</vt:i4>
      </vt:variant>
      <vt:variant>
        <vt:i4>81</vt:i4>
      </vt:variant>
      <vt:variant>
        <vt:i4>0</vt:i4>
      </vt:variant>
      <vt:variant>
        <vt:i4>5</vt:i4>
      </vt:variant>
      <vt:variant>
        <vt:lpwstr>http://psyfactor.org/lib/strah-obscheniya-2.htm</vt:lpwstr>
      </vt:variant>
      <vt:variant>
        <vt:lpwstr/>
      </vt:variant>
      <vt:variant>
        <vt:i4>1966097</vt:i4>
      </vt:variant>
      <vt:variant>
        <vt:i4>78</vt:i4>
      </vt:variant>
      <vt:variant>
        <vt:i4>0</vt:i4>
      </vt:variant>
      <vt:variant>
        <vt:i4>5</vt:i4>
      </vt:variant>
      <vt:variant>
        <vt:lpwstr>http://psyfactor.org/lib/dispute1.htm</vt:lpwstr>
      </vt:variant>
      <vt:variant>
        <vt:lpwstr/>
      </vt:variant>
      <vt:variant>
        <vt:i4>3735595</vt:i4>
      </vt:variant>
      <vt:variant>
        <vt:i4>75</vt:i4>
      </vt:variant>
      <vt:variant>
        <vt:i4>0</vt:i4>
      </vt:variant>
      <vt:variant>
        <vt:i4>5</vt:i4>
      </vt:variant>
      <vt:variant>
        <vt:lpwstr>http://psyfactor.org/lib/publichnoe-vystuplenie.htm</vt:lpwstr>
      </vt:variant>
      <vt:variant>
        <vt:lpwstr/>
      </vt:variant>
      <vt:variant>
        <vt:i4>69992562</vt:i4>
      </vt:variant>
      <vt:variant>
        <vt:i4>72</vt:i4>
      </vt:variant>
      <vt:variant>
        <vt:i4>0</vt:i4>
      </vt:variant>
      <vt:variant>
        <vt:i4>5</vt:i4>
      </vt:variant>
      <vt:variant>
        <vt:lpwstr>C:\Users\UserPC\AppData\Roaming\Microsoft\Word\Аппс Дж. Чтобы слушали и слышали! Влияние вашего голоса. М.: Питер, 2011</vt:lpwstr>
      </vt:variant>
      <vt:variant>
        <vt:lpwstr/>
      </vt:variant>
      <vt:variant>
        <vt:i4>1966123</vt:i4>
      </vt:variant>
      <vt:variant>
        <vt:i4>69</vt:i4>
      </vt:variant>
      <vt:variant>
        <vt:i4>0</vt:i4>
      </vt:variant>
      <vt:variant>
        <vt:i4>5</vt:i4>
      </vt:variant>
      <vt:variant>
        <vt:lpwstr>https://www.studmed.ru/view/kunicyna-vn-kazarinova-nv-pogolsha-vm-mezhlichnostnoe-obschenie_98acdbc57a8.html?page=1</vt:lpwstr>
      </vt:variant>
      <vt:variant>
        <vt:lpwstr/>
      </vt:variant>
      <vt:variant>
        <vt:i4>69796886</vt:i4>
      </vt:variant>
      <vt:variant>
        <vt:i4>66</vt:i4>
      </vt:variant>
      <vt:variant>
        <vt:i4>0</vt:i4>
      </vt:variant>
      <vt:variant>
        <vt:i4>5</vt:i4>
      </vt:variant>
      <vt:variant>
        <vt:lpwstr>http://baguzin.ru/wp/wp-content/uploads/2013/10/Нейл-Фьоре.-Психология-личной-эффективности.pdf</vt:lpwstr>
      </vt:variant>
      <vt:variant>
        <vt:lpwstr/>
      </vt:variant>
      <vt:variant>
        <vt:i4>8126576</vt:i4>
      </vt:variant>
      <vt:variant>
        <vt:i4>63</vt:i4>
      </vt:variant>
      <vt:variant>
        <vt:i4>0</vt:i4>
      </vt:variant>
      <vt:variant>
        <vt:i4>5</vt:i4>
      </vt:variant>
      <vt:variant>
        <vt:lpwstr>http://psyfactor.org/lib/pressing2.htm</vt:lpwstr>
      </vt:variant>
      <vt:variant>
        <vt:lpwstr/>
      </vt:variant>
      <vt:variant>
        <vt:i4>4063275</vt:i4>
      </vt:variant>
      <vt:variant>
        <vt:i4>60</vt:i4>
      </vt:variant>
      <vt:variant>
        <vt:i4>0</vt:i4>
      </vt:variant>
      <vt:variant>
        <vt:i4>5</vt:i4>
      </vt:variant>
      <vt:variant>
        <vt:lpwstr>http://psyfactor.org/lib/strah-obscheniya-2.htm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http://psyfactor.org/lib/dispute1.htm</vt:lpwstr>
      </vt:variant>
      <vt:variant>
        <vt:lpwstr/>
      </vt:variant>
      <vt:variant>
        <vt:i4>3735595</vt:i4>
      </vt:variant>
      <vt:variant>
        <vt:i4>54</vt:i4>
      </vt:variant>
      <vt:variant>
        <vt:i4>0</vt:i4>
      </vt:variant>
      <vt:variant>
        <vt:i4>5</vt:i4>
      </vt:variant>
      <vt:variant>
        <vt:lpwstr>http://psyfactor.org/lib/publichnoe-vystuplenie.htm</vt:lpwstr>
      </vt:variant>
      <vt:variant>
        <vt:lpwstr/>
      </vt:variant>
      <vt:variant>
        <vt:i4>4521991</vt:i4>
      </vt:variant>
      <vt:variant>
        <vt:i4>51</vt:i4>
      </vt:variant>
      <vt:variant>
        <vt:i4>0</vt:i4>
      </vt:variant>
      <vt:variant>
        <vt:i4>5</vt:i4>
      </vt:variant>
      <vt:variant>
        <vt:lpwstr>http://stud.com.ua/58241/psihologiya/obraz_oratora_govorit</vt:lpwstr>
      </vt:variant>
      <vt:variant>
        <vt:lpwstr>114</vt:lpwstr>
      </vt:variant>
      <vt:variant>
        <vt:i4>3080265</vt:i4>
      </vt:variant>
      <vt:variant>
        <vt:i4>48</vt:i4>
      </vt:variant>
      <vt:variant>
        <vt:i4>0</vt:i4>
      </vt:variant>
      <vt:variant>
        <vt:i4>5</vt:i4>
      </vt:variant>
      <vt:variant>
        <vt:lpwstr>http://stud.com.ua/58240/psihologiya/kontakt_auditoriyeyu</vt:lpwstr>
      </vt:variant>
      <vt:variant>
        <vt:lpwstr>195</vt:lpwstr>
      </vt:variant>
      <vt:variant>
        <vt:i4>4849748</vt:i4>
      </vt:variant>
      <vt:variant>
        <vt:i4>45</vt:i4>
      </vt:variant>
      <vt:variant>
        <vt:i4>0</vt:i4>
      </vt:variant>
      <vt:variant>
        <vt:i4>5</vt:i4>
      </vt:variant>
      <vt:variant>
        <vt:lpwstr>http://www.piter.com/book.phtml?978545900760</vt:lpwstr>
      </vt:variant>
      <vt:variant>
        <vt:lpwstr/>
      </vt:variant>
      <vt:variant>
        <vt:i4>1966123</vt:i4>
      </vt:variant>
      <vt:variant>
        <vt:i4>42</vt:i4>
      </vt:variant>
      <vt:variant>
        <vt:i4>0</vt:i4>
      </vt:variant>
      <vt:variant>
        <vt:i4>5</vt:i4>
      </vt:variant>
      <vt:variant>
        <vt:lpwstr>https://www.studmed.ru/view/kunicyna-vn-kazarinova-nv-pogolsha-vm-mezhlichnostnoe-obschenie_98acdbc57a8.html?page=1</vt:lpwstr>
      </vt:variant>
      <vt:variant>
        <vt:lpwstr/>
      </vt:variant>
      <vt:variant>
        <vt:i4>69796886</vt:i4>
      </vt:variant>
      <vt:variant>
        <vt:i4>39</vt:i4>
      </vt:variant>
      <vt:variant>
        <vt:i4>0</vt:i4>
      </vt:variant>
      <vt:variant>
        <vt:i4>5</vt:i4>
      </vt:variant>
      <vt:variant>
        <vt:lpwstr>http://baguzin.ru/wp/wp-content/uploads/2013/10/Нейл-Фьоре.-Психология-личной-эффективности.pdf</vt:lpwstr>
      </vt:variant>
      <vt:variant>
        <vt:lpwstr/>
      </vt:variant>
      <vt:variant>
        <vt:i4>8126576</vt:i4>
      </vt:variant>
      <vt:variant>
        <vt:i4>36</vt:i4>
      </vt:variant>
      <vt:variant>
        <vt:i4>0</vt:i4>
      </vt:variant>
      <vt:variant>
        <vt:i4>5</vt:i4>
      </vt:variant>
      <vt:variant>
        <vt:lpwstr>http://psyfactor.org/lib/pressing2.htm</vt:lpwstr>
      </vt:variant>
      <vt:variant>
        <vt:lpwstr/>
      </vt:variant>
      <vt:variant>
        <vt:i4>4063275</vt:i4>
      </vt:variant>
      <vt:variant>
        <vt:i4>33</vt:i4>
      </vt:variant>
      <vt:variant>
        <vt:i4>0</vt:i4>
      </vt:variant>
      <vt:variant>
        <vt:i4>5</vt:i4>
      </vt:variant>
      <vt:variant>
        <vt:lpwstr>http://psyfactor.org/lib/strah-obscheniya-2.htm</vt:lpwstr>
      </vt:variant>
      <vt:variant>
        <vt:lpwstr/>
      </vt:variant>
      <vt:variant>
        <vt:i4>1966097</vt:i4>
      </vt:variant>
      <vt:variant>
        <vt:i4>30</vt:i4>
      </vt:variant>
      <vt:variant>
        <vt:i4>0</vt:i4>
      </vt:variant>
      <vt:variant>
        <vt:i4>5</vt:i4>
      </vt:variant>
      <vt:variant>
        <vt:lpwstr>http://psyfactor.org/lib/dispute1.htm</vt:lpwstr>
      </vt:variant>
      <vt:variant>
        <vt:lpwstr/>
      </vt:variant>
      <vt:variant>
        <vt:i4>3735595</vt:i4>
      </vt:variant>
      <vt:variant>
        <vt:i4>27</vt:i4>
      </vt:variant>
      <vt:variant>
        <vt:i4>0</vt:i4>
      </vt:variant>
      <vt:variant>
        <vt:i4>5</vt:i4>
      </vt:variant>
      <vt:variant>
        <vt:lpwstr>http://psyfactor.org/lib/publichnoe-vystuplenie.htm</vt:lpwstr>
      </vt:variant>
      <vt:variant>
        <vt:lpwstr/>
      </vt:variant>
      <vt:variant>
        <vt:i4>4521991</vt:i4>
      </vt:variant>
      <vt:variant>
        <vt:i4>24</vt:i4>
      </vt:variant>
      <vt:variant>
        <vt:i4>0</vt:i4>
      </vt:variant>
      <vt:variant>
        <vt:i4>5</vt:i4>
      </vt:variant>
      <vt:variant>
        <vt:lpwstr>http://stud.com.ua/58241/psihologiya/obraz_oratora_govorit</vt:lpwstr>
      </vt:variant>
      <vt:variant>
        <vt:lpwstr>114</vt:lpwstr>
      </vt:variant>
      <vt:variant>
        <vt:i4>3080265</vt:i4>
      </vt:variant>
      <vt:variant>
        <vt:i4>21</vt:i4>
      </vt:variant>
      <vt:variant>
        <vt:i4>0</vt:i4>
      </vt:variant>
      <vt:variant>
        <vt:i4>5</vt:i4>
      </vt:variant>
      <vt:variant>
        <vt:lpwstr>http://stud.com.ua/58240/psihologiya/kontakt_auditoriyeyu</vt:lpwstr>
      </vt:variant>
      <vt:variant>
        <vt:lpwstr>195</vt:lpwstr>
      </vt:variant>
      <vt:variant>
        <vt:i4>4849748</vt:i4>
      </vt:variant>
      <vt:variant>
        <vt:i4>18</vt:i4>
      </vt:variant>
      <vt:variant>
        <vt:i4>0</vt:i4>
      </vt:variant>
      <vt:variant>
        <vt:i4>5</vt:i4>
      </vt:variant>
      <vt:variant>
        <vt:lpwstr>http://www.piter.com/book.phtml?978545900760</vt:lpwstr>
      </vt:variant>
      <vt:variant>
        <vt:lpwstr/>
      </vt:variant>
      <vt:variant>
        <vt:i4>1966123</vt:i4>
      </vt:variant>
      <vt:variant>
        <vt:i4>15</vt:i4>
      </vt:variant>
      <vt:variant>
        <vt:i4>0</vt:i4>
      </vt:variant>
      <vt:variant>
        <vt:i4>5</vt:i4>
      </vt:variant>
      <vt:variant>
        <vt:lpwstr>https://www.studmed.ru/view/kunicyna-vn-kazarinova-nv-pogolsha-vm-mezhlichnostnoe-obschenie_98acdbc57a8.html?page=1</vt:lpwstr>
      </vt:variant>
      <vt:variant>
        <vt:lpwstr/>
      </vt:variant>
      <vt:variant>
        <vt:i4>3473516</vt:i4>
      </vt:variant>
      <vt:variant>
        <vt:i4>12</vt:i4>
      </vt:variant>
      <vt:variant>
        <vt:i4>0</vt:i4>
      </vt:variant>
      <vt:variant>
        <vt:i4>5</vt:i4>
      </vt:variant>
      <vt:variant>
        <vt:lpwstr>http://www.lib.uniyar.ac.ru/edocs/iuni/20120502.pdf</vt:lpwstr>
      </vt:variant>
      <vt:variant>
        <vt:lpwstr/>
      </vt:variant>
      <vt:variant>
        <vt:i4>2031722</vt:i4>
      </vt:variant>
      <vt:variant>
        <vt:i4>9</vt:i4>
      </vt:variant>
      <vt:variant>
        <vt:i4>0</vt:i4>
      </vt:variant>
      <vt:variant>
        <vt:i4>5</vt:i4>
      </vt:variant>
      <vt:variant>
        <vt:lpwstr>http://tmnlib.ru:82/upload/books/PPS/Shevtsova-Levkin_87-87(1)-profobscheniya-2014.pdf</vt:lpwstr>
      </vt:variant>
      <vt:variant>
        <vt:lpwstr/>
      </vt:variant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http://stud.com.ua/58241/psihologiya/obraz_oratora_govorit</vt:lpwstr>
      </vt:variant>
      <vt:variant>
        <vt:lpwstr>114</vt:lpwstr>
      </vt:variant>
      <vt:variant>
        <vt:i4>3080265</vt:i4>
      </vt:variant>
      <vt:variant>
        <vt:i4>3</vt:i4>
      </vt:variant>
      <vt:variant>
        <vt:i4>0</vt:i4>
      </vt:variant>
      <vt:variant>
        <vt:i4>5</vt:i4>
      </vt:variant>
      <vt:variant>
        <vt:lpwstr>http://stud.com.ua/58240/psihologiya/kontakt_auditoriyeyu</vt:lpwstr>
      </vt:variant>
      <vt:variant>
        <vt:lpwstr>195</vt:lpwstr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http://stud.com.ua/58245/psihologiya/pobudova_argumentatsiyi</vt:lpwstr>
      </vt:variant>
      <vt:variant>
        <vt:lpwstr>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Admin</cp:lastModifiedBy>
  <cp:revision>2</cp:revision>
  <cp:lastPrinted>2020-10-07T14:57:00Z</cp:lastPrinted>
  <dcterms:created xsi:type="dcterms:W3CDTF">2020-11-20T08:55:00Z</dcterms:created>
  <dcterms:modified xsi:type="dcterms:W3CDTF">2020-11-20T08:55:00Z</dcterms:modified>
</cp:coreProperties>
</file>