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A59" w:rsidRDefault="00E94A59" w:rsidP="00E94A59">
      <w:pPr>
        <w:jc w:val="center"/>
        <w:rPr>
          <w:b/>
          <w:sz w:val="28"/>
          <w:szCs w:val="28"/>
          <w:lang w:val="uk-UA"/>
        </w:rPr>
      </w:pPr>
      <w:r>
        <w:rPr>
          <w:b/>
          <w:sz w:val="28"/>
          <w:szCs w:val="28"/>
          <w:lang w:val="uk-UA"/>
        </w:rPr>
        <w:t>МІНІСТЕРСТВО ОСВІТИ І НАУКИ УКРАЇНИ</w:t>
      </w:r>
    </w:p>
    <w:p w:rsidR="00E94A59" w:rsidRDefault="00E94A59" w:rsidP="00E94A59">
      <w:pPr>
        <w:jc w:val="center"/>
        <w:rPr>
          <w:b/>
          <w:sz w:val="28"/>
          <w:szCs w:val="28"/>
          <w:lang w:val="uk-UA"/>
        </w:rPr>
      </w:pPr>
      <w:r>
        <w:rPr>
          <w:b/>
          <w:sz w:val="28"/>
          <w:szCs w:val="28"/>
          <w:lang w:val="uk-UA"/>
        </w:rPr>
        <w:t>ДВНЗ «ПРИКАРПАТСЬКИЙ НАЦІОНАЛЬНИЙ УНІВЕРСИТЕТ</w:t>
      </w:r>
    </w:p>
    <w:p w:rsidR="00E94A59" w:rsidRDefault="00E94A59" w:rsidP="00E94A59">
      <w:pPr>
        <w:jc w:val="center"/>
        <w:rPr>
          <w:b/>
          <w:sz w:val="28"/>
          <w:szCs w:val="28"/>
          <w:lang w:val="uk-UA"/>
        </w:rPr>
      </w:pPr>
      <w:r>
        <w:rPr>
          <w:b/>
          <w:sz w:val="28"/>
          <w:szCs w:val="28"/>
          <w:lang w:val="uk-UA"/>
        </w:rPr>
        <w:t xml:space="preserve"> ІМЕНІ ВАСИЛЯ СТЕФАНИКА»</w:t>
      </w:r>
    </w:p>
    <w:p w:rsidR="00E94A59" w:rsidRDefault="00E94A59" w:rsidP="00E94A59">
      <w:pPr>
        <w:jc w:val="center"/>
        <w:rPr>
          <w:b/>
          <w:sz w:val="28"/>
          <w:szCs w:val="28"/>
          <w:lang w:val="uk-UA"/>
        </w:rPr>
      </w:pPr>
    </w:p>
    <w:p w:rsidR="00E94A59" w:rsidRDefault="00E94A59" w:rsidP="00E94A59">
      <w:pPr>
        <w:jc w:val="center"/>
        <w:rPr>
          <w:b/>
          <w:sz w:val="28"/>
          <w:szCs w:val="28"/>
          <w:lang w:val="uk-UA"/>
        </w:rPr>
      </w:pPr>
    </w:p>
    <w:p w:rsidR="00E94A59" w:rsidRDefault="00E94A59" w:rsidP="00E94A59">
      <w:pPr>
        <w:jc w:val="center"/>
        <w:rPr>
          <w:b/>
          <w:sz w:val="28"/>
          <w:szCs w:val="28"/>
          <w:lang w:val="uk-UA"/>
        </w:rPr>
      </w:pPr>
    </w:p>
    <w:p w:rsidR="00E94A59" w:rsidRDefault="00E94A59" w:rsidP="00E94A59">
      <w:pPr>
        <w:jc w:val="center"/>
        <w:rPr>
          <w:b/>
          <w:sz w:val="28"/>
          <w:szCs w:val="28"/>
          <w:lang w:val="uk-UA"/>
        </w:rPr>
      </w:pPr>
    </w:p>
    <w:p w:rsidR="00E94A59" w:rsidRDefault="00E94A59" w:rsidP="00E94A59">
      <w:pPr>
        <w:jc w:val="center"/>
        <w:rPr>
          <w:b/>
          <w:sz w:val="28"/>
          <w:szCs w:val="28"/>
          <w:lang w:val="uk-UA"/>
        </w:rPr>
      </w:pPr>
      <w:r w:rsidRPr="00B93336">
        <w:rPr>
          <w:sz w:val="28"/>
          <w:szCs w:val="28"/>
          <w:lang w:val="uk-UA"/>
        </w:rPr>
        <w:t>Факультет</w:t>
      </w:r>
      <w:r w:rsidRPr="00011867">
        <w:rPr>
          <w:sz w:val="28"/>
          <w:szCs w:val="28"/>
          <w:lang w:val="uk-UA"/>
        </w:rPr>
        <w:t xml:space="preserve"> філософський</w:t>
      </w:r>
    </w:p>
    <w:p w:rsidR="00E94A59" w:rsidRDefault="00E94A59" w:rsidP="00E94A59">
      <w:pPr>
        <w:jc w:val="center"/>
        <w:rPr>
          <w:b/>
          <w:sz w:val="28"/>
          <w:szCs w:val="28"/>
          <w:lang w:val="uk-UA"/>
        </w:rPr>
      </w:pPr>
    </w:p>
    <w:p w:rsidR="00E94A59" w:rsidRDefault="00E94A59" w:rsidP="00E94A59">
      <w:pPr>
        <w:jc w:val="center"/>
        <w:rPr>
          <w:sz w:val="28"/>
          <w:szCs w:val="28"/>
          <w:lang w:val="uk-UA"/>
        </w:rPr>
      </w:pPr>
      <w:r>
        <w:rPr>
          <w:sz w:val="28"/>
          <w:szCs w:val="28"/>
          <w:lang w:val="uk-UA"/>
        </w:rPr>
        <w:t>Кафедра соціальної психології та психології розвитку</w:t>
      </w:r>
    </w:p>
    <w:p w:rsidR="00E94A59" w:rsidRDefault="00E94A59" w:rsidP="00E94A59">
      <w:pPr>
        <w:jc w:val="center"/>
        <w:rPr>
          <w:sz w:val="28"/>
          <w:szCs w:val="28"/>
          <w:lang w:val="uk-UA"/>
        </w:rPr>
      </w:pPr>
    </w:p>
    <w:p w:rsidR="00E94A59" w:rsidRDefault="00E94A59" w:rsidP="00E94A59">
      <w:pPr>
        <w:jc w:val="center"/>
        <w:rPr>
          <w:sz w:val="28"/>
          <w:szCs w:val="28"/>
          <w:lang w:val="uk-UA"/>
        </w:rPr>
      </w:pPr>
    </w:p>
    <w:p w:rsidR="00E94A59" w:rsidRDefault="00E94A59" w:rsidP="00E94A59">
      <w:pPr>
        <w:jc w:val="center"/>
        <w:rPr>
          <w:b/>
          <w:sz w:val="28"/>
          <w:szCs w:val="28"/>
          <w:lang w:val="uk-UA"/>
        </w:rPr>
      </w:pPr>
    </w:p>
    <w:p w:rsidR="00E94A59" w:rsidRDefault="00E94A59" w:rsidP="00E94A59">
      <w:pPr>
        <w:jc w:val="center"/>
        <w:rPr>
          <w:b/>
          <w:sz w:val="28"/>
          <w:szCs w:val="28"/>
          <w:lang w:val="uk-UA"/>
        </w:rPr>
      </w:pPr>
    </w:p>
    <w:p w:rsidR="00E94A59" w:rsidRDefault="00E94A59" w:rsidP="00E94A59">
      <w:pPr>
        <w:jc w:val="center"/>
        <w:rPr>
          <w:b/>
          <w:sz w:val="28"/>
          <w:szCs w:val="28"/>
          <w:lang w:val="uk-UA"/>
        </w:rPr>
      </w:pPr>
    </w:p>
    <w:p w:rsidR="00E94A59" w:rsidRDefault="00E94A59" w:rsidP="00E94A59">
      <w:pPr>
        <w:jc w:val="center"/>
        <w:rPr>
          <w:b/>
          <w:sz w:val="28"/>
          <w:szCs w:val="28"/>
          <w:lang w:val="uk-UA"/>
        </w:rPr>
      </w:pPr>
    </w:p>
    <w:p w:rsidR="00E94A59" w:rsidRDefault="00E94A59" w:rsidP="00E94A59">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E94A59" w:rsidRDefault="00E94A59" w:rsidP="00E94A59">
      <w:pPr>
        <w:jc w:val="center"/>
        <w:rPr>
          <w:b/>
          <w:sz w:val="28"/>
          <w:szCs w:val="28"/>
          <w:lang w:val="uk-UA"/>
        </w:rPr>
      </w:pPr>
    </w:p>
    <w:p w:rsidR="00E94A59" w:rsidRPr="00E94A59" w:rsidRDefault="00E94A59" w:rsidP="00E94A59">
      <w:pPr>
        <w:jc w:val="center"/>
        <w:rPr>
          <w:b/>
          <w:sz w:val="28"/>
          <w:szCs w:val="28"/>
          <w:lang w:val="uk-UA"/>
        </w:rPr>
      </w:pPr>
      <w:r w:rsidRPr="00011867">
        <w:rPr>
          <w:b/>
          <w:szCs w:val="28"/>
          <w:lang w:val="uk-UA"/>
        </w:rPr>
        <w:t xml:space="preserve"> </w:t>
      </w:r>
      <w:r>
        <w:rPr>
          <w:b/>
          <w:sz w:val="28"/>
          <w:szCs w:val="28"/>
          <w:lang w:val="uk-UA"/>
        </w:rPr>
        <w:t>ПСИХОЛОГІЯ БІЗНЕСУ</w:t>
      </w:r>
    </w:p>
    <w:p w:rsidR="00E94A59" w:rsidRPr="00011867" w:rsidRDefault="00E94A59" w:rsidP="00E94A59">
      <w:pPr>
        <w:jc w:val="center"/>
        <w:rPr>
          <w:b/>
          <w:sz w:val="28"/>
          <w:szCs w:val="28"/>
          <w:u w:val="single"/>
        </w:rPr>
      </w:pPr>
      <w:r w:rsidRPr="00011867">
        <w:rPr>
          <w:b/>
          <w:sz w:val="28"/>
          <w:szCs w:val="28"/>
          <w:u w:val="single"/>
        </w:rPr>
        <w:t xml:space="preserve"> </w:t>
      </w:r>
    </w:p>
    <w:p w:rsidR="00E94A59" w:rsidRPr="00011867" w:rsidRDefault="00E94A59" w:rsidP="00E94A59">
      <w:pPr>
        <w:rPr>
          <w:sz w:val="28"/>
          <w:szCs w:val="28"/>
          <w:lang w:val="uk-UA"/>
        </w:rPr>
      </w:pPr>
      <w:r>
        <w:rPr>
          <w:sz w:val="28"/>
          <w:szCs w:val="28"/>
          <w:lang w:val="uk-UA"/>
        </w:rPr>
        <w:t xml:space="preserve">Освітня </w:t>
      </w:r>
      <w:r w:rsidRPr="00011867">
        <w:rPr>
          <w:sz w:val="28"/>
          <w:szCs w:val="28"/>
        </w:rPr>
        <w:t>про</w:t>
      </w:r>
      <w:r w:rsidRPr="00011867">
        <w:rPr>
          <w:sz w:val="28"/>
          <w:szCs w:val="28"/>
          <w:lang w:val="uk-UA"/>
        </w:rPr>
        <w:t xml:space="preserve">грама </w:t>
      </w:r>
      <w:r w:rsidRPr="00011867">
        <w:rPr>
          <w:sz w:val="28"/>
          <w:szCs w:val="28"/>
        </w:rPr>
        <w:t xml:space="preserve"> </w:t>
      </w:r>
      <w:r w:rsidRPr="00011867">
        <w:rPr>
          <w:sz w:val="28"/>
          <w:szCs w:val="28"/>
          <w:lang w:val="uk-UA"/>
        </w:rPr>
        <w:t>«Організаційна психологія»</w:t>
      </w:r>
    </w:p>
    <w:p w:rsidR="00E94A59" w:rsidRDefault="00E94A59" w:rsidP="00E94A59">
      <w:pPr>
        <w:rPr>
          <w:sz w:val="28"/>
          <w:szCs w:val="28"/>
          <w:lang w:val="uk-UA"/>
        </w:rPr>
      </w:pPr>
      <w:r>
        <w:rPr>
          <w:sz w:val="28"/>
          <w:szCs w:val="28"/>
          <w:lang w:val="uk-UA"/>
        </w:rPr>
        <w:t xml:space="preserve"> </w:t>
      </w:r>
    </w:p>
    <w:p w:rsidR="00E94A59" w:rsidRPr="00011867" w:rsidRDefault="00E94A59" w:rsidP="00E94A59">
      <w:pPr>
        <w:rPr>
          <w:sz w:val="28"/>
          <w:szCs w:val="28"/>
        </w:rPr>
      </w:pPr>
      <w:r w:rsidRPr="00011867">
        <w:rPr>
          <w:sz w:val="28"/>
          <w:szCs w:val="28"/>
          <w:lang w:val="uk-UA"/>
        </w:rPr>
        <w:t xml:space="preserve">Спеціальність  </w:t>
      </w:r>
      <w:proofErr w:type="spellStart"/>
      <w:r>
        <w:rPr>
          <w:sz w:val="28"/>
          <w:szCs w:val="28"/>
        </w:rPr>
        <w:t>спеціальності</w:t>
      </w:r>
      <w:proofErr w:type="spellEnd"/>
      <w:r>
        <w:rPr>
          <w:sz w:val="28"/>
          <w:szCs w:val="28"/>
          <w:lang w:val="uk-UA"/>
        </w:rPr>
        <w:t xml:space="preserve"> </w:t>
      </w:r>
      <w:r w:rsidRPr="00011867">
        <w:rPr>
          <w:sz w:val="28"/>
          <w:szCs w:val="28"/>
        </w:rPr>
        <w:t xml:space="preserve">053 </w:t>
      </w:r>
      <w:proofErr w:type="spellStart"/>
      <w:r w:rsidRPr="00011867">
        <w:rPr>
          <w:sz w:val="28"/>
          <w:szCs w:val="28"/>
        </w:rPr>
        <w:t>Психологія</w:t>
      </w:r>
      <w:proofErr w:type="spellEnd"/>
    </w:p>
    <w:p w:rsidR="00E94A59" w:rsidRDefault="00E94A59" w:rsidP="00E94A59">
      <w:pPr>
        <w:rPr>
          <w:sz w:val="28"/>
          <w:szCs w:val="28"/>
          <w:lang w:val="uk-UA"/>
        </w:rPr>
      </w:pPr>
      <w:r>
        <w:rPr>
          <w:sz w:val="28"/>
          <w:szCs w:val="28"/>
          <w:lang w:val="uk-UA"/>
        </w:rPr>
        <w:t xml:space="preserve"> </w:t>
      </w:r>
    </w:p>
    <w:p w:rsidR="00E94A59" w:rsidRPr="00011867" w:rsidRDefault="00E94A59" w:rsidP="00E94A59">
      <w:pPr>
        <w:rPr>
          <w:sz w:val="28"/>
          <w:szCs w:val="28"/>
        </w:rPr>
      </w:pPr>
      <w:r w:rsidRPr="00011867">
        <w:rPr>
          <w:sz w:val="28"/>
          <w:szCs w:val="28"/>
          <w:lang w:val="uk-UA"/>
        </w:rPr>
        <w:t>Галузь знань</w:t>
      </w:r>
      <w:r w:rsidRPr="00011867">
        <w:rPr>
          <w:sz w:val="28"/>
          <w:szCs w:val="28"/>
        </w:rPr>
        <w:t xml:space="preserve"> </w:t>
      </w:r>
      <w:proofErr w:type="spellStart"/>
      <w:r w:rsidRPr="00011867">
        <w:rPr>
          <w:sz w:val="28"/>
          <w:szCs w:val="28"/>
        </w:rPr>
        <w:t>Галузі</w:t>
      </w:r>
      <w:proofErr w:type="spellEnd"/>
      <w:r w:rsidRPr="00011867">
        <w:rPr>
          <w:sz w:val="28"/>
          <w:szCs w:val="28"/>
        </w:rPr>
        <w:t xml:space="preserve"> </w:t>
      </w:r>
      <w:proofErr w:type="spellStart"/>
      <w:r w:rsidRPr="00011867">
        <w:rPr>
          <w:sz w:val="28"/>
          <w:szCs w:val="28"/>
        </w:rPr>
        <w:t>знань</w:t>
      </w:r>
      <w:proofErr w:type="spellEnd"/>
      <w:r w:rsidRPr="00011867">
        <w:rPr>
          <w:sz w:val="28"/>
          <w:szCs w:val="28"/>
        </w:rPr>
        <w:t xml:space="preserve"> 05 </w:t>
      </w:r>
      <w:proofErr w:type="spellStart"/>
      <w:r w:rsidRPr="00011867">
        <w:rPr>
          <w:sz w:val="28"/>
          <w:szCs w:val="28"/>
        </w:rPr>
        <w:t>Соціально-поведінкові</w:t>
      </w:r>
      <w:proofErr w:type="spellEnd"/>
      <w:r w:rsidRPr="00011867">
        <w:rPr>
          <w:sz w:val="28"/>
          <w:szCs w:val="28"/>
        </w:rPr>
        <w:t xml:space="preserve"> науки</w:t>
      </w:r>
    </w:p>
    <w:p w:rsidR="00E94A59" w:rsidRDefault="00E94A59" w:rsidP="00E94A59">
      <w:pPr>
        <w:rPr>
          <w:sz w:val="28"/>
          <w:szCs w:val="28"/>
          <w:lang w:val="uk-UA"/>
        </w:rPr>
      </w:pPr>
      <w:r>
        <w:rPr>
          <w:sz w:val="28"/>
          <w:szCs w:val="28"/>
          <w:lang w:val="uk-UA"/>
        </w:rPr>
        <w:t xml:space="preserve"> </w:t>
      </w:r>
    </w:p>
    <w:p w:rsidR="00E94A59" w:rsidRDefault="00E94A59" w:rsidP="00E94A59">
      <w:pPr>
        <w:jc w:val="center"/>
        <w:rPr>
          <w:sz w:val="28"/>
          <w:szCs w:val="28"/>
          <w:lang w:val="uk-UA"/>
        </w:rPr>
      </w:pPr>
    </w:p>
    <w:p w:rsidR="00E94A59" w:rsidRDefault="00E94A59" w:rsidP="00E94A59">
      <w:pPr>
        <w:jc w:val="center"/>
        <w:rPr>
          <w:sz w:val="28"/>
          <w:szCs w:val="28"/>
          <w:lang w:val="uk-UA"/>
        </w:rPr>
      </w:pPr>
    </w:p>
    <w:p w:rsidR="00E94A59" w:rsidRDefault="00E94A59" w:rsidP="00E94A59">
      <w:pPr>
        <w:jc w:val="center"/>
        <w:rPr>
          <w:sz w:val="28"/>
          <w:szCs w:val="28"/>
          <w:lang w:val="uk-UA"/>
        </w:rPr>
      </w:pPr>
    </w:p>
    <w:p w:rsidR="00E94A59" w:rsidRDefault="00E94A59" w:rsidP="00E94A59">
      <w:pPr>
        <w:jc w:val="center"/>
        <w:rPr>
          <w:sz w:val="28"/>
          <w:szCs w:val="28"/>
          <w:lang w:val="uk-UA"/>
        </w:rPr>
      </w:pPr>
    </w:p>
    <w:p w:rsidR="00E94A59" w:rsidRDefault="00E94A59" w:rsidP="00E94A59">
      <w:pPr>
        <w:jc w:val="both"/>
        <w:rPr>
          <w:sz w:val="28"/>
          <w:szCs w:val="28"/>
          <w:lang w:val="uk-UA"/>
        </w:rPr>
      </w:pPr>
    </w:p>
    <w:p w:rsidR="00E94A59" w:rsidRDefault="00E94A59" w:rsidP="00E94A59">
      <w:pPr>
        <w:jc w:val="both"/>
        <w:rPr>
          <w:sz w:val="28"/>
          <w:szCs w:val="28"/>
          <w:lang w:val="uk-UA"/>
        </w:rPr>
      </w:pPr>
    </w:p>
    <w:p w:rsidR="00E94A59" w:rsidRDefault="00E94A59" w:rsidP="00E94A59">
      <w:pPr>
        <w:jc w:val="right"/>
        <w:rPr>
          <w:sz w:val="28"/>
          <w:szCs w:val="28"/>
          <w:lang w:val="uk-UA"/>
        </w:rPr>
      </w:pPr>
      <w:r>
        <w:rPr>
          <w:sz w:val="28"/>
          <w:szCs w:val="28"/>
          <w:lang w:val="uk-UA"/>
        </w:rPr>
        <w:t>Затверджено на засіданні кафедри</w:t>
      </w:r>
    </w:p>
    <w:p w:rsidR="00E94A59" w:rsidRDefault="00E94A59" w:rsidP="00E94A59">
      <w:pPr>
        <w:jc w:val="right"/>
        <w:rPr>
          <w:sz w:val="28"/>
          <w:szCs w:val="28"/>
          <w:lang w:val="uk-UA"/>
        </w:rPr>
      </w:pPr>
      <w:r>
        <w:rPr>
          <w:sz w:val="28"/>
          <w:szCs w:val="28"/>
          <w:lang w:val="uk-UA"/>
        </w:rPr>
        <w:t xml:space="preserve">Протокол № __ від </w:t>
      </w:r>
      <w:r w:rsidRPr="00820F08">
        <w:rPr>
          <w:sz w:val="28"/>
          <w:szCs w:val="28"/>
        </w:rPr>
        <w:t>“</w:t>
      </w:r>
      <w:r>
        <w:rPr>
          <w:sz w:val="28"/>
          <w:szCs w:val="28"/>
          <w:lang w:val="uk-UA"/>
        </w:rPr>
        <w:t>_</w:t>
      </w:r>
      <w:r w:rsidRPr="00820F08">
        <w:rPr>
          <w:sz w:val="28"/>
          <w:szCs w:val="28"/>
        </w:rPr>
        <w:t>”</w:t>
      </w:r>
      <w:r>
        <w:rPr>
          <w:sz w:val="28"/>
          <w:szCs w:val="28"/>
          <w:lang w:val="uk-UA"/>
        </w:rPr>
        <w:t xml:space="preserve"> ____ 2019 р.  </w:t>
      </w:r>
    </w:p>
    <w:p w:rsidR="00E94A59" w:rsidRDefault="00E94A59" w:rsidP="00E94A59">
      <w:pPr>
        <w:jc w:val="both"/>
        <w:rPr>
          <w:sz w:val="28"/>
          <w:szCs w:val="28"/>
          <w:lang w:val="uk-UA"/>
        </w:rPr>
      </w:pPr>
    </w:p>
    <w:p w:rsidR="00E94A59" w:rsidRDefault="00E94A59" w:rsidP="00E94A59">
      <w:pPr>
        <w:jc w:val="both"/>
        <w:rPr>
          <w:sz w:val="28"/>
          <w:szCs w:val="28"/>
          <w:lang w:val="uk-UA"/>
        </w:rPr>
      </w:pPr>
    </w:p>
    <w:p w:rsidR="00E94A59" w:rsidRDefault="00E94A59" w:rsidP="00E94A59">
      <w:pPr>
        <w:jc w:val="center"/>
        <w:rPr>
          <w:sz w:val="28"/>
          <w:szCs w:val="28"/>
          <w:lang w:val="uk-UA"/>
        </w:rPr>
      </w:pPr>
    </w:p>
    <w:p w:rsidR="00E94A59" w:rsidRDefault="00E94A59" w:rsidP="00E94A59">
      <w:pPr>
        <w:jc w:val="center"/>
        <w:rPr>
          <w:sz w:val="28"/>
          <w:szCs w:val="28"/>
          <w:lang w:val="uk-UA"/>
        </w:rPr>
      </w:pPr>
    </w:p>
    <w:p w:rsidR="00E94A59" w:rsidRDefault="00E94A59" w:rsidP="00E94A59">
      <w:pPr>
        <w:jc w:val="center"/>
        <w:rPr>
          <w:sz w:val="28"/>
          <w:szCs w:val="28"/>
          <w:lang w:val="uk-UA"/>
        </w:rPr>
      </w:pPr>
    </w:p>
    <w:p w:rsidR="00E94A59" w:rsidRDefault="00E94A59" w:rsidP="00E94A59">
      <w:pPr>
        <w:jc w:val="center"/>
        <w:rPr>
          <w:sz w:val="28"/>
          <w:szCs w:val="28"/>
          <w:lang w:val="uk-UA"/>
        </w:rPr>
      </w:pPr>
    </w:p>
    <w:p w:rsidR="00E94A59" w:rsidRDefault="00E94A59" w:rsidP="00E94A59">
      <w:pPr>
        <w:jc w:val="center"/>
        <w:rPr>
          <w:sz w:val="28"/>
          <w:szCs w:val="28"/>
          <w:lang w:val="uk-UA"/>
        </w:rPr>
      </w:pPr>
    </w:p>
    <w:p w:rsidR="00E94A59" w:rsidRDefault="00E94A59" w:rsidP="00E94A59">
      <w:pPr>
        <w:jc w:val="center"/>
        <w:rPr>
          <w:sz w:val="28"/>
          <w:szCs w:val="28"/>
          <w:lang w:val="uk-UA"/>
        </w:rPr>
      </w:pPr>
    </w:p>
    <w:p w:rsidR="00E94A59" w:rsidRDefault="00E94A59" w:rsidP="00E94A59">
      <w:pPr>
        <w:jc w:val="center"/>
        <w:rPr>
          <w:sz w:val="28"/>
          <w:szCs w:val="28"/>
          <w:lang w:val="uk-UA"/>
        </w:rPr>
      </w:pPr>
      <w:r>
        <w:rPr>
          <w:sz w:val="28"/>
          <w:szCs w:val="28"/>
          <w:lang w:val="uk-UA"/>
        </w:rPr>
        <w:t>м. Івано-Франківськ – 2019</w:t>
      </w:r>
    </w:p>
    <w:p w:rsidR="00E94A59" w:rsidRDefault="00E94A59" w:rsidP="00E94A59">
      <w:pPr>
        <w:spacing w:after="200" w:line="276" w:lineRule="auto"/>
        <w:rPr>
          <w:sz w:val="28"/>
          <w:szCs w:val="28"/>
          <w:lang w:val="uk-UA"/>
        </w:rPr>
      </w:pPr>
      <w:r>
        <w:rPr>
          <w:sz w:val="28"/>
          <w:szCs w:val="28"/>
          <w:lang w:val="uk-UA"/>
        </w:rPr>
        <w:br w:type="page"/>
      </w:r>
    </w:p>
    <w:p w:rsidR="00E94A59" w:rsidRDefault="00E94A59" w:rsidP="00E94A59">
      <w:pPr>
        <w:jc w:val="center"/>
        <w:rPr>
          <w:b/>
          <w:sz w:val="28"/>
          <w:szCs w:val="28"/>
          <w:lang w:val="uk-UA"/>
        </w:rPr>
      </w:pPr>
      <w:r>
        <w:rPr>
          <w:b/>
          <w:sz w:val="28"/>
          <w:szCs w:val="28"/>
          <w:lang w:val="uk-UA"/>
        </w:rPr>
        <w:lastRenderedPageBreak/>
        <w:t>ЗМІСТ</w:t>
      </w:r>
    </w:p>
    <w:p w:rsidR="00E94A59" w:rsidRDefault="00E94A59" w:rsidP="00E94A59">
      <w:pPr>
        <w:spacing w:line="360" w:lineRule="auto"/>
        <w:ind w:firstLine="567"/>
        <w:jc w:val="center"/>
        <w:rPr>
          <w:b/>
          <w:sz w:val="28"/>
          <w:szCs w:val="28"/>
          <w:lang w:val="uk-UA"/>
        </w:rPr>
      </w:pPr>
    </w:p>
    <w:p w:rsidR="00E94A59" w:rsidRPr="00193CEB" w:rsidRDefault="00E94A59" w:rsidP="00E94A59">
      <w:pPr>
        <w:spacing w:line="360" w:lineRule="auto"/>
        <w:ind w:firstLine="567"/>
        <w:jc w:val="center"/>
        <w:rPr>
          <w:b/>
          <w:sz w:val="28"/>
          <w:szCs w:val="28"/>
          <w:lang w:val="uk-UA"/>
        </w:rPr>
      </w:pPr>
    </w:p>
    <w:p w:rsidR="00E94A59" w:rsidRPr="00193CEB" w:rsidRDefault="00E94A59" w:rsidP="00E94A59">
      <w:pPr>
        <w:pStyle w:val="1"/>
        <w:numPr>
          <w:ilvl w:val="0"/>
          <w:numId w:val="1"/>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rsidR="00E94A59" w:rsidRPr="00151BC4" w:rsidRDefault="00E94A59" w:rsidP="00E94A59">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Анотація до курсу</w:t>
      </w:r>
    </w:p>
    <w:p w:rsidR="00E94A59" w:rsidRPr="00151BC4" w:rsidRDefault="00E94A59" w:rsidP="00E94A59">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Мета та цілі курсу</w:t>
      </w:r>
    </w:p>
    <w:p w:rsidR="00E94A59" w:rsidRPr="00151BC4" w:rsidRDefault="00E94A59" w:rsidP="00E94A59">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E94A59" w:rsidRPr="00151BC4" w:rsidRDefault="00E94A59" w:rsidP="00E94A59">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rsidR="00E94A59" w:rsidRPr="00151BC4" w:rsidRDefault="00E94A59" w:rsidP="00E94A59">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rsidR="00E94A59" w:rsidRPr="00151BC4" w:rsidRDefault="00E94A59" w:rsidP="00E94A59">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Pr="00193CEB">
        <w:rPr>
          <w:rFonts w:ascii="Times New Roman" w:eastAsia="Times New Roman" w:hAnsi="Times New Roman" w:cs="Times New Roman"/>
          <w:sz w:val="28"/>
          <w:szCs w:val="28"/>
        </w:rPr>
        <w:t xml:space="preserve"> курсу</w:t>
      </w:r>
    </w:p>
    <w:p w:rsidR="00E94A59" w:rsidRPr="00193CEB" w:rsidRDefault="00E94A59" w:rsidP="00E94A59">
      <w:pPr>
        <w:pStyle w:val="1"/>
        <w:numPr>
          <w:ilvl w:val="0"/>
          <w:numId w:val="1"/>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rsidR="00E94A59" w:rsidRDefault="00E94A59" w:rsidP="00E94A59">
      <w:pPr>
        <w:pStyle w:val="1"/>
        <w:widowControl w:val="0"/>
        <w:spacing w:line="360" w:lineRule="auto"/>
        <w:ind w:firstLine="567"/>
        <w:rPr>
          <w:rFonts w:ascii="Times New Roman" w:eastAsia="Times New Roman" w:hAnsi="Times New Roman" w:cs="Times New Roman"/>
          <w:b/>
          <w:sz w:val="28"/>
          <w:szCs w:val="28"/>
        </w:rPr>
      </w:pPr>
    </w:p>
    <w:p w:rsidR="00DA5D2E" w:rsidRDefault="00DA5D2E" w:rsidP="00E94A59">
      <w:pPr>
        <w:pStyle w:val="1"/>
        <w:widowControl w:val="0"/>
        <w:spacing w:line="360" w:lineRule="auto"/>
        <w:ind w:firstLine="567"/>
        <w:rPr>
          <w:rFonts w:ascii="Times New Roman" w:eastAsia="Times New Roman" w:hAnsi="Times New Roman" w:cs="Times New Roman"/>
          <w:b/>
          <w:sz w:val="28"/>
          <w:szCs w:val="28"/>
        </w:rPr>
      </w:pPr>
    </w:p>
    <w:p w:rsidR="00DA5D2E" w:rsidRDefault="00DA5D2E" w:rsidP="00E94A59">
      <w:pPr>
        <w:pStyle w:val="1"/>
        <w:widowControl w:val="0"/>
        <w:spacing w:line="360" w:lineRule="auto"/>
        <w:ind w:firstLine="567"/>
        <w:rPr>
          <w:rFonts w:ascii="Times New Roman" w:eastAsia="Times New Roman" w:hAnsi="Times New Roman" w:cs="Times New Roman"/>
          <w:b/>
          <w:sz w:val="28"/>
          <w:szCs w:val="28"/>
        </w:rPr>
      </w:pPr>
    </w:p>
    <w:p w:rsidR="00DA5D2E" w:rsidRDefault="00DA5D2E" w:rsidP="00E94A59">
      <w:pPr>
        <w:pStyle w:val="1"/>
        <w:widowControl w:val="0"/>
        <w:spacing w:line="360" w:lineRule="auto"/>
        <w:ind w:firstLine="567"/>
        <w:rPr>
          <w:rFonts w:ascii="Times New Roman" w:eastAsia="Times New Roman" w:hAnsi="Times New Roman" w:cs="Times New Roman"/>
          <w:b/>
          <w:sz w:val="28"/>
          <w:szCs w:val="28"/>
        </w:rPr>
      </w:pPr>
    </w:p>
    <w:p w:rsidR="00DA5D2E" w:rsidRDefault="00DA5D2E" w:rsidP="00E94A59">
      <w:pPr>
        <w:pStyle w:val="1"/>
        <w:widowControl w:val="0"/>
        <w:spacing w:line="360" w:lineRule="auto"/>
        <w:ind w:firstLine="567"/>
        <w:rPr>
          <w:rFonts w:ascii="Times New Roman" w:eastAsia="Times New Roman" w:hAnsi="Times New Roman" w:cs="Times New Roman"/>
          <w:b/>
          <w:sz w:val="28"/>
          <w:szCs w:val="28"/>
        </w:rPr>
      </w:pPr>
    </w:p>
    <w:p w:rsidR="00DA5D2E" w:rsidRDefault="00DA5D2E" w:rsidP="00E94A59">
      <w:pPr>
        <w:pStyle w:val="1"/>
        <w:widowControl w:val="0"/>
        <w:spacing w:line="360" w:lineRule="auto"/>
        <w:ind w:firstLine="567"/>
        <w:rPr>
          <w:rFonts w:ascii="Times New Roman" w:eastAsia="Times New Roman" w:hAnsi="Times New Roman" w:cs="Times New Roman"/>
          <w:b/>
          <w:sz w:val="28"/>
          <w:szCs w:val="28"/>
        </w:rPr>
      </w:pPr>
    </w:p>
    <w:p w:rsidR="00DA5D2E" w:rsidRDefault="00DA5D2E" w:rsidP="00E94A59">
      <w:pPr>
        <w:pStyle w:val="1"/>
        <w:widowControl w:val="0"/>
        <w:spacing w:line="360" w:lineRule="auto"/>
        <w:ind w:firstLine="567"/>
        <w:rPr>
          <w:rFonts w:ascii="Times New Roman" w:eastAsia="Times New Roman" w:hAnsi="Times New Roman" w:cs="Times New Roman"/>
          <w:b/>
          <w:sz w:val="28"/>
          <w:szCs w:val="28"/>
        </w:rPr>
      </w:pPr>
    </w:p>
    <w:p w:rsidR="00DA5D2E" w:rsidRDefault="00DA5D2E" w:rsidP="00E94A59">
      <w:pPr>
        <w:pStyle w:val="1"/>
        <w:widowControl w:val="0"/>
        <w:spacing w:line="360" w:lineRule="auto"/>
        <w:ind w:firstLine="567"/>
        <w:rPr>
          <w:rFonts w:ascii="Times New Roman" w:eastAsia="Times New Roman" w:hAnsi="Times New Roman" w:cs="Times New Roman"/>
          <w:b/>
          <w:sz w:val="28"/>
          <w:szCs w:val="28"/>
        </w:rPr>
      </w:pPr>
    </w:p>
    <w:p w:rsidR="00DA5D2E" w:rsidRDefault="00DA5D2E" w:rsidP="00E94A59">
      <w:pPr>
        <w:pStyle w:val="1"/>
        <w:widowControl w:val="0"/>
        <w:spacing w:line="360" w:lineRule="auto"/>
        <w:ind w:firstLine="567"/>
        <w:rPr>
          <w:rFonts w:ascii="Times New Roman" w:eastAsia="Times New Roman" w:hAnsi="Times New Roman" w:cs="Times New Roman"/>
          <w:b/>
          <w:sz w:val="28"/>
          <w:szCs w:val="28"/>
        </w:rPr>
      </w:pPr>
    </w:p>
    <w:p w:rsidR="00DA5D2E" w:rsidRDefault="00DA5D2E" w:rsidP="00E94A59">
      <w:pPr>
        <w:pStyle w:val="1"/>
        <w:widowControl w:val="0"/>
        <w:spacing w:line="360" w:lineRule="auto"/>
        <w:ind w:firstLine="567"/>
        <w:rPr>
          <w:rFonts w:ascii="Times New Roman" w:eastAsia="Times New Roman" w:hAnsi="Times New Roman" w:cs="Times New Roman"/>
          <w:b/>
          <w:sz w:val="28"/>
          <w:szCs w:val="28"/>
        </w:rPr>
      </w:pPr>
    </w:p>
    <w:p w:rsidR="00DA5D2E" w:rsidRDefault="00DA5D2E" w:rsidP="00E94A59">
      <w:pPr>
        <w:pStyle w:val="1"/>
        <w:widowControl w:val="0"/>
        <w:spacing w:line="360" w:lineRule="auto"/>
        <w:ind w:firstLine="567"/>
        <w:rPr>
          <w:rFonts w:ascii="Times New Roman" w:eastAsia="Times New Roman" w:hAnsi="Times New Roman" w:cs="Times New Roman"/>
          <w:b/>
          <w:sz w:val="28"/>
          <w:szCs w:val="28"/>
        </w:rPr>
      </w:pPr>
    </w:p>
    <w:p w:rsidR="00DA5D2E" w:rsidRDefault="00DA5D2E" w:rsidP="00E94A59">
      <w:pPr>
        <w:pStyle w:val="1"/>
        <w:widowControl w:val="0"/>
        <w:spacing w:line="360" w:lineRule="auto"/>
        <w:ind w:firstLine="567"/>
        <w:rPr>
          <w:rFonts w:ascii="Times New Roman" w:eastAsia="Times New Roman" w:hAnsi="Times New Roman" w:cs="Times New Roman"/>
          <w:b/>
          <w:sz w:val="28"/>
          <w:szCs w:val="28"/>
        </w:rPr>
      </w:pPr>
    </w:p>
    <w:p w:rsidR="00DA5D2E" w:rsidRDefault="00DA5D2E" w:rsidP="00E94A59">
      <w:pPr>
        <w:pStyle w:val="1"/>
        <w:widowControl w:val="0"/>
        <w:spacing w:line="360" w:lineRule="auto"/>
        <w:ind w:firstLine="567"/>
        <w:rPr>
          <w:rFonts w:ascii="Times New Roman" w:eastAsia="Times New Roman" w:hAnsi="Times New Roman" w:cs="Times New Roman"/>
          <w:b/>
          <w:sz w:val="28"/>
          <w:szCs w:val="28"/>
        </w:rPr>
      </w:pPr>
    </w:p>
    <w:p w:rsidR="00DA5D2E" w:rsidRDefault="00DA5D2E" w:rsidP="00E94A59">
      <w:pPr>
        <w:pStyle w:val="1"/>
        <w:widowControl w:val="0"/>
        <w:spacing w:line="360" w:lineRule="auto"/>
        <w:ind w:firstLine="567"/>
        <w:rPr>
          <w:rFonts w:ascii="Times New Roman" w:eastAsia="Times New Roman" w:hAnsi="Times New Roman" w:cs="Times New Roman"/>
          <w:b/>
          <w:sz w:val="28"/>
          <w:szCs w:val="28"/>
        </w:rPr>
      </w:pPr>
    </w:p>
    <w:p w:rsidR="00DA5D2E" w:rsidRDefault="00DA5D2E" w:rsidP="00E94A59">
      <w:pPr>
        <w:pStyle w:val="1"/>
        <w:widowControl w:val="0"/>
        <w:spacing w:line="360" w:lineRule="auto"/>
        <w:ind w:firstLine="567"/>
        <w:rPr>
          <w:rFonts w:ascii="Times New Roman" w:eastAsia="Times New Roman" w:hAnsi="Times New Roman" w:cs="Times New Roman"/>
          <w:b/>
          <w:sz w:val="28"/>
          <w:szCs w:val="28"/>
        </w:rPr>
      </w:pPr>
    </w:p>
    <w:p w:rsidR="00DA5D2E" w:rsidRDefault="00DA5D2E" w:rsidP="00E94A59">
      <w:pPr>
        <w:pStyle w:val="1"/>
        <w:widowControl w:val="0"/>
        <w:spacing w:line="360" w:lineRule="auto"/>
        <w:ind w:firstLine="567"/>
        <w:rPr>
          <w:rFonts w:ascii="Times New Roman" w:eastAsia="Times New Roman" w:hAnsi="Times New Roman" w:cs="Times New Roman"/>
          <w:b/>
          <w:sz w:val="28"/>
          <w:szCs w:val="28"/>
        </w:rPr>
      </w:pPr>
    </w:p>
    <w:p w:rsidR="00DA5D2E" w:rsidRDefault="00DA5D2E" w:rsidP="00E94A59">
      <w:pPr>
        <w:pStyle w:val="1"/>
        <w:widowControl w:val="0"/>
        <w:spacing w:line="360" w:lineRule="auto"/>
        <w:ind w:firstLine="567"/>
        <w:rPr>
          <w:rFonts w:ascii="Times New Roman" w:eastAsia="Times New Roman" w:hAnsi="Times New Roman" w:cs="Times New Roman"/>
          <w:b/>
          <w:sz w:val="28"/>
          <w:szCs w:val="28"/>
        </w:rPr>
      </w:pPr>
    </w:p>
    <w:p w:rsidR="00DA5D2E" w:rsidRPr="00193CEB" w:rsidRDefault="00DA5D2E" w:rsidP="00E94A59">
      <w:pPr>
        <w:pStyle w:val="1"/>
        <w:widowControl w:val="0"/>
        <w:spacing w:line="360" w:lineRule="auto"/>
        <w:ind w:firstLine="567"/>
        <w:rPr>
          <w:rFonts w:ascii="Times New Roman" w:eastAsia="Times New Roman" w:hAnsi="Times New Roman" w:cs="Times New Roman"/>
          <w:b/>
          <w:sz w:val="28"/>
          <w:szCs w:val="28"/>
        </w:rPr>
      </w:pPr>
    </w:p>
    <w:p w:rsidR="00DA5D2E" w:rsidRDefault="00DA5D2E" w:rsidP="00DA5D2E">
      <w:pPr>
        <w:jc w:val="both"/>
        <w:rPr>
          <w:sz w:val="28"/>
          <w:szCs w:val="28"/>
          <w:lang w:val="uk-UA"/>
        </w:rPr>
      </w:pPr>
    </w:p>
    <w:p w:rsidR="00DA5D2E" w:rsidRDefault="00DA5D2E" w:rsidP="00DA5D2E">
      <w:pPr>
        <w:jc w:val="both"/>
        <w:rPr>
          <w:sz w:val="28"/>
          <w:szCs w:val="28"/>
          <w:lang w:val="uk-UA"/>
        </w:rPr>
      </w:pPr>
    </w:p>
    <w:tbl>
      <w:tblPr>
        <w:tblStyle w:val="a4"/>
        <w:tblW w:w="9607" w:type="dxa"/>
        <w:tblInd w:w="-34" w:type="dxa"/>
        <w:tblLayout w:type="fixed"/>
        <w:tblLook w:val="04A0"/>
      </w:tblPr>
      <w:tblGrid>
        <w:gridCol w:w="34"/>
        <w:gridCol w:w="1319"/>
        <w:gridCol w:w="349"/>
        <w:gridCol w:w="196"/>
        <w:gridCol w:w="796"/>
        <w:gridCol w:w="850"/>
        <w:gridCol w:w="1985"/>
        <w:gridCol w:w="852"/>
        <w:gridCol w:w="1449"/>
        <w:gridCol w:w="164"/>
        <w:gridCol w:w="286"/>
        <w:gridCol w:w="367"/>
        <w:gridCol w:w="960"/>
      </w:tblGrid>
      <w:tr w:rsidR="00DA5D2E" w:rsidRPr="00AE723F" w:rsidTr="003856BF">
        <w:tc>
          <w:tcPr>
            <w:tcW w:w="9607" w:type="dxa"/>
            <w:gridSpan w:val="13"/>
          </w:tcPr>
          <w:p w:rsidR="00DA5D2E" w:rsidRPr="00AE723F" w:rsidRDefault="00DA5D2E" w:rsidP="003856BF">
            <w:pPr>
              <w:jc w:val="center"/>
              <w:rPr>
                <w:sz w:val="24"/>
                <w:szCs w:val="24"/>
              </w:rPr>
            </w:pPr>
            <w:r w:rsidRPr="00AE723F">
              <w:rPr>
                <w:b/>
                <w:sz w:val="24"/>
                <w:szCs w:val="24"/>
              </w:rPr>
              <w:lastRenderedPageBreak/>
              <w:t>1. Загальна інформація</w:t>
            </w:r>
          </w:p>
        </w:tc>
      </w:tr>
      <w:tr w:rsidR="00DA5D2E" w:rsidRPr="00AE723F" w:rsidTr="003856BF">
        <w:tc>
          <w:tcPr>
            <w:tcW w:w="3544" w:type="dxa"/>
            <w:gridSpan w:val="6"/>
          </w:tcPr>
          <w:p w:rsidR="00DA5D2E" w:rsidRPr="00AE723F" w:rsidRDefault="00DA5D2E" w:rsidP="003856BF">
            <w:pPr>
              <w:rPr>
                <w:b/>
                <w:sz w:val="24"/>
                <w:szCs w:val="24"/>
              </w:rPr>
            </w:pPr>
            <w:r w:rsidRPr="00AE723F">
              <w:rPr>
                <w:b/>
                <w:sz w:val="24"/>
                <w:szCs w:val="24"/>
              </w:rPr>
              <w:t>Назва дисципліни</w:t>
            </w:r>
          </w:p>
        </w:tc>
        <w:tc>
          <w:tcPr>
            <w:tcW w:w="6063" w:type="dxa"/>
            <w:gridSpan w:val="7"/>
          </w:tcPr>
          <w:p w:rsidR="00DA5D2E" w:rsidRPr="00AE723F" w:rsidRDefault="00DA5D2E" w:rsidP="003856BF">
            <w:pPr>
              <w:jc w:val="both"/>
              <w:rPr>
                <w:sz w:val="24"/>
                <w:szCs w:val="24"/>
              </w:rPr>
            </w:pPr>
            <w:r>
              <w:rPr>
                <w:sz w:val="24"/>
                <w:szCs w:val="24"/>
              </w:rPr>
              <w:t>Психологія бізнесу</w:t>
            </w:r>
          </w:p>
        </w:tc>
      </w:tr>
      <w:tr w:rsidR="00DA5D2E" w:rsidRPr="00AE723F" w:rsidTr="003856BF">
        <w:tc>
          <w:tcPr>
            <w:tcW w:w="3544" w:type="dxa"/>
            <w:gridSpan w:val="6"/>
          </w:tcPr>
          <w:p w:rsidR="00DA5D2E" w:rsidRPr="00AE723F" w:rsidRDefault="00DA5D2E" w:rsidP="003856BF">
            <w:pPr>
              <w:rPr>
                <w:b/>
                <w:sz w:val="24"/>
                <w:szCs w:val="24"/>
              </w:rPr>
            </w:pPr>
            <w:r w:rsidRPr="00AE723F">
              <w:rPr>
                <w:b/>
                <w:sz w:val="24"/>
                <w:szCs w:val="24"/>
              </w:rPr>
              <w:t xml:space="preserve">Викладач </w:t>
            </w:r>
          </w:p>
        </w:tc>
        <w:tc>
          <w:tcPr>
            <w:tcW w:w="6063" w:type="dxa"/>
            <w:gridSpan w:val="7"/>
          </w:tcPr>
          <w:p w:rsidR="00DA5D2E" w:rsidRPr="00AE723F" w:rsidRDefault="00DA5D2E" w:rsidP="003856BF">
            <w:pPr>
              <w:jc w:val="both"/>
              <w:rPr>
                <w:sz w:val="24"/>
                <w:szCs w:val="24"/>
              </w:rPr>
            </w:pPr>
            <w:proofErr w:type="spellStart"/>
            <w:r w:rsidRPr="00AE723F">
              <w:rPr>
                <w:sz w:val="24"/>
                <w:szCs w:val="24"/>
              </w:rPr>
              <w:t>Пілецька</w:t>
            </w:r>
            <w:proofErr w:type="spellEnd"/>
            <w:r w:rsidRPr="00AE723F">
              <w:rPr>
                <w:sz w:val="24"/>
                <w:szCs w:val="24"/>
              </w:rPr>
              <w:t xml:space="preserve"> Любомира Сидорівна</w:t>
            </w:r>
          </w:p>
        </w:tc>
      </w:tr>
      <w:tr w:rsidR="00DA5D2E" w:rsidRPr="00AE723F" w:rsidTr="003856BF">
        <w:tc>
          <w:tcPr>
            <w:tcW w:w="3544" w:type="dxa"/>
            <w:gridSpan w:val="6"/>
          </w:tcPr>
          <w:p w:rsidR="00DA5D2E" w:rsidRPr="00AE723F" w:rsidRDefault="00DA5D2E" w:rsidP="003856BF">
            <w:pPr>
              <w:rPr>
                <w:b/>
                <w:sz w:val="24"/>
                <w:szCs w:val="24"/>
              </w:rPr>
            </w:pPr>
            <w:r w:rsidRPr="00AE723F">
              <w:rPr>
                <w:b/>
                <w:sz w:val="24"/>
                <w:szCs w:val="24"/>
              </w:rPr>
              <w:t>Контактний телефон викладача</w:t>
            </w:r>
          </w:p>
        </w:tc>
        <w:tc>
          <w:tcPr>
            <w:tcW w:w="6063" w:type="dxa"/>
            <w:gridSpan w:val="7"/>
          </w:tcPr>
          <w:p w:rsidR="00DA5D2E" w:rsidRPr="00AE723F" w:rsidRDefault="00DA5D2E" w:rsidP="003856BF">
            <w:pPr>
              <w:jc w:val="both"/>
              <w:rPr>
                <w:sz w:val="24"/>
                <w:szCs w:val="24"/>
              </w:rPr>
            </w:pPr>
            <w:r w:rsidRPr="00AE723F">
              <w:rPr>
                <w:sz w:val="24"/>
                <w:szCs w:val="24"/>
              </w:rPr>
              <w:t>+0380966806301</w:t>
            </w:r>
          </w:p>
        </w:tc>
      </w:tr>
      <w:tr w:rsidR="00DA5D2E" w:rsidRPr="00AE723F" w:rsidTr="003856BF">
        <w:tc>
          <w:tcPr>
            <w:tcW w:w="3544" w:type="dxa"/>
            <w:gridSpan w:val="6"/>
          </w:tcPr>
          <w:p w:rsidR="00DA5D2E" w:rsidRPr="00AE723F" w:rsidRDefault="00DA5D2E" w:rsidP="003856BF">
            <w:pPr>
              <w:rPr>
                <w:b/>
                <w:sz w:val="24"/>
                <w:szCs w:val="24"/>
              </w:rPr>
            </w:pPr>
            <w:r w:rsidRPr="00AE723F">
              <w:rPr>
                <w:b/>
                <w:sz w:val="24"/>
                <w:szCs w:val="24"/>
              </w:rPr>
              <w:t>E-</w:t>
            </w:r>
            <w:proofErr w:type="spellStart"/>
            <w:r w:rsidRPr="00AE723F">
              <w:rPr>
                <w:b/>
                <w:sz w:val="24"/>
                <w:szCs w:val="24"/>
              </w:rPr>
              <w:t>mail</w:t>
            </w:r>
            <w:proofErr w:type="spellEnd"/>
            <w:r w:rsidRPr="00AE723F">
              <w:rPr>
                <w:b/>
                <w:sz w:val="24"/>
                <w:szCs w:val="24"/>
              </w:rPr>
              <w:t xml:space="preserve"> викладача</w:t>
            </w:r>
          </w:p>
        </w:tc>
        <w:tc>
          <w:tcPr>
            <w:tcW w:w="6063" w:type="dxa"/>
            <w:gridSpan w:val="7"/>
          </w:tcPr>
          <w:p w:rsidR="00DA5D2E" w:rsidRPr="00AE723F" w:rsidRDefault="00DA5D2E" w:rsidP="003856BF">
            <w:pPr>
              <w:jc w:val="both"/>
              <w:rPr>
                <w:sz w:val="24"/>
                <w:szCs w:val="24"/>
                <w:lang w:val="en-US"/>
              </w:rPr>
            </w:pPr>
            <w:r w:rsidRPr="00AE723F">
              <w:rPr>
                <w:rFonts w:ascii="Arial" w:hAnsi="Arial" w:cs="Arial"/>
                <w:sz w:val="24"/>
                <w:szCs w:val="24"/>
                <w:shd w:val="clear" w:color="auto" w:fill="FFFFFF"/>
              </w:rPr>
              <w:t>piletskalybomyra@gmail.com</w:t>
            </w:r>
          </w:p>
        </w:tc>
      </w:tr>
      <w:tr w:rsidR="00DA5D2E" w:rsidRPr="00AE723F" w:rsidTr="003856BF">
        <w:tc>
          <w:tcPr>
            <w:tcW w:w="3544" w:type="dxa"/>
            <w:gridSpan w:val="6"/>
          </w:tcPr>
          <w:p w:rsidR="00DA5D2E" w:rsidRPr="00AE723F" w:rsidRDefault="00DA5D2E" w:rsidP="003856BF">
            <w:pPr>
              <w:jc w:val="both"/>
              <w:rPr>
                <w:b/>
                <w:sz w:val="24"/>
                <w:szCs w:val="24"/>
              </w:rPr>
            </w:pPr>
            <w:r w:rsidRPr="00AE723F">
              <w:rPr>
                <w:b/>
                <w:sz w:val="24"/>
                <w:szCs w:val="24"/>
              </w:rPr>
              <w:t>Формат дисципліни</w:t>
            </w:r>
          </w:p>
        </w:tc>
        <w:tc>
          <w:tcPr>
            <w:tcW w:w="6063" w:type="dxa"/>
            <w:gridSpan w:val="7"/>
          </w:tcPr>
          <w:p w:rsidR="00DA5D2E" w:rsidRPr="00AE723F" w:rsidRDefault="00DA5D2E" w:rsidP="003856BF">
            <w:pPr>
              <w:jc w:val="both"/>
              <w:rPr>
                <w:sz w:val="24"/>
                <w:szCs w:val="24"/>
              </w:rPr>
            </w:pPr>
            <w:r w:rsidRPr="00AE723F">
              <w:rPr>
                <w:sz w:val="24"/>
                <w:szCs w:val="24"/>
                <w:lang w:val="en-US"/>
              </w:rPr>
              <w:t>д</w:t>
            </w:r>
            <w:r w:rsidRPr="00AE723F">
              <w:rPr>
                <w:sz w:val="24"/>
                <w:szCs w:val="24"/>
              </w:rPr>
              <w:t>енна, заочна форм</w:t>
            </w:r>
            <w:r w:rsidRPr="00AE723F">
              <w:rPr>
                <w:sz w:val="24"/>
                <w:szCs w:val="24"/>
                <w:lang w:val="en-US"/>
              </w:rPr>
              <w:t>а</w:t>
            </w:r>
          </w:p>
        </w:tc>
      </w:tr>
      <w:tr w:rsidR="00DA5D2E" w:rsidRPr="00AE723F" w:rsidTr="003856BF">
        <w:tc>
          <w:tcPr>
            <w:tcW w:w="3544" w:type="dxa"/>
            <w:gridSpan w:val="6"/>
          </w:tcPr>
          <w:p w:rsidR="00DA5D2E" w:rsidRPr="00AE723F" w:rsidRDefault="00DA5D2E" w:rsidP="003856BF">
            <w:pPr>
              <w:jc w:val="both"/>
              <w:rPr>
                <w:b/>
                <w:sz w:val="24"/>
                <w:szCs w:val="24"/>
              </w:rPr>
            </w:pPr>
            <w:r w:rsidRPr="00AE723F">
              <w:rPr>
                <w:b/>
                <w:sz w:val="24"/>
                <w:szCs w:val="24"/>
              </w:rPr>
              <w:t>Обсяг дисципліни</w:t>
            </w:r>
          </w:p>
        </w:tc>
        <w:tc>
          <w:tcPr>
            <w:tcW w:w="6063" w:type="dxa"/>
            <w:gridSpan w:val="7"/>
          </w:tcPr>
          <w:p w:rsidR="00DA5D2E" w:rsidRPr="00AE723F" w:rsidRDefault="00DA5D2E" w:rsidP="003856BF">
            <w:pPr>
              <w:jc w:val="both"/>
              <w:rPr>
                <w:sz w:val="24"/>
                <w:szCs w:val="24"/>
              </w:rPr>
            </w:pPr>
            <w:r w:rsidRPr="00AE723F">
              <w:rPr>
                <w:sz w:val="24"/>
                <w:szCs w:val="24"/>
                <w:lang w:val="en-US"/>
              </w:rPr>
              <w:t xml:space="preserve">3 </w:t>
            </w:r>
            <w:r w:rsidRPr="00AE723F">
              <w:rPr>
                <w:sz w:val="24"/>
                <w:szCs w:val="24"/>
              </w:rPr>
              <w:t>кредити ЄКТС, 90 годин</w:t>
            </w:r>
          </w:p>
        </w:tc>
      </w:tr>
      <w:tr w:rsidR="00DA5D2E" w:rsidRPr="009B1B1C" w:rsidTr="003856BF">
        <w:tc>
          <w:tcPr>
            <w:tcW w:w="3544" w:type="dxa"/>
            <w:gridSpan w:val="6"/>
          </w:tcPr>
          <w:p w:rsidR="00DA5D2E" w:rsidRPr="00AE723F" w:rsidRDefault="00DA5D2E" w:rsidP="003856BF">
            <w:pPr>
              <w:jc w:val="both"/>
              <w:rPr>
                <w:b/>
                <w:sz w:val="24"/>
                <w:szCs w:val="24"/>
              </w:rPr>
            </w:pPr>
            <w:r w:rsidRPr="00AE723F">
              <w:rPr>
                <w:b/>
                <w:sz w:val="24"/>
                <w:szCs w:val="24"/>
              </w:rPr>
              <w:t>Посилання на сайт дистанційного навчання</w:t>
            </w:r>
          </w:p>
        </w:tc>
        <w:tc>
          <w:tcPr>
            <w:tcW w:w="6063" w:type="dxa"/>
            <w:gridSpan w:val="7"/>
          </w:tcPr>
          <w:p w:rsidR="00DA5D2E" w:rsidRPr="00AE723F" w:rsidRDefault="000B09C0" w:rsidP="003856BF">
            <w:pPr>
              <w:jc w:val="both"/>
              <w:rPr>
                <w:sz w:val="24"/>
                <w:szCs w:val="24"/>
              </w:rPr>
            </w:pPr>
            <w:hyperlink r:id="rId5" w:history="1">
              <w:r w:rsidR="00DA5D2E" w:rsidRPr="00AE723F">
                <w:rPr>
                  <w:rStyle w:val="a6"/>
                  <w:sz w:val="24"/>
                  <w:szCs w:val="24"/>
                </w:rPr>
                <w:t>http://magpsychol.pu.if.ua</w:t>
              </w:r>
            </w:hyperlink>
          </w:p>
        </w:tc>
      </w:tr>
      <w:tr w:rsidR="00DA5D2E" w:rsidRPr="00AE723F" w:rsidTr="003856BF">
        <w:tc>
          <w:tcPr>
            <w:tcW w:w="3544" w:type="dxa"/>
            <w:gridSpan w:val="6"/>
          </w:tcPr>
          <w:p w:rsidR="00DA5D2E" w:rsidRPr="00AE723F" w:rsidRDefault="00DA5D2E" w:rsidP="003856BF">
            <w:pPr>
              <w:jc w:val="both"/>
              <w:rPr>
                <w:b/>
                <w:sz w:val="24"/>
                <w:szCs w:val="24"/>
              </w:rPr>
            </w:pPr>
            <w:r w:rsidRPr="00AE723F">
              <w:rPr>
                <w:b/>
                <w:sz w:val="24"/>
                <w:szCs w:val="24"/>
              </w:rPr>
              <w:t>Консультації</w:t>
            </w:r>
          </w:p>
        </w:tc>
        <w:tc>
          <w:tcPr>
            <w:tcW w:w="6063" w:type="dxa"/>
            <w:gridSpan w:val="7"/>
          </w:tcPr>
          <w:p w:rsidR="00DA5D2E" w:rsidRPr="00AE723F" w:rsidRDefault="00DA5D2E" w:rsidP="003856BF">
            <w:pPr>
              <w:jc w:val="both"/>
              <w:rPr>
                <w:sz w:val="24"/>
                <w:szCs w:val="24"/>
              </w:rPr>
            </w:pPr>
            <w:r w:rsidRPr="00AE723F">
              <w:rPr>
                <w:sz w:val="24"/>
                <w:szCs w:val="24"/>
              </w:rPr>
              <w:t>Раз на тиждень відповідно до графіка консультацій</w:t>
            </w:r>
          </w:p>
        </w:tc>
      </w:tr>
      <w:tr w:rsidR="00DA5D2E" w:rsidRPr="00AE723F" w:rsidTr="003856BF">
        <w:tc>
          <w:tcPr>
            <w:tcW w:w="9607" w:type="dxa"/>
            <w:gridSpan w:val="13"/>
          </w:tcPr>
          <w:p w:rsidR="00DA5D2E" w:rsidRPr="00AE723F" w:rsidRDefault="00DA5D2E" w:rsidP="003856BF">
            <w:pPr>
              <w:jc w:val="center"/>
              <w:rPr>
                <w:sz w:val="24"/>
                <w:szCs w:val="24"/>
                <w:lang w:val="en-US"/>
              </w:rPr>
            </w:pPr>
            <w:r w:rsidRPr="00AE723F">
              <w:rPr>
                <w:b/>
                <w:sz w:val="24"/>
                <w:szCs w:val="24"/>
              </w:rPr>
              <w:t>2. Анотація до курсу</w:t>
            </w:r>
            <w:r w:rsidRPr="00AE723F">
              <w:rPr>
                <w:sz w:val="24"/>
                <w:szCs w:val="24"/>
                <w:lang w:val="en-US"/>
              </w:rPr>
              <w:t xml:space="preserve"> </w:t>
            </w:r>
          </w:p>
        </w:tc>
      </w:tr>
      <w:tr w:rsidR="00DA5D2E" w:rsidRPr="00DA5D2E" w:rsidTr="003856BF">
        <w:tc>
          <w:tcPr>
            <w:tcW w:w="9607" w:type="dxa"/>
            <w:gridSpan w:val="13"/>
          </w:tcPr>
          <w:p w:rsidR="00DA5D2E" w:rsidRPr="00AE723F" w:rsidRDefault="00DA5D2E" w:rsidP="00DA5D2E">
            <w:pPr>
              <w:jc w:val="both"/>
              <w:rPr>
                <w:sz w:val="24"/>
                <w:szCs w:val="24"/>
              </w:rPr>
            </w:pPr>
            <w:r w:rsidRPr="00AE723F">
              <w:rPr>
                <w:sz w:val="24"/>
                <w:szCs w:val="24"/>
              </w:rPr>
              <w:t xml:space="preserve">         Навчальна дисципліна «</w:t>
            </w:r>
            <w:r>
              <w:rPr>
                <w:sz w:val="24"/>
                <w:szCs w:val="24"/>
              </w:rPr>
              <w:t>Психологія бізнесу» є нормативною дисципліною в системі професійної підготовки організаційних психологів.</w:t>
            </w:r>
            <w:r w:rsidR="00CC30AB">
              <w:rPr>
                <w:sz w:val="24"/>
                <w:szCs w:val="24"/>
              </w:rPr>
              <w:t xml:space="preserve"> </w:t>
            </w:r>
            <w:r>
              <w:rPr>
                <w:sz w:val="24"/>
                <w:szCs w:val="24"/>
              </w:rPr>
              <w:t>Курс присвячений розгляду актуальних проблем підприємців та підприємницьких організацій, а також по</w:t>
            </w:r>
            <w:r w:rsidR="007106B5">
              <w:rPr>
                <w:sz w:val="24"/>
                <w:szCs w:val="24"/>
              </w:rPr>
              <w:t>вною мірою висвітлює специфіку</w:t>
            </w:r>
            <w:r w:rsidR="00576B5E">
              <w:rPr>
                <w:sz w:val="24"/>
                <w:szCs w:val="24"/>
              </w:rPr>
              <w:t xml:space="preserve"> підприємницької діяльності та механізми, ведення, управління бізнесом. Важливим в курсі є виконання індивідуальних практичних завдань, які спрямовані на формування фахових </w:t>
            </w:r>
            <w:proofErr w:type="spellStart"/>
            <w:r w:rsidR="00576B5E">
              <w:rPr>
                <w:sz w:val="24"/>
                <w:szCs w:val="24"/>
              </w:rPr>
              <w:t>компетентностей</w:t>
            </w:r>
            <w:proofErr w:type="spellEnd"/>
            <w:r w:rsidR="00576B5E">
              <w:rPr>
                <w:sz w:val="24"/>
                <w:szCs w:val="24"/>
              </w:rPr>
              <w:t xml:space="preserve"> майбутніх організаційних психологів.</w:t>
            </w:r>
            <w:r w:rsidRPr="00AE723F">
              <w:rPr>
                <w:sz w:val="24"/>
                <w:szCs w:val="24"/>
              </w:rPr>
              <w:t xml:space="preserve">  </w:t>
            </w:r>
          </w:p>
        </w:tc>
      </w:tr>
      <w:tr w:rsidR="00DA5D2E" w:rsidRPr="00AE723F" w:rsidTr="003856BF">
        <w:tc>
          <w:tcPr>
            <w:tcW w:w="9607" w:type="dxa"/>
            <w:gridSpan w:val="13"/>
          </w:tcPr>
          <w:p w:rsidR="00DA5D2E" w:rsidRPr="00AE723F" w:rsidRDefault="00DA5D2E" w:rsidP="003856BF">
            <w:pPr>
              <w:jc w:val="center"/>
              <w:rPr>
                <w:sz w:val="24"/>
                <w:szCs w:val="24"/>
              </w:rPr>
            </w:pPr>
            <w:r w:rsidRPr="00AE723F">
              <w:rPr>
                <w:b/>
                <w:sz w:val="24"/>
                <w:szCs w:val="24"/>
              </w:rPr>
              <w:t>3. Мета та цілі курсу</w:t>
            </w:r>
          </w:p>
        </w:tc>
      </w:tr>
      <w:tr w:rsidR="00DA5D2E" w:rsidRPr="00576B5E" w:rsidTr="003856BF">
        <w:tc>
          <w:tcPr>
            <w:tcW w:w="9607" w:type="dxa"/>
            <w:gridSpan w:val="13"/>
          </w:tcPr>
          <w:p w:rsidR="00DA5D2E" w:rsidRPr="00AE723F" w:rsidRDefault="00CC30AB" w:rsidP="00CC30AB">
            <w:pPr>
              <w:jc w:val="both"/>
              <w:rPr>
                <w:sz w:val="24"/>
                <w:szCs w:val="24"/>
              </w:rPr>
            </w:pPr>
            <w:r>
              <w:rPr>
                <w:sz w:val="24"/>
                <w:szCs w:val="24"/>
              </w:rPr>
              <w:t xml:space="preserve">       </w:t>
            </w:r>
            <w:r w:rsidR="00DA5D2E" w:rsidRPr="00AE723F">
              <w:rPr>
                <w:sz w:val="24"/>
                <w:szCs w:val="24"/>
              </w:rPr>
              <w:t xml:space="preserve"> </w:t>
            </w:r>
            <w:r w:rsidR="00DA5D2E" w:rsidRPr="00576B5E">
              <w:rPr>
                <w:sz w:val="24"/>
                <w:szCs w:val="24"/>
              </w:rPr>
              <w:t xml:space="preserve">Метою </w:t>
            </w:r>
            <w:r w:rsidR="00576B5E" w:rsidRPr="00576B5E">
              <w:rPr>
                <w:sz w:val="24"/>
                <w:szCs w:val="24"/>
              </w:rPr>
              <w:t xml:space="preserve"> </w:t>
            </w:r>
            <w:r w:rsidR="00DA5D2E" w:rsidRPr="00576B5E">
              <w:rPr>
                <w:sz w:val="24"/>
                <w:szCs w:val="24"/>
              </w:rPr>
              <w:t xml:space="preserve"> навчальної дисципліни</w:t>
            </w:r>
            <w:r w:rsidR="00DA5D2E" w:rsidRPr="00576B5E">
              <w:rPr>
                <w:b/>
                <w:color w:val="000000"/>
                <w:sz w:val="24"/>
                <w:szCs w:val="24"/>
              </w:rPr>
              <w:t xml:space="preserve"> </w:t>
            </w:r>
            <w:r w:rsidR="00DA5D2E" w:rsidRPr="00576B5E">
              <w:rPr>
                <w:color w:val="000000"/>
                <w:sz w:val="24"/>
                <w:szCs w:val="24"/>
              </w:rPr>
              <w:t>«</w:t>
            </w:r>
            <w:r w:rsidR="00576B5E" w:rsidRPr="00576B5E">
              <w:rPr>
                <w:color w:val="000000"/>
                <w:sz w:val="24"/>
                <w:szCs w:val="24"/>
              </w:rPr>
              <w:t>Психологія бізнесу</w:t>
            </w:r>
            <w:r w:rsidR="00DA5D2E" w:rsidRPr="00576B5E">
              <w:rPr>
                <w:color w:val="000000"/>
                <w:sz w:val="24"/>
                <w:szCs w:val="24"/>
              </w:rPr>
              <w:t>»</w:t>
            </w:r>
            <w:r w:rsidR="00DA5D2E" w:rsidRPr="00576B5E">
              <w:rPr>
                <w:b/>
                <w:color w:val="000000"/>
                <w:sz w:val="24"/>
                <w:szCs w:val="24"/>
              </w:rPr>
              <w:t xml:space="preserve"> </w:t>
            </w:r>
            <w:r w:rsidR="00DA5D2E" w:rsidRPr="00576B5E">
              <w:rPr>
                <w:color w:val="000000"/>
                <w:sz w:val="24"/>
                <w:szCs w:val="24"/>
              </w:rPr>
              <w:t xml:space="preserve">є </w:t>
            </w:r>
            <w:r w:rsidR="00576B5E" w:rsidRPr="00576B5E">
              <w:rPr>
                <w:color w:val="000000"/>
                <w:sz w:val="24"/>
                <w:szCs w:val="24"/>
              </w:rPr>
              <w:t>формування знань про психологічні особливості особистості бізнесмена та механізми розвитку і функціонування підприємницької організації, а також розуміння ролі і специфіки діяльності організаційного психолога в сфері бізнесу.</w:t>
            </w:r>
            <w:r w:rsidRPr="00AE723F">
              <w:rPr>
                <w:color w:val="000000"/>
                <w:sz w:val="24"/>
                <w:szCs w:val="24"/>
              </w:rPr>
              <w:t xml:space="preserve"> Цілі курсу полягають у </w:t>
            </w:r>
            <w:r w:rsidRPr="00576B5E">
              <w:rPr>
                <w:sz w:val="24"/>
                <w:szCs w:val="24"/>
              </w:rPr>
              <w:t>поглиб</w:t>
            </w:r>
            <w:r>
              <w:rPr>
                <w:sz w:val="24"/>
                <w:szCs w:val="24"/>
              </w:rPr>
              <w:t>ленні</w:t>
            </w:r>
            <w:r w:rsidRPr="00576B5E">
              <w:rPr>
                <w:sz w:val="24"/>
                <w:szCs w:val="24"/>
              </w:rPr>
              <w:t xml:space="preserve"> теоретичн</w:t>
            </w:r>
            <w:r>
              <w:rPr>
                <w:sz w:val="24"/>
                <w:szCs w:val="24"/>
              </w:rPr>
              <w:t>их</w:t>
            </w:r>
            <w:r w:rsidRPr="00576B5E">
              <w:rPr>
                <w:sz w:val="24"/>
                <w:szCs w:val="24"/>
              </w:rPr>
              <w:t xml:space="preserve"> знан</w:t>
            </w:r>
            <w:r>
              <w:rPr>
                <w:sz w:val="24"/>
                <w:szCs w:val="24"/>
              </w:rPr>
              <w:t>ь</w:t>
            </w:r>
            <w:r w:rsidRPr="00576B5E">
              <w:rPr>
                <w:sz w:val="24"/>
                <w:szCs w:val="24"/>
              </w:rPr>
              <w:t xml:space="preserve"> з методологічних та методичних проблем психології бізнесу;</w:t>
            </w:r>
            <w:r>
              <w:rPr>
                <w:sz w:val="24"/>
                <w:szCs w:val="24"/>
              </w:rPr>
              <w:t xml:space="preserve"> </w:t>
            </w:r>
            <w:r w:rsidRPr="00576B5E">
              <w:rPr>
                <w:color w:val="000000"/>
                <w:sz w:val="24"/>
                <w:szCs w:val="24"/>
              </w:rPr>
              <w:t>з</w:t>
            </w:r>
            <w:r>
              <w:rPr>
                <w:color w:val="000000"/>
                <w:sz w:val="24"/>
                <w:szCs w:val="24"/>
              </w:rPr>
              <w:t>астосовуванні теоретичних знань та понять</w:t>
            </w:r>
            <w:r w:rsidRPr="00576B5E">
              <w:rPr>
                <w:color w:val="000000"/>
                <w:sz w:val="24"/>
                <w:szCs w:val="24"/>
              </w:rPr>
              <w:t xml:space="preserve"> у практичній діяльності.</w:t>
            </w:r>
          </w:p>
        </w:tc>
      </w:tr>
      <w:tr w:rsidR="00DA5D2E" w:rsidRPr="00AE723F" w:rsidTr="003856BF">
        <w:tc>
          <w:tcPr>
            <w:tcW w:w="9607" w:type="dxa"/>
            <w:gridSpan w:val="13"/>
          </w:tcPr>
          <w:p w:rsidR="00DA5D2E" w:rsidRPr="00AE723F" w:rsidRDefault="00DA5D2E" w:rsidP="003856BF">
            <w:pPr>
              <w:jc w:val="center"/>
              <w:rPr>
                <w:b/>
                <w:sz w:val="24"/>
                <w:szCs w:val="24"/>
              </w:rPr>
            </w:pPr>
            <w:r w:rsidRPr="00AE723F">
              <w:rPr>
                <w:b/>
                <w:sz w:val="24"/>
                <w:szCs w:val="24"/>
              </w:rPr>
              <w:t>4. Результати навчання (компетентності)</w:t>
            </w:r>
          </w:p>
        </w:tc>
      </w:tr>
      <w:tr w:rsidR="00DA5D2E" w:rsidRPr="00BF0107" w:rsidTr="003856BF">
        <w:tc>
          <w:tcPr>
            <w:tcW w:w="9607" w:type="dxa"/>
            <w:gridSpan w:val="13"/>
          </w:tcPr>
          <w:p w:rsidR="00DA5D2E" w:rsidRPr="00BF0107" w:rsidRDefault="00DA5D2E" w:rsidP="003856BF">
            <w:pPr>
              <w:pStyle w:val="a7"/>
              <w:ind w:left="-40" w:firstLine="527"/>
              <w:jc w:val="both"/>
              <w:rPr>
                <w:b/>
                <w:sz w:val="24"/>
                <w:szCs w:val="24"/>
              </w:rPr>
            </w:pPr>
            <w:r w:rsidRPr="00BF0107">
              <w:rPr>
                <w:sz w:val="24"/>
                <w:szCs w:val="24"/>
              </w:rPr>
              <w:t xml:space="preserve">  Згідно з вимогами освітньо-професійної програми студенти повинні оволодіти наступними фаховими </w:t>
            </w:r>
            <w:proofErr w:type="spellStart"/>
            <w:r w:rsidRPr="00BF0107">
              <w:rPr>
                <w:sz w:val="24"/>
                <w:szCs w:val="24"/>
              </w:rPr>
              <w:t>компетентностями</w:t>
            </w:r>
            <w:proofErr w:type="spellEnd"/>
            <w:r w:rsidRPr="00BF0107">
              <w:rPr>
                <w:sz w:val="24"/>
                <w:szCs w:val="24"/>
              </w:rPr>
              <w:t>:</w:t>
            </w:r>
            <w:r w:rsidRPr="00BF0107">
              <w:rPr>
                <w:b/>
                <w:sz w:val="24"/>
                <w:szCs w:val="24"/>
              </w:rPr>
              <w:t xml:space="preserve"> </w:t>
            </w:r>
          </w:p>
          <w:p w:rsidR="00576B5E" w:rsidRPr="00BF0107" w:rsidRDefault="00B65F64" w:rsidP="00B65F64">
            <w:pPr>
              <w:jc w:val="both"/>
              <w:rPr>
                <w:sz w:val="24"/>
                <w:szCs w:val="24"/>
              </w:rPr>
            </w:pPr>
            <w:r w:rsidRPr="00BF0107">
              <w:rPr>
                <w:sz w:val="24"/>
                <w:szCs w:val="24"/>
              </w:rPr>
              <w:t>о</w:t>
            </w:r>
            <w:r w:rsidR="00576B5E" w:rsidRPr="00BF0107">
              <w:rPr>
                <w:sz w:val="24"/>
                <w:szCs w:val="24"/>
              </w:rPr>
              <w:t xml:space="preserve">бирати і застосувати </w:t>
            </w:r>
            <w:proofErr w:type="spellStart"/>
            <w:r w:rsidR="00576B5E" w:rsidRPr="00BF0107">
              <w:rPr>
                <w:sz w:val="24"/>
                <w:szCs w:val="24"/>
              </w:rPr>
              <w:t>валідні</w:t>
            </w:r>
            <w:proofErr w:type="spellEnd"/>
            <w:r w:rsidR="00576B5E" w:rsidRPr="00BF0107">
              <w:rPr>
                <w:sz w:val="24"/>
                <w:szCs w:val="24"/>
              </w:rPr>
              <w:t xml:space="preserve"> та надійні методи наукового дослідження та/або доказові методики </w:t>
            </w:r>
            <w:r w:rsidRPr="00BF0107">
              <w:rPr>
                <w:sz w:val="24"/>
                <w:szCs w:val="24"/>
              </w:rPr>
              <w:t>і техніки практичної діяльності; н</w:t>
            </w:r>
            <w:r w:rsidR="00576B5E" w:rsidRPr="00BF0107">
              <w:rPr>
                <w:sz w:val="24"/>
                <w:szCs w:val="24"/>
              </w:rPr>
              <w:t xml:space="preserve">алагоджувати та підтримувати контакти з фаховими спільнотами, ефективно взаємодіяти з колегами в </w:t>
            </w:r>
            <w:proofErr w:type="spellStart"/>
            <w:r w:rsidR="00576B5E" w:rsidRPr="00BF0107">
              <w:rPr>
                <w:sz w:val="24"/>
                <w:szCs w:val="24"/>
              </w:rPr>
              <w:t>моно-</w:t>
            </w:r>
            <w:proofErr w:type="spellEnd"/>
            <w:r w:rsidR="00576B5E" w:rsidRPr="00BF0107">
              <w:rPr>
                <w:sz w:val="24"/>
                <w:szCs w:val="24"/>
              </w:rPr>
              <w:t xml:space="preserve"> т</w:t>
            </w:r>
            <w:r w:rsidRPr="00BF0107">
              <w:rPr>
                <w:sz w:val="24"/>
                <w:szCs w:val="24"/>
              </w:rPr>
              <w:t xml:space="preserve">а </w:t>
            </w:r>
            <w:proofErr w:type="spellStart"/>
            <w:r w:rsidRPr="00BF0107">
              <w:rPr>
                <w:sz w:val="24"/>
                <w:szCs w:val="24"/>
              </w:rPr>
              <w:t>мультидисциплінарних</w:t>
            </w:r>
            <w:proofErr w:type="spellEnd"/>
            <w:r w:rsidRPr="00BF0107">
              <w:rPr>
                <w:sz w:val="24"/>
                <w:szCs w:val="24"/>
              </w:rPr>
              <w:t xml:space="preserve"> командах; п</w:t>
            </w:r>
            <w:r w:rsidR="00576B5E" w:rsidRPr="00BF0107">
              <w:rPr>
                <w:sz w:val="24"/>
                <w:szCs w:val="24"/>
              </w:rPr>
              <w:t xml:space="preserve">риймати фахові рішення у складних і непередбачуваних умовах,  адаптуватися до нових </w:t>
            </w:r>
            <w:r w:rsidRPr="00BF0107">
              <w:rPr>
                <w:sz w:val="24"/>
                <w:szCs w:val="24"/>
              </w:rPr>
              <w:t>ситуацій професійної діяльності; о</w:t>
            </w:r>
            <w:r w:rsidR="00576B5E" w:rsidRPr="00BF0107">
              <w:rPr>
                <w:sz w:val="24"/>
                <w:szCs w:val="24"/>
              </w:rPr>
              <w:t>цінювати межі власної фахової компетентності та підв</w:t>
            </w:r>
            <w:r w:rsidRPr="00BF0107">
              <w:rPr>
                <w:sz w:val="24"/>
                <w:szCs w:val="24"/>
              </w:rPr>
              <w:t>ищувати професійну кваліфікацію;</w:t>
            </w:r>
          </w:p>
          <w:p w:rsidR="00DA5D2E" w:rsidRPr="00BF0107" w:rsidRDefault="00B65F64" w:rsidP="00B65F64">
            <w:pPr>
              <w:pStyle w:val="a7"/>
              <w:ind w:left="-40"/>
              <w:jc w:val="both"/>
              <w:rPr>
                <w:sz w:val="24"/>
                <w:szCs w:val="24"/>
              </w:rPr>
            </w:pPr>
            <w:r w:rsidRPr="00BF0107">
              <w:rPr>
                <w:sz w:val="24"/>
                <w:szCs w:val="24"/>
              </w:rPr>
              <w:t>д</w:t>
            </w:r>
            <w:r w:rsidR="00576B5E" w:rsidRPr="00BF0107">
              <w:rPr>
                <w:sz w:val="24"/>
                <w:szCs w:val="24"/>
              </w:rPr>
              <w:t>отримуватися у фаховій діяльності норм професійної етики та керуватися загальнолюдськими цінностями.</w:t>
            </w:r>
            <w:r w:rsidRPr="00BF0107">
              <w:rPr>
                <w:sz w:val="24"/>
                <w:szCs w:val="24"/>
              </w:rPr>
              <w:t xml:space="preserve"> Результатами вивчення курсу є: розуміння категоріального</w:t>
            </w:r>
            <w:r w:rsidR="00576B5E" w:rsidRPr="00BF0107">
              <w:rPr>
                <w:sz w:val="24"/>
                <w:szCs w:val="24"/>
              </w:rPr>
              <w:t xml:space="preserve"> апарат</w:t>
            </w:r>
            <w:r w:rsidRPr="00BF0107">
              <w:rPr>
                <w:sz w:val="24"/>
                <w:szCs w:val="24"/>
              </w:rPr>
              <w:t>у психології бізнесу; опис психологічних особливостей</w:t>
            </w:r>
            <w:r w:rsidR="00576B5E" w:rsidRPr="00BF0107">
              <w:rPr>
                <w:sz w:val="24"/>
                <w:szCs w:val="24"/>
              </w:rPr>
              <w:t xml:space="preserve"> суб’єктів підприємниць</w:t>
            </w:r>
            <w:r w:rsidRPr="00BF0107">
              <w:rPr>
                <w:sz w:val="24"/>
                <w:szCs w:val="24"/>
              </w:rPr>
              <w:t>кого процесу; розробка моделі</w:t>
            </w:r>
            <w:r w:rsidR="00576B5E" w:rsidRPr="00BF0107">
              <w:rPr>
                <w:sz w:val="24"/>
                <w:szCs w:val="24"/>
              </w:rPr>
              <w:t xml:space="preserve"> психо</w:t>
            </w:r>
            <w:r w:rsidRPr="00BF0107">
              <w:rPr>
                <w:sz w:val="24"/>
                <w:szCs w:val="24"/>
              </w:rPr>
              <w:t>логічного портрету підприємця; моделювання стратегій</w:t>
            </w:r>
            <w:r w:rsidR="00576B5E" w:rsidRPr="00BF0107">
              <w:rPr>
                <w:sz w:val="24"/>
                <w:szCs w:val="24"/>
              </w:rPr>
              <w:t xml:space="preserve"> поведінки ділових людей у різних ситуаціях ведення бізнесу; самостійно застосувати науково-</w:t>
            </w:r>
            <w:r w:rsidRPr="00BF0107">
              <w:rPr>
                <w:sz w:val="24"/>
                <w:szCs w:val="24"/>
              </w:rPr>
              <w:t>обґрунтовані</w:t>
            </w:r>
            <w:r w:rsidR="00576B5E" w:rsidRPr="00BF0107">
              <w:rPr>
                <w:sz w:val="24"/>
                <w:szCs w:val="24"/>
              </w:rPr>
              <w:t xml:space="preserve"> процедури професійного відбору підприємницьких кадрі</w:t>
            </w:r>
            <w:r w:rsidRPr="00BF0107">
              <w:rPr>
                <w:sz w:val="24"/>
                <w:szCs w:val="24"/>
              </w:rPr>
              <w:t>в; з</w:t>
            </w:r>
            <w:r w:rsidR="00576B5E" w:rsidRPr="00BF0107">
              <w:rPr>
                <w:sz w:val="24"/>
                <w:szCs w:val="24"/>
              </w:rPr>
              <w:t xml:space="preserve">астосовувати інтерактивні технології в роботі з підприємницькими кадрами; застосовувати </w:t>
            </w:r>
            <w:proofErr w:type="spellStart"/>
            <w:r w:rsidR="00576B5E" w:rsidRPr="00BF0107">
              <w:rPr>
                <w:sz w:val="24"/>
                <w:szCs w:val="24"/>
              </w:rPr>
              <w:t>коучингові</w:t>
            </w:r>
            <w:proofErr w:type="spellEnd"/>
            <w:r w:rsidR="00576B5E" w:rsidRPr="00BF0107">
              <w:rPr>
                <w:sz w:val="24"/>
                <w:szCs w:val="24"/>
              </w:rPr>
              <w:t xml:space="preserve"> технології в </w:t>
            </w:r>
            <w:r w:rsidRPr="00BF0107">
              <w:rPr>
                <w:sz w:val="24"/>
                <w:szCs w:val="24"/>
              </w:rPr>
              <w:t>роботі з бізнесменами; розробка програми</w:t>
            </w:r>
            <w:r w:rsidR="00576B5E" w:rsidRPr="00BF0107">
              <w:rPr>
                <w:sz w:val="24"/>
                <w:szCs w:val="24"/>
              </w:rPr>
              <w:t xml:space="preserve"> </w:t>
            </w:r>
            <w:proofErr w:type="spellStart"/>
            <w:r w:rsidR="00576B5E" w:rsidRPr="00BF0107">
              <w:rPr>
                <w:sz w:val="24"/>
                <w:szCs w:val="24"/>
              </w:rPr>
              <w:t>комерціоналізації</w:t>
            </w:r>
            <w:proofErr w:type="spellEnd"/>
            <w:r w:rsidR="00576B5E" w:rsidRPr="00BF0107">
              <w:rPr>
                <w:sz w:val="24"/>
                <w:szCs w:val="24"/>
              </w:rPr>
              <w:t xml:space="preserve"> власних психологічних навиків; </w:t>
            </w:r>
            <w:proofErr w:type="spellStart"/>
            <w:r w:rsidR="00576B5E" w:rsidRPr="00BF0107">
              <w:rPr>
                <w:sz w:val="24"/>
                <w:szCs w:val="24"/>
              </w:rPr>
              <w:t>ідентифік</w:t>
            </w:r>
            <w:r w:rsidRPr="00BF0107">
              <w:rPr>
                <w:sz w:val="24"/>
                <w:szCs w:val="24"/>
              </w:rPr>
              <w:t>ов</w:t>
            </w:r>
            <w:r w:rsidR="00576B5E" w:rsidRPr="00BF0107">
              <w:rPr>
                <w:sz w:val="24"/>
                <w:szCs w:val="24"/>
              </w:rPr>
              <w:t>увати</w:t>
            </w:r>
            <w:proofErr w:type="spellEnd"/>
            <w:r w:rsidR="00576B5E" w:rsidRPr="00BF0107">
              <w:rPr>
                <w:sz w:val="24"/>
                <w:szCs w:val="24"/>
              </w:rPr>
              <w:t xml:space="preserve"> ступінь складності завдань діяльності та приймати рішення про </w:t>
            </w:r>
            <w:proofErr w:type="spellStart"/>
            <w:r w:rsidR="00576B5E" w:rsidRPr="00BF0107">
              <w:rPr>
                <w:sz w:val="24"/>
                <w:szCs w:val="24"/>
              </w:rPr>
              <w:t>перескерування</w:t>
            </w:r>
            <w:proofErr w:type="spellEnd"/>
            <w:r w:rsidR="00576B5E" w:rsidRPr="00BF0107">
              <w:rPr>
                <w:sz w:val="24"/>
                <w:szCs w:val="24"/>
              </w:rPr>
              <w:t>, звернення за допомогою або підвищ</w:t>
            </w:r>
            <w:r w:rsidRPr="00BF0107">
              <w:rPr>
                <w:sz w:val="24"/>
                <w:szCs w:val="24"/>
              </w:rPr>
              <w:t>ення кваліфікації; узагальнення емпіричних даних</w:t>
            </w:r>
            <w:r w:rsidR="00576B5E" w:rsidRPr="00BF0107">
              <w:rPr>
                <w:sz w:val="24"/>
                <w:szCs w:val="24"/>
              </w:rPr>
              <w:t xml:space="preserve"> та формулювати теоретичні висновки, робити психологічний прогноз щодо розвитку особистості, груп, організацій</w:t>
            </w:r>
            <w:r w:rsidRPr="00BF0107">
              <w:rPr>
                <w:sz w:val="24"/>
                <w:szCs w:val="24"/>
              </w:rPr>
              <w:t>.</w:t>
            </w:r>
          </w:p>
        </w:tc>
      </w:tr>
      <w:tr w:rsidR="00DA5D2E" w:rsidRPr="00BF0107" w:rsidTr="003856BF">
        <w:trPr>
          <w:gridBefore w:val="1"/>
          <w:wBefore w:w="34" w:type="dxa"/>
        </w:trPr>
        <w:tc>
          <w:tcPr>
            <w:tcW w:w="9573" w:type="dxa"/>
            <w:gridSpan w:val="12"/>
          </w:tcPr>
          <w:p w:rsidR="00DA5D2E" w:rsidRPr="00BF0107" w:rsidRDefault="00DA5D2E" w:rsidP="003856BF">
            <w:pPr>
              <w:jc w:val="center"/>
              <w:rPr>
                <w:sz w:val="24"/>
                <w:szCs w:val="24"/>
              </w:rPr>
            </w:pPr>
            <w:r w:rsidRPr="00BF0107">
              <w:rPr>
                <w:b/>
                <w:sz w:val="24"/>
                <w:szCs w:val="24"/>
              </w:rPr>
              <w:t>5. Організація навчання курсу</w:t>
            </w:r>
          </w:p>
        </w:tc>
      </w:tr>
      <w:tr w:rsidR="00DA5D2E" w:rsidRPr="00BF0107" w:rsidTr="003856BF">
        <w:trPr>
          <w:gridBefore w:val="1"/>
          <w:wBefore w:w="34" w:type="dxa"/>
        </w:trPr>
        <w:tc>
          <w:tcPr>
            <w:tcW w:w="9573" w:type="dxa"/>
            <w:gridSpan w:val="12"/>
          </w:tcPr>
          <w:p w:rsidR="00DA5D2E" w:rsidRPr="00BF0107" w:rsidRDefault="00DA5D2E" w:rsidP="003856BF">
            <w:pPr>
              <w:jc w:val="center"/>
              <w:rPr>
                <w:sz w:val="24"/>
                <w:szCs w:val="24"/>
              </w:rPr>
            </w:pPr>
            <w:r w:rsidRPr="00BF0107">
              <w:rPr>
                <w:sz w:val="24"/>
                <w:szCs w:val="24"/>
              </w:rPr>
              <w:t>Обсяг курсу</w:t>
            </w:r>
          </w:p>
        </w:tc>
      </w:tr>
      <w:tr w:rsidR="00DA5D2E" w:rsidRPr="00BF0107" w:rsidTr="003856BF">
        <w:trPr>
          <w:gridBefore w:val="1"/>
          <w:wBefore w:w="34" w:type="dxa"/>
          <w:trHeight w:val="219"/>
        </w:trPr>
        <w:tc>
          <w:tcPr>
            <w:tcW w:w="6347" w:type="dxa"/>
            <w:gridSpan w:val="7"/>
            <w:vMerge w:val="restart"/>
          </w:tcPr>
          <w:p w:rsidR="00DA5D2E" w:rsidRPr="00BF0107" w:rsidRDefault="00DA5D2E" w:rsidP="003856BF">
            <w:pPr>
              <w:jc w:val="center"/>
              <w:rPr>
                <w:sz w:val="24"/>
                <w:szCs w:val="24"/>
              </w:rPr>
            </w:pPr>
            <w:r w:rsidRPr="00BF0107">
              <w:rPr>
                <w:sz w:val="24"/>
                <w:szCs w:val="24"/>
              </w:rPr>
              <w:t>Вид заняття</w:t>
            </w:r>
          </w:p>
        </w:tc>
        <w:tc>
          <w:tcPr>
            <w:tcW w:w="3226" w:type="dxa"/>
            <w:gridSpan w:val="5"/>
          </w:tcPr>
          <w:p w:rsidR="00DA5D2E" w:rsidRPr="00BF0107" w:rsidRDefault="00DA5D2E" w:rsidP="003856BF">
            <w:pPr>
              <w:jc w:val="center"/>
              <w:rPr>
                <w:sz w:val="24"/>
                <w:szCs w:val="24"/>
              </w:rPr>
            </w:pPr>
            <w:r w:rsidRPr="00BF0107">
              <w:rPr>
                <w:sz w:val="24"/>
                <w:szCs w:val="24"/>
              </w:rPr>
              <w:t>Загальна кількість годин</w:t>
            </w:r>
          </w:p>
        </w:tc>
      </w:tr>
      <w:tr w:rsidR="00DA5D2E" w:rsidRPr="00BF0107" w:rsidTr="003856BF">
        <w:trPr>
          <w:gridBefore w:val="1"/>
          <w:wBefore w:w="34" w:type="dxa"/>
          <w:trHeight w:val="219"/>
        </w:trPr>
        <w:tc>
          <w:tcPr>
            <w:tcW w:w="6347" w:type="dxa"/>
            <w:gridSpan w:val="7"/>
            <w:vMerge/>
          </w:tcPr>
          <w:p w:rsidR="00DA5D2E" w:rsidRPr="00BF0107" w:rsidRDefault="00DA5D2E" w:rsidP="003856BF">
            <w:pPr>
              <w:jc w:val="center"/>
              <w:rPr>
                <w:sz w:val="24"/>
                <w:szCs w:val="24"/>
              </w:rPr>
            </w:pPr>
          </w:p>
        </w:tc>
        <w:tc>
          <w:tcPr>
            <w:tcW w:w="1613" w:type="dxa"/>
            <w:gridSpan w:val="2"/>
          </w:tcPr>
          <w:p w:rsidR="00DA5D2E" w:rsidRPr="00BF0107" w:rsidRDefault="00DA5D2E" w:rsidP="003856BF">
            <w:pPr>
              <w:jc w:val="center"/>
              <w:rPr>
                <w:sz w:val="24"/>
                <w:szCs w:val="24"/>
              </w:rPr>
            </w:pPr>
            <w:r w:rsidRPr="00BF0107">
              <w:rPr>
                <w:sz w:val="24"/>
                <w:szCs w:val="24"/>
              </w:rPr>
              <w:t>Денна форма</w:t>
            </w:r>
          </w:p>
        </w:tc>
        <w:tc>
          <w:tcPr>
            <w:tcW w:w="1613" w:type="dxa"/>
            <w:gridSpan w:val="3"/>
          </w:tcPr>
          <w:p w:rsidR="00DA5D2E" w:rsidRPr="00BF0107" w:rsidRDefault="00DA5D2E" w:rsidP="003856BF">
            <w:pPr>
              <w:jc w:val="center"/>
              <w:rPr>
                <w:sz w:val="24"/>
                <w:szCs w:val="24"/>
              </w:rPr>
            </w:pPr>
            <w:r w:rsidRPr="00BF0107">
              <w:rPr>
                <w:sz w:val="24"/>
                <w:szCs w:val="24"/>
              </w:rPr>
              <w:t>Заочна форма</w:t>
            </w:r>
          </w:p>
        </w:tc>
      </w:tr>
      <w:tr w:rsidR="00DA5D2E" w:rsidRPr="00BF0107" w:rsidTr="003856BF">
        <w:trPr>
          <w:gridBefore w:val="1"/>
          <w:wBefore w:w="34" w:type="dxa"/>
        </w:trPr>
        <w:tc>
          <w:tcPr>
            <w:tcW w:w="6347" w:type="dxa"/>
            <w:gridSpan w:val="7"/>
          </w:tcPr>
          <w:p w:rsidR="00DA5D2E" w:rsidRPr="00BF0107" w:rsidRDefault="00DA5D2E" w:rsidP="003856BF">
            <w:pPr>
              <w:pStyle w:val="10"/>
              <w:rPr>
                <w:rFonts w:ascii="Times New Roman" w:eastAsia="Times New Roman" w:hAnsi="Times New Roman" w:cs="Times New Roman"/>
                <w:sz w:val="24"/>
                <w:szCs w:val="24"/>
              </w:rPr>
            </w:pPr>
            <w:r w:rsidRPr="00BF0107">
              <w:rPr>
                <w:rFonts w:ascii="Times New Roman" w:eastAsia="Times New Roman" w:hAnsi="Times New Roman" w:cs="Times New Roman"/>
                <w:sz w:val="24"/>
                <w:szCs w:val="24"/>
              </w:rPr>
              <w:t>лекції</w:t>
            </w:r>
          </w:p>
        </w:tc>
        <w:tc>
          <w:tcPr>
            <w:tcW w:w="1613" w:type="dxa"/>
            <w:gridSpan w:val="2"/>
          </w:tcPr>
          <w:p w:rsidR="00DA5D2E" w:rsidRPr="00BF0107" w:rsidRDefault="00CC30AB" w:rsidP="003856BF">
            <w:pPr>
              <w:jc w:val="both"/>
              <w:rPr>
                <w:sz w:val="24"/>
                <w:szCs w:val="24"/>
              </w:rPr>
            </w:pPr>
            <w:r w:rsidRPr="00BF0107">
              <w:rPr>
                <w:sz w:val="24"/>
                <w:szCs w:val="24"/>
              </w:rPr>
              <w:t>14</w:t>
            </w:r>
            <w:r w:rsidR="00DA5D2E" w:rsidRPr="00BF0107">
              <w:rPr>
                <w:sz w:val="24"/>
                <w:szCs w:val="24"/>
              </w:rPr>
              <w:t xml:space="preserve"> </w:t>
            </w:r>
          </w:p>
        </w:tc>
        <w:tc>
          <w:tcPr>
            <w:tcW w:w="1613" w:type="dxa"/>
            <w:gridSpan w:val="3"/>
          </w:tcPr>
          <w:p w:rsidR="00DA5D2E" w:rsidRPr="00BF0107" w:rsidRDefault="00DA5D2E" w:rsidP="003856BF">
            <w:pPr>
              <w:jc w:val="both"/>
              <w:rPr>
                <w:sz w:val="24"/>
                <w:szCs w:val="24"/>
              </w:rPr>
            </w:pPr>
            <w:r w:rsidRPr="00BF0107">
              <w:rPr>
                <w:sz w:val="24"/>
                <w:szCs w:val="24"/>
              </w:rPr>
              <w:t>6</w:t>
            </w:r>
          </w:p>
        </w:tc>
      </w:tr>
      <w:tr w:rsidR="00DA5D2E" w:rsidRPr="00BF0107" w:rsidTr="003856BF">
        <w:trPr>
          <w:gridBefore w:val="1"/>
          <w:wBefore w:w="34" w:type="dxa"/>
        </w:trPr>
        <w:tc>
          <w:tcPr>
            <w:tcW w:w="6347" w:type="dxa"/>
            <w:gridSpan w:val="7"/>
          </w:tcPr>
          <w:p w:rsidR="00DA5D2E" w:rsidRPr="00BF0107" w:rsidRDefault="00DA5D2E" w:rsidP="003856BF">
            <w:pPr>
              <w:pStyle w:val="10"/>
              <w:rPr>
                <w:rFonts w:ascii="Times New Roman" w:eastAsia="Times New Roman" w:hAnsi="Times New Roman" w:cs="Times New Roman"/>
                <w:sz w:val="24"/>
                <w:szCs w:val="24"/>
              </w:rPr>
            </w:pPr>
            <w:r w:rsidRPr="00BF0107">
              <w:rPr>
                <w:rFonts w:ascii="Times New Roman" w:eastAsia="Times New Roman" w:hAnsi="Times New Roman" w:cs="Times New Roman"/>
                <w:sz w:val="24"/>
                <w:szCs w:val="24"/>
              </w:rPr>
              <w:t>семінарські заняття / практичні / лабораторні</w:t>
            </w:r>
          </w:p>
        </w:tc>
        <w:tc>
          <w:tcPr>
            <w:tcW w:w="1613" w:type="dxa"/>
            <w:gridSpan w:val="2"/>
          </w:tcPr>
          <w:p w:rsidR="00DA5D2E" w:rsidRPr="00BF0107" w:rsidRDefault="00CC30AB" w:rsidP="003856BF">
            <w:pPr>
              <w:jc w:val="both"/>
              <w:rPr>
                <w:sz w:val="24"/>
                <w:szCs w:val="24"/>
              </w:rPr>
            </w:pPr>
            <w:r w:rsidRPr="00BF0107">
              <w:rPr>
                <w:sz w:val="24"/>
                <w:szCs w:val="24"/>
              </w:rPr>
              <w:t>18</w:t>
            </w:r>
            <w:r w:rsidR="00DA5D2E" w:rsidRPr="00BF0107">
              <w:rPr>
                <w:sz w:val="24"/>
                <w:szCs w:val="24"/>
              </w:rPr>
              <w:t xml:space="preserve"> </w:t>
            </w:r>
          </w:p>
        </w:tc>
        <w:tc>
          <w:tcPr>
            <w:tcW w:w="1613" w:type="dxa"/>
            <w:gridSpan w:val="3"/>
          </w:tcPr>
          <w:p w:rsidR="00DA5D2E" w:rsidRPr="00BF0107" w:rsidRDefault="00DA5D2E" w:rsidP="003856BF">
            <w:pPr>
              <w:jc w:val="both"/>
              <w:rPr>
                <w:sz w:val="24"/>
                <w:szCs w:val="24"/>
              </w:rPr>
            </w:pPr>
            <w:r w:rsidRPr="00BF0107">
              <w:rPr>
                <w:sz w:val="24"/>
                <w:szCs w:val="24"/>
              </w:rPr>
              <w:t>2</w:t>
            </w:r>
          </w:p>
        </w:tc>
      </w:tr>
      <w:tr w:rsidR="00DA5D2E" w:rsidRPr="00BF0107" w:rsidTr="003856BF">
        <w:trPr>
          <w:gridBefore w:val="1"/>
          <w:wBefore w:w="34" w:type="dxa"/>
        </w:trPr>
        <w:tc>
          <w:tcPr>
            <w:tcW w:w="6347" w:type="dxa"/>
            <w:gridSpan w:val="7"/>
          </w:tcPr>
          <w:p w:rsidR="00DA5D2E" w:rsidRPr="00BF0107" w:rsidRDefault="00DA5D2E" w:rsidP="003856BF">
            <w:pPr>
              <w:pStyle w:val="10"/>
              <w:rPr>
                <w:rFonts w:ascii="Times New Roman" w:eastAsia="Times New Roman" w:hAnsi="Times New Roman" w:cs="Times New Roman"/>
                <w:sz w:val="24"/>
                <w:szCs w:val="24"/>
              </w:rPr>
            </w:pPr>
            <w:r w:rsidRPr="00BF0107">
              <w:rPr>
                <w:rFonts w:ascii="Times New Roman" w:eastAsia="Times New Roman" w:hAnsi="Times New Roman" w:cs="Times New Roman"/>
                <w:sz w:val="24"/>
                <w:szCs w:val="24"/>
              </w:rPr>
              <w:t>самостійна робота</w:t>
            </w:r>
          </w:p>
        </w:tc>
        <w:tc>
          <w:tcPr>
            <w:tcW w:w="1613" w:type="dxa"/>
            <w:gridSpan w:val="2"/>
          </w:tcPr>
          <w:p w:rsidR="00DA5D2E" w:rsidRPr="00BF0107" w:rsidRDefault="00CC30AB" w:rsidP="003856BF">
            <w:pPr>
              <w:jc w:val="both"/>
              <w:rPr>
                <w:sz w:val="24"/>
                <w:szCs w:val="24"/>
              </w:rPr>
            </w:pPr>
            <w:r w:rsidRPr="00BF0107">
              <w:rPr>
                <w:sz w:val="24"/>
                <w:szCs w:val="24"/>
              </w:rPr>
              <w:t>58</w:t>
            </w:r>
            <w:r w:rsidR="00DA5D2E" w:rsidRPr="00BF0107">
              <w:rPr>
                <w:sz w:val="24"/>
                <w:szCs w:val="24"/>
              </w:rPr>
              <w:t xml:space="preserve"> </w:t>
            </w:r>
          </w:p>
        </w:tc>
        <w:tc>
          <w:tcPr>
            <w:tcW w:w="1613" w:type="dxa"/>
            <w:gridSpan w:val="3"/>
          </w:tcPr>
          <w:p w:rsidR="00DA5D2E" w:rsidRPr="00BF0107" w:rsidRDefault="00DA5D2E" w:rsidP="003856BF">
            <w:pPr>
              <w:jc w:val="both"/>
              <w:rPr>
                <w:sz w:val="24"/>
                <w:szCs w:val="24"/>
              </w:rPr>
            </w:pPr>
            <w:r w:rsidRPr="00BF0107">
              <w:rPr>
                <w:sz w:val="24"/>
                <w:szCs w:val="24"/>
              </w:rPr>
              <w:t>82</w:t>
            </w:r>
          </w:p>
        </w:tc>
      </w:tr>
      <w:tr w:rsidR="00DA5D2E" w:rsidRPr="00BF0107" w:rsidTr="003856BF">
        <w:trPr>
          <w:gridBefore w:val="1"/>
          <w:wBefore w:w="34" w:type="dxa"/>
        </w:trPr>
        <w:tc>
          <w:tcPr>
            <w:tcW w:w="9573" w:type="dxa"/>
            <w:gridSpan w:val="12"/>
          </w:tcPr>
          <w:p w:rsidR="00DA5D2E" w:rsidRPr="00BF0107" w:rsidRDefault="00DA5D2E" w:rsidP="003856BF">
            <w:pPr>
              <w:jc w:val="center"/>
              <w:rPr>
                <w:sz w:val="24"/>
                <w:szCs w:val="24"/>
              </w:rPr>
            </w:pPr>
            <w:r w:rsidRPr="00BF0107">
              <w:rPr>
                <w:sz w:val="24"/>
                <w:szCs w:val="24"/>
              </w:rPr>
              <w:t>Ознаки курсу</w:t>
            </w:r>
          </w:p>
        </w:tc>
      </w:tr>
      <w:tr w:rsidR="00DA5D2E" w:rsidRPr="00BF0107" w:rsidTr="003856BF">
        <w:trPr>
          <w:gridBefore w:val="1"/>
          <w:wBefore w:w="34" w:type="dxa"/>
        </w:trPr>
        <w:tc>
          <w:tcPr>
            <w:tcW w:w="1319" w:type="dxa"/>
            <w:vAlign w:val="center"/>
          </w:tcPr>
          <w:p w:rsidR="00DA5D2E" w:rsidRPr="00BF0107" w:rsidRDefault="00DA5D2E" w:rsidP="003856BF">
            <w:pPr>
              <w:pStyle w:val="10"/>
              <w:ind w:left="164"/>
              <w:jc w:val="center"/>
              <w:rPr>
                <w:rFonts w:ascii="Times New Roman" w:eastAsia="Times New Roman" w:hAnsi="Times New Roman" w:cs="Times New Roman"/>
                <w:sz w:val="24"/>
                <w:szCs w:val="24"/>
              </w:rPr>
            </w:pPr>
            <w:r w:rsidRPr="00BF0107">
              <w:rPr>
                <w:rFonts w:ascii="Times New Roman" w:eastAsia="Times New Roman" w:hAnsi="Times New Roman" w:cs="Times New Roman"/>
                <w:sz w:val="24"/>
                <w:szCs w:val="24"/>
              </w:rPr>
              <w:t>Семестр</w:t>
            </w:r>
          </w:p>
        </w:tc>
        <w:tc>
          <w:tcPr>
            <w:tcW w:w="5028" w:type="dxa"/>
            <w:gridSpan w:val="6"/>
            <w:vAlign w:val="center"/>
          </w:tcPr>
          <w:p w:rsidR="00DA5D2E" w:rsidRPr="00BF0107" w:rsidRDefault="00DA5D2E" w:rsidP="003856BF">
            <w:pPr>
              <w:pStyle w:val="10"/>
              <w:ind w:left="164"/>
              <w:jc w:val="center"/>
              <w:rPr>
                <w:rFonts w:ascii="Times New Roman" w:eastAsia="Times New Roman" w:hAnsi="Times New Roman" w:cs="Times New Roman"/>
                <w:sz w:val="24"/>
                <w:szCs w:val="24"/>
              </w:rPr>
            </w:pPr>
            <w:r w:rsidRPr="00BF0107">
              <w:rPr>
                <w:rFonts w:ascii="Times New Roman" w:eastAsia="Times New Roman" w:hAnsi="Times New Roman" w:cs="Times New Roman"/>
                <w:sz w:val="24"/>
                <w:szCs w:val="24"/>
              </w:rPr>
              <w:t>Спеціальність</w:t>
            </w:r>
          </w:p>
        </w:tc>
        <w:tc>
          <w:tcPr>
            <w:tcW w:w="1899" w:type="dxa"/>
            <w:gridSpan w:val="3"/>
          </w:tcPr>
          <w:p w:rsidR="00DA5D2E" w:rsidRPr="00BF0107" w:rsidRDefault="00DA5D2E" w:rsidP="003856BF">
            <w:pPr>
              <w:pStyle w:val="10"/>
              <w:ind w:left="164"/>
              <w:jc w:val="center"/>
              <w:rPr>
                <w:rFonts w:ascii="Times New Roman" w:eastAsia="Times New Roman" w:hAnsi="Times New Roman" w:cs="Times New Roman"/>
                <w:sz w:val="24"/>
                <w:szCs w:val="24"/>
              </w:rPr>
            </w:pPr>
            <w:r w:rsidRPr="00BF0107">
              <w:rPr>
                <w:rFonts w:ascii="Times New Roman" w:eastAsia="Times New Roman" w:hAnsi="Times New Roman" w:cs="Times New Roman"/>
                <w:sz w:val="24"/>
                <w:szCs w:val="24"/>
              </w:rPr>
              <w:t>Курс</w:t>
            </w:r>
          </w:p>
          <w:p w:rsidR="00DA5D2E" w:rsidRPr="00BF0107" w:rsidRDefault="00DA5D2E" w:rsidP="003856BF">
            <w:pPr>
              <w:pStyle w:val="10"/>
              <w:ind w:left="164"/>
              <w:jc w:val="center"/>
              <w:rPr>
                <w:rFonts w:ascii="Times New Roman" w:eastAsia="Times New Roman" w:hAnsi="Times New Roman" w:cs="Times New Roman"/>
                <w:sz w:val="24"/>
                <w:szCs w:val="24"/>
              </w:rPr>
            </w:pPr>
            <w:r w:rsidRPr="00BF0107">
              <w:rPr>
                <w:rFonts w:ascii="Times New Roman" w:eastAsia="Times New Roman" w:hAnsi="Times New Roman" w:cs="Times New Roman"/>
                <w:sz w:val="24"/>
                <w:szCs w:val="24"/>
              </w:rPr>
              <w:t>(рік навчання)</w:t>
            </w:r>
          </w:p>
        </w:tc>
        <w:tc>
          <w:tcPr>
            <w:tcW w:w="1327" w:type="dxa"/>
            <w:gridSpan w:val="2"/>
          </w:tcPr>
          <w:p w:rsidR="00DA5D2E" w:rsidRPr="00BF0107" w:rsidRDefault="00DA5D2E" w:rsidP="003856BF">
            <w:pPr>
              <w:pStyle w:val="10"/>
              <w:ind w:left="164"/>
              <w:jc w:val="center"/>
              <w:rPr>
                <w:rFonts w:ascii="Times New Roman" w:eastAsia="Times New Roman" w:hAnsi="Times New Roman" w:cs="Times New Roman"/>
                <w:sz w:val="24"/>
                <w:szCs w:val="24"/>
              </w:rPr>
            </w:pPr>
            <w:r w:rsidRPr="00BF0107">
              <w:rPr>
                <w:rFonts w:ascii="Times New Roman" w:eastAsia="Times New Roman" w:hAnsi="Times New Roman" w:cs="Times New Roman"/>
                <w:sz w:val="24"/>
                <w:szCs w:val="24"/>
              </w:rPr>
              <w:t xml:space="preserve">Нормативний </w:t>
            </w:r>
            <w:r w:rsidRPr="00BF0107">
              <w:rPr>
                <w:rFonts w:ascii="Times New Roman" w:eastAsia="Times New Roman" w:hAnsi="Times New Roman" w:cs="Times New Roman"/>
                <w:sz w:val="24"/>
                <w:szCs w:val="24"/>
                <w:lang w:val="en-US"/>
              </w:rPr>
              <w:t>/</w:t>
            </w:r>
          </w:p>
          <w:p w:rsidR="00DA5D2E" w:rsidRPr="00BF0107" w:rsidRDefault="00DA5D2E" w:rsidP="003856BF">
            <w:pPr>
              <w:pStyle w:val="10"/>
              <w:ind w:left="164"/>
              <w:jc w:val="center"/>
              <w:rPr>
                <w:rFonts w:ascii="Times New Roman" w:eastAsia="Times New Roman" w:hAnsi="Times New Roman" w:cs="Times New Roman"/>
                <w:sz w:val="24"/>
                <w:szCs w:val="24"/>
              </w:rPr>
            </w:pPr>
            <w:r w:rsidRPr="00BF0107">
              <w:rPr>
                <w:rFonts w:ascii="Times New Roman" w:eastAsia="Times New Roman" w:hAnsi="Times New Roman" w:cs="Times New Roman"/>
                <w:sz w:val="24"/>
                <w:szCs w:val="24"/>
              </w:rPr>
              <w:t>вибірковий</w:t>
            </w:r>
          </w:p>
        </w:tc>
      </w:tr>
      <w:tr w:rsidR="00DA5D2E" w:rsidRPr="00BF0107" w:rsidTr="003856BF">
        <w:trPr>
          <w:gridBefore w:val="1"/>
          <w:wBefore w:w="34" w:type="dxa"/>
        </w:trPr>
        <w:tc>
          <w:tcPr>
            <w:tcW w:w="1319" w:type="dxa"/>
          </w:tcPr>
          <w:p w:rsidR="00DA5D2E" w:rsidRPr="00BF0107" w:rsidRDefault="007106B5" w:rsidP="003856BF">
            <w:pPr>
              <w:jc w:val="both"/>
              <w:rPr>
                <w:sz w:val="24"/>
                <w:szCs w:val="24"/>
              </w:rPr>
            </w:pPr>
            <w:r w:rsidRPr="00BF0107">
              <w:rPr>
                <w:sz w:val="24"/>
                <w:szCs w:val="24"/>
              </w:rPr>
              <w:t>2</w:t>
            </w:r>
            <w:r w:rsidR="00DA5D2E" w:rsidRPr="00BF0107">
              <w:rPr>
                <w:sz w:val="24"/>
                <w:szCs w:val="24"/>
              </w:rPr>
              <w:t xml:space="preserve"> </w:t>
            </w:r>
          </w:p>
        </w:tc>
        <w:tc>
          <w:tcPr>
            <w:tcW w:w="5028" w:type="dxa"/>
            <w:gridSpan w:val="6"/>
          </w:tcPr>
          <w:p w:rsidR="00DA5D2E" w:rsidRPr="00BF0107" w:rsidRDefault="00DA5D2E" w:rsidP="003856BF">
            <w:pPr>
              <w:jc w:val="both"/>
              <w:rPr>
                <w:sz w:val="24"/>
                <w:szCs w:val="24"/>
              </w:rPr>
            </w:pPr>
            <w:r w:rsidRPr="00BF0107">
              <w:rPr>
                <w:sz w:val="24"/>
                <w:szCs w:val="24"/>
              </w:rPr>
              <w:t>Організаційна психологія</w:t>
            </w:r>
          </w:p>
        </w:tc>
        <w:tc>
          <w:tcPr>
            <w:tcW w:w="1899" w:type="dxa"/>
            <w:gridSpan w:val="3"/>
          </w:tcPr>
          <w:p w:rsidR="00DA5D2E" w:rsidRPr="00BF0107" w:rsidRDefault="00DA5D2E" w:rsidP="003856BF">
            <w:pPr>
              <w:jc w:val="both"/>
              <w:rPr>
                <w:sz w:val="24"/>
                <w:szCs w:val="24"/>
              </w:rPr>
            </w:pPr>
            <w:r w:rsidRPr="00BF0107">
              <w:rPr>
                <w:sz w:val="24"/>
                <w:szCs w:val="24"/>
              </w:rPr>
              <w:t xml:space="preserve">1 </w:t>
            </w:r>
          </w:p>
        </w:tc>
        <w:tc>
          <w:tcPr>
            <w:tcW w:w="1327" w:type="dxa"/>
            <w:gridSpan w:val="2"/>
          </w:tcPr>
          <w:p w:rsidR="00DA5D2E" w:rsidRPr="00BF0107" w:rsidRDefault="00CC30AB" w:rsidP="003856BF">
            <w:pPr>
              <w:jc w:val="both"/>
              <w:rPr>
                <w:sz w:val="24"/>
                <w:szCs w:val="24"/>
              </w:rPr>
            </w:pPr>
            <w:r w:rsidRPr="00BF0107">
              <w:rPr>
                <w:sz w:val="24"/>
                <w:szCs w:val="24"/>
              </w:rPr>
              <w:t>Нормативна</w:t>
            </w:r>
          </w:p>
        </w:tc>
      </w:tr>
      <w:tr w:rsidR="00DA5D2E" w:rsidRPr="00BF0107" w:rsidTr="003856BF">
        <w:trPr>
          <w:gridBefore w:val="1"/>
          <w:wBefore w:w="34" w:type="dxa"/>
        </w:trPr>
        <w:tc>
          <w:tcPr>
            <w:tcW w:w="9573" w:type="dxa"/>
            <w:gridSpan w:val="12"/>
          </w:tcPr>
          <w:p w:rsidR="00DA5D2E" w:rsidRPr="00BF0107" w:rsidRDefault="00DA5D2E" w:rsidP="003856BF">
            <w:pPr>
              <w:jc w:val="center"/>
              <w:rPr>
                <w:sz w:val="24"/>
                <w:szCs w:val="24"/>
              </w:rPr>
            </w:pPr>
            <w:r w:rsidRPr="00BF0107">
              <w:rPr>
                <w:sz w:val="24"/>
                <w:szCs w:val="24"/>
              </w:rPr>
              <w:t>Тематика курсу</w:t>
            </w:r>
          </w:p>
        </w:tc>
      </w:tr>
      <w:tr w:rsidR="00DA5D2E" w:rsidRPr="00BF0107" w:rsidTr="003856BF">
        <w:trPr>
          <w:gridBefore w:val="1"/>
          <w:wBefore w:w="34" w:type="dxa"/>
        </w:trPr>
        <w:tc>
          <w:tcPr>
            <w:tcW w:w="1668" w:type="dxa"/>
            <w:gridSpan w:val="2"/>
          </w:tcPr>
          <w:p w:rsidR="00DA5D2E" w:rsidRPr="00BF0107" w:rsidRDefault="00DA5D2E" w:rsidP="003856BF">
            <w:pPr>
              <w:jc w:val="center"/>
              <w:rPr>
                <w:sz w:val="24"/>
                <w:szCs w:val="24"/>
              </w:rPr>
            </w:pPr>
            <w:r w:rsidRPr="00BF0107">
              <w:rPr>
                <w:color w:val="000000"/>
                <w:sz w:val="24"/>
                <w:szCs w:val="24"/>
              </w:rPr>
              <w:t>Тема, план</w:t>
            </w:r>
          </w:p>
        </w:tc>
        <w:tc>
          <w:tcPr>
            <w:tcW w:w="992" w:type="dxa"/>
            <w:gridSpan w:val="2"/>
          </w:tcPr>
          <w:p w:rsidR="00DA5D2E" w:rsidRPr="00BF0107" w:rsidRDefault="00DA5D2E" w:rsidP="003856BF">
            <w:pPr>
              <w:pBdr>
                <w:top w:val="nil"/>
                <w:left w:val="nil"/>
                <w:bottom w:val="nil"/>
                <w:right w:val="nil"/>
                <w:between w:val="nil"/>
              </w:pBdr>
              <w:jc w:val="center"/>
              <w:rPr>
                <w:rStyle w:val="a5"/>
                <w:i w:val="0"/>
                <w:color w:val="auto"/>
                <w:sz w:val="24"/>
                <w:szCs w:val="24"/>
              </w:rPr>
            </w:pPr>
            <w:r w:rsidRPr="00BF0107">
              <w:rPr>
                <w:rStyle w:val="a5"/>
                <w:i w:val="0"/>
                <w:color w:val="auto"/>
                <w:sz w:val="24"/>
                <w:szCs w:val="24"/>
              </w:rPr>
              <w:t>Форма заняття</w:t>
            </w:r>
          </w:p>
        </w:tc>
        <w:tc>
          <w:tcPr>
            <w:tcW w:w="2835" w:type="dxa"/>
            <w:gridSpan w:val="2"/>
          </w:tcPr>
          <w:p w:rsidR="00DA5D2E" w:rsidRPr="00BF0107" w:rsidRDefault="00DA5D2E" w:rsidP="003856BF">
            <w:pPr>
              <w:jc w:val="center"/>
              <w:rPr>
                <w:sz w:val="24"/>
                <w:szCs w:val="24"/>
              </w:rPr>
            </w:pPr>
            <w:r w:rsidRPr="00BF0107">
              <w:rPr>
                <w:sz w:val="24"/>
                <w:szCs w:val="24"/>
              </w:rPr>
              <w:t>Література</w:t>
            </w:r>
          </w:p>
        </w:tc>
        <w:tc>
          <w:tcPr>
            <w:tcW w:w="2301" w:type="dxa"/>
            <w:gridSpan w:val="2"/>
          </w:tcPr>
          <w:p w:rsidR="00DA5D2E" w:rsidRPr="00BF0107" w:rsidRDefault="00DA5D2E" w:rsidP="003856BF">
            <w:pPr>
              <w:jc w:val="center"/>
              <w:rPr>
                <w:sz w:val="24"/>
                <w:szCs w:val="24"/>
              </w:rPr>
            </w:pPr>
            <w:r w:rsidRPr="00BF0107">
              <w:rPr>
                <w:sz w:val="24"/>
                <w:szCs w:val="24"/>
              </w:rPr>
              <w:t xml:space="preserve">Завдання, </w:t>
            </w:r>
            <w:proofErr w:type="spellStart"/>
            <w:r w:rsidRPr="00BF0107">
              <w:rPr>
                <w:sz w:val="24"/>
                <w:szCs w:val="24"/>
              </w:rPr>
              <w:t>год</w:t>
            </w:r>
            <w:proofErr w:type="spellEnd"/>
          </w:p>
        </w:tc>
        <w:tc>
          <w:tcPr>
            <w:tcW w:w="817" w:type="dxa"/>
            <w:gridSpan w:val="3"/>
          </w:tcPr>
          <w:p w:rsidR="00DA5D2E" w:rsidRPr="00BF0107" w:rsidRDefault="00DA5D2E" w:rsidP="003856BF">
            <w:pPr>
              <w:jc w:val="center"/>
              <w:rPr>
                <w:sz w:val="24"/>
                <w:szCs w:val="24"/>
              </w:rPr>
            </w:pPr>
            <w:r w:rsidRPr="00BF0107">
              <w:rPr>
                <w:sz w:val="24"/>
                <w:szCs w:val="24"/>
              </w:rPr>
              <w:t>Вага оцінки</w:t>
            </w:r>
          </w:p>
        </w:tc>
        <w:tc>
          <w:tcPr>
            <w:tcW w:w="960" w:type="dxa"/>
          </w:tcPr>
          <w:p w:rsidR="00DA5D2E" w:rsidRPr="00BF0107" w:rsidRDefault="00DA5D2E" w:rsidP="003856BF">
            <w:pPr>
              <w:jc w:val="center"/>
              <w:rPr>
                <w:sz w:val="24"/>
                <w:szCs w:val="24"/>
              </w:rPr>
            </w:pPr>
            <w:r w:rsidRPr="00BF0107">
              <w:rPr>
                <w:sz w:val="24"/>
                <w:szCs w:val="24"/>
              </w:rPr>
              <w:t>Термін виконання</w:t>
            </w:r>
          </w:p>
        </w:tc>
      </w:tr>
      <w:tr w:rsidR="00DA5D2E" w:rsidRPr="00BF0107" w:rsidTr="003856BF">
        <w:trPr>
          <w:gridBefore w:val="1"/>
          <w:wBefore w:w="34" w:type="dxa"/>
        </w:trPr>
        <w:tc>
          <w:tcPr>
            <w:tcW w:w="1668" w:type="dxa"/>
            <w:gridSpan w:val="2"/>
          </w:tcPr>
          <w:p w:rsidR="00CC30AB" w:rsidRPr="00BF0107" w:rsidRDefault="00CC30AB" w:rsidP="00CC30AB">
            <w:pPr>
              <w:shd w:val="clear" w:color="auto" w:fill="FFFFFF"/>
              <w:jc w:val="both"/>
              <w:rPr>
                <w:sz w:val="24"/>
                <w:szCs w:val="24"/>
              </w:rPr>
            </w:pPr>
            <w:r w:rsidRPr="00BF0107">
              <w:rPr>
                <w:sz w:val="24"/>
                <w:szCs w:val="24"/>
              </w:rPr>
              <w:t>Тема 1. Психологія бізнесу як міждисциплінарна наука.</w:t>
            </w:r>
          </w:p>
          <w:p w:rsidR="00CC30AB" w:rsidRPr="00BF0107" w:rsidRDefault="00CC30AB" w:rsidP="00CC30AB">
            <w:pPr>
              <w:shd w:val="clear" w:color="auto" w:fill="FFFFFF"/>
              <w:jc w:val="both"/>
              <w:rPr>
                <w:sz w:val="24"/>
                <w:szCs w:val="24"/>
              </w:rPr>
            </w:pPr>
            <w:r w:rsidRPr="00BF0107">
              <w:rPr>
                <w:sz w:val="24"/>
                <w:szCs w:val="24"/>
              </w:rPr>
              <w:t>1. Психологія бізнесу як науково-прикладна галузь психологічної науки.</w:t>
            </w:r>
          </w:p>
          <w:p w:rsidR="00DA5D2E" w:rsidRPr="00BF0107" w:rsidRDefault="00CC30AB" w:rsidP="00CC30AB">
            <w:pPr>
              <w:shd w:val="clear" w:color="auto" w:fill="FFFFFF"/>
              <w:jc w:val="both"/>
              <w:rPr>
                <w:sz w:val="24"/>
                <w:szCs w:val="24"/>
              </w:rPr>
            </w:pPr>
            <w:r w:rsidRPr="00BF0107">
              <w:rPr>
                <w:sz w:val="24"/>
                <w:szCs w:val="24"/>
              </w:rPr>
              <w:t xml:space="preserve">2. Структура, функції та основні категорії психології бізнесу.   3. Перспективи розвитку науки.  </w:t>
            </w:r>
          </w:p>
        </w:tc>
        <w:tc>
          <w:tcPr>
            <w:tcW w:w="992" w:type="dxa"/>
            <w:gridSpan w:val="2"/>
          </w:tcPr>
          <w:p w:rsidR="00DA5D2E" w:rsidRPr="00BF0107" w:rsidRDefault="00DA5D2E" w:rsidP="003856BF">
            <w:pPr>
              <w:jc w:val="both"/>
              <w:rPr>
                <w:sz w:val="24"/>
                <w:szCs w:val="24"/>
              </w:rPr>
            </w:pPr>
            <w:r w:rsidRPr="00BF0107">
              <w:rPr>
                <w:sz w:val="24"/>
                <w:szCs w:val="24"/>
              </w:rPr>
              <w:t>Лекція 2 год.</w:t>
            </w:r>
          </w:p>
        </w:tc>
        <w:tc>
          <w:tcPr>
            <w:tcW w:w="2835" w:type="dxa"/>
            <w:gridSpan w:val="2"/>
          </w:tcPr>
          <w:p w:rsidR="00972E8F" w:rsidRPr="00BF0107" w:rsidRDefault="00DA5D2E" w:rsidP="00972E8F">
            <w:pPr>
              <w:jc w:val="both"/>
              <w:rPr>
                <w:sz w:val="24"/>
                <w:szCs w:val="24"/>
              </w:rPr>
            </w:pPr>
            <w:r w:rsidRPr="00BF0107">
              <w:rPr>
                <w:sz w:val="24"/>
                <w:szCs w:val="24"/>
              </w:rPr>
              <w:t xml:space="preserve"> </w:t>
            </w:r>
            <w:r w:rsidR="00972E8F" w:rsidRPr="00BF0107">
              <w:rPr>
                <w:sz w:val="24"/>
                <w:szCs w:val="24"/>
              </w:rPr>
              <w:t xml:space="preserve">1.Технології роботи організаційних психологів: </w:t>
            </w:r>
            <w:proofErr w:type="spellStart"/>
            <w:r w:rsidR="00972E8F" w:rsidRPr="00BF0107">
              <w:rPr>
                <w:sz w:val="24"/>
                <w:szCs w:val="24"/>
              </w:rPr>
              <w:t>навч</w:t>
            </w:r>
            <w:proofErr w:type="spellEnd"/>
            <w:r w:rsidR="00972E8F" w:rsidRPr="00BF0107">
              <w:rPr>
                <w:sz w:val="24"/>
                <w:szCs w:val="24"/>
              </w:rPr>
              <w:t xml:space="preserve">. </w:t>
            </w:r>
            <w:proofErr w:type="spellStart"/>
            <w:r w:rsidR="00972E8F" w:rsidRPr="00BF0107">
              <w:rPr>
                <w:sz w:val="24"/>
                <w:szCs w:val="24"/>
              </w:rPr>
              <w:t>посіб</w:t>
            </w:r>
            <w:proofErr w:type="spellEnd"/>
            <w:r w:rsidR="00972E8F" w:rsidRPr="00BF0107">
              <w:rPr>
                <w:sz w:val="24"/>
                <w:szCs w:val="24"/>
              </w:rPr>
              <w:t xml:space="preserve">. для студентів </w:t>
            </w:r>
            <w:proofErr w:type="spellStart"/>
            <w:r w:rsidR="00972E8F" w:rsidRPr="00BF0107">
              <w:rPr>
                <w:sz w:val="24"/>
                <w:szCs w:val="24"/>
              </w:rPr>
              <w:t>вищ</w:t>
            </w:r>
            <w:proofErr w:type="spellEnd"/>
            <w:r w:rsidR="00972E8F" w:rsidRPr="00BF0107">
              <w:rPr>
                <w:sz w:val="24"/>
                <w:szCs w:val="24"/>
              </w:rPr>
              <w:t xml:space="preserve">. </w:t>
            </w:r>
            <w:proofErr w:type="spellStart"/>
            <w:r w:rsidR="00972E8F" w:rsidRPr="00BF0107">
              <w:rPr>
                <w:sz w:val="24"/>
                <w:szCs w:val="24"/>
              </w:rPr>
              <w:t>навч</w:t>
            </w:r>
            <w:proofErr w:type="spellEnd"/>
            <w:r w:rsidR="00972E8F" w:rsidRPr="00BF0107">
              <w:rPr>
                <w:sz w:val="24"/>
                <w:szCs w:val="24"/>
              </w:rPr>
              <w:t xml:space="preserve">. </w:t>
            </w:r>
            <w:proofErr w:type="spellStart"/>
            <w:r w:rsidR="00972E8F" w:rsidRPr="00BF0107">
              <w:rPr>
                <w:sz w:val="24"/>
                <w:szCs w:val="24"/>
              </w:rPr>
              <w:t>закл</w:t>
            </w:r>
            <w:proofErr w:type="spellEnd"/>
            <w:r w:rsidR="00972E8F" w:rsidRPr="00BF0107">
              <w:rPr>
                <w:sz w:val="24"/>
                <w:szCs w:val="24"/>
              </w:rPr>
              <w:t xml:space="preserve">. та слухачів ін-тів </w:t>
            </w:r>
            <w:proofErr w:type="spellStart"/>
            <w:r w:rsidR="00972E8F" w:rsidRPr="00BF0107">
              <w:rPr>
                <w:sz w:val="24"/>
                <w:szCs w:val="24"/>
              </w:rPr>
              <w:t>післядиплом</w:t>
            </w:r>
            <w:proofErr w:type="spellEnd"/>
            <w:r w:rsidR="00972E8F" w:rsidRPr="00BF0107">
              <w:rPr>
                <w:sz w:val="24"/>
                <w:szCs w:val="24"/>
              </w:rPr>
              <w:t xml:space="preserve">. освіти / За наук. ред. Л. М. </w:t>
            </w:r>
            <w:proofErr w:type="spellStart"/>
            <w:r w:rsidR="00972E8F" w:rsidRPr="00BF0107">
              <w:rPr>
                <w:sz w:val="24"/>
                <w:szCs w:val="24"/>
              </w:rPr>
              <w:t>Карамушки</w:t>
            </w:r>
            <w:proofErr w:type="spellEnd"/>
            <w:r w:rsidR="00972E8F" w:rsidRPr="00BF0107">
              <w:rPr>
                <w:sz w:val="24"/>
                <w:szCs w:val="24"/>
              </w:rPr>
              <w:t>. – Фірма «ІНКОС», 2005. – 366 с.</w:t>
            </w:r>
          </w:p>
          <w:p w:rsidR="00972E8F" w:rsidRPr="00BF0107" w:rsidRDefault="00972E8F" w:rsidP="00972E8F">
            <w:pPr>
              <w:shd w:val="clear" w:color="auto" w:fill="FFFFFF"/>
              <w:tabs>
                <w:tab w:val="left" w:pos="187"/>
              </w:tabs>
              <w:jc w:val="both"/>
              <w:rPr>
                <w:sz w:val="24"/>
                <w:szCs w:val="24"/>
              </w:rPr>
            </w:pPr>
            <w:r w:rsidRPr="00BF0107">
              <w:rPr>
                <w:sz w:val="24"/>
                <w:szCs w:val="24"/>
              </w:rPr>
              <w:t xml:space="preserve">2. </w:t>
            </w:r>
            <w:proofErr w:type="spellStart"/>
            <w:r w:rsidRPr="00BF0107">
              <w:rPr>
                <w:sz w:val="24"/>
                <w:szCs w:val="24"/>
              </w:rPr>
              <w:t>Варналій</w:t>
            </w:r>
            <w:proofErr w:type="spellEnd"/>
            <w:r w:rsidRPr="00BF0107">
              <w:rPr>
                <w:sz w:val="24"/>
                <w:szCs w:val="24"/>
              </w:rPr>
              <w:t xml:space="preserve"> З.С. Основи підприємництва / З.С. </w:t>
            </w:r>
            <w:proofErr w:type="spellStart"/>
            <w:r w:rsidRPr="00BF0107">
              <w:rPr>
                <w:sz w:val="24"/>
                <w:szCs w:val="24"/>
              </w:rPr>
              <w:t>Варналій</w:t>
            </w:r>
            <w:proofErr w:type="spellEnd"/>
            <w:r w:rsidRPr="00BF0107">
              <w:rPr>
                <w:sz w:val="24"/>
                <w:szCs w:val="24"/>
              </w:rPr>
              <w:t xml:space="preserve"> : [Навчальний посібник]. – К. : Знання-Прес, 2003.- 285 с</w:t>
            </w:r>
          </w:p>
          <w:p w:rsidR="00972E8F" w:rsidRPr="00BF0107" w:rsidRDefault="00972E8F" w:rsidP="00972E8F">
            <w:pPr>
              <w:shd w:val="clear" w:color="auto" w:fill="FFFFFF"/>
              <w:tabs>
                <w:tab w:val="left" w:pos="187"/>
              </w:tabs>
              <w:jc w:val="both"/>
              <w:rPr>
                <w:sz w:val="24"/>
                <w:szCs w:val="24"/>
              </w:rPr>
            </w:pPr>
            <w:r w:rsidRPr="00BF0107">
              <w:rPr>
                <w:sz w:val="24"/>
                <w:szCs w:val="24"/>
              </w:rPr>
              <w:t xml:space="preserve">3. </w:t>
            </w:r>
            <w:proofErr w:type="spellStart"/>
            <w:r w:rsidRPr="00BF0107">
              <w:rPr>
                <w:sz w:val="24"/>
                <w:szCs w:val="24"/>
              </w:rPr>
              <w:t>Завьялова</w:t>
            </w:r>
            <w:proofErr w:type="spellEnd"/>
            <w:r w:rsidRPr="00BF0107">
              <w:rPr>
                <w:sz w:val="24"/>
                <w:szCs w:val="24"/>
              </w:rPr>
              <w:t xml:space="preserve"> Е.К., </w:t>
            </w:r>
            <w:proofErr w:type="spellStart"/>
            <w:r w:rsidRPr="00BF0107">
              <w:rPr>
                <w:sz w:val="24"/>
                <w:szCs w:val="24"/>
              </w:rPr>
              <w:t>Посохова</w:t>
            </w:r>
            <w:proofErr w:type="spellEnd"/>
            <w:r w:rsidRPr="00BF0107">
              <w:rPr>
                <w:sz w:val="24"/>
                <w:szCs w:val="24"/>
              </w:rPr>
              <w:t xml:space="preserve"> С.Т. </w:t>
            </w:r>
            <w:proofErr w:type="spellStart"/>
            <w:r w:rsidRPr="00BF0107">
              <w:rPr>
                <w:sz w:val="24"/>
                <w:szCs w:val="24"/>
              </w:rPr>
              <w:t>Психология</w:t>
            </w:r>
            <w:proofErr w:type="spellEnd"/>
            <w:r w:rsidRPr="00BF0107">
              <w:rPr>
                <w:sz w:val="24"/>
                <w:szCs w:val="24"/>
              </w:rPr>
              <w:t xml:space="preserve"> </w:t>
            </w:r>
            <w:proofErr w:type="spellStart"/>
            <w:r w:rsidRPr="00BF0107">
              <w:rPr>
                <w:sz w:val="24"/>
                <w:szCs w:val="24"/>
              </w:rPr>
              <w:t>предпринимательства</w:t>
            </w:r>
            <w:proofErr w:type="spellEnd"/>
            <w:r w:rsidRPr="00BF0107">
              <w:rPr>
                <w:sz w:val="24"/>
                <w:szCs w:val="24"/>
              </w:rPr>
              <w:t xml:space="preserve"> : [</w:t>
            </w:r>
            <w:proofErr w:type="spellStart"/>
            <w:r w:rsidRPr="00BF0107">
              <w:rPr>
                <w:sz w:val="24"/>
                <w:szCs w:val="24"/>
              </w:rPr>
              <w:t>Учеб</w:t>
            </w:r>
            <w:proofErr w:type="spellEnd"/>
            <w:r w:rsidRPr="00BF0107">
              <w:rPr>
                <w:sz w:val="24"/>
                <w:szCs w:val="24"/>
              </w:rPr>
              <w:t xml:space="preserve">. </w:t>
            </w:r>
            <w:proofErr w:type="spellStart"/>
            <w:r w:rsidRPr="00BF0107">
              <w:rPr>
                <w:sz w:val="24"/>
                <w:szCs w:val="24"/>
              </w:rPr>
              <w:t>пособие</w:t>
            </w:r>
            <w:proofErr w:type="spellEnd"/>
            <w:r w:rsidRPr="00BF0107">
              <w:rPr>
                <w:sz w:val="24"/>
                <w:szCs w:val="24"/>
              </w:rPr>
              <w:t xml:space="preserve">]. – </w:t>
            </w:r>
            <w:proofErr w:type="spellStart"/>
            <w:r w:rsidRPr="00BF0107">
              <w:rPr>
                <w:sz w:val="24"/>
                <w:szCs w:val="24"/>
              </w:rPr>
              <w:t>СПб</w:t>
            </w:r>
            <w:proofErr w:type="spellEnd"/>
            <w:r w:rsidRPr="00BF0107">
              <w:rPr>
                <w:sz w:val="24"/>
                <w:szCs w:val="24"/>
              </w:rPr>
              <w:t xml:space="preserve">. : </w:t>
            </w:r>
            <w:proofErr w:type="spellStart"/>
            <w:r w:rsidRPr="00BF0107">
              <w:rPr>
                <w:sz w:val="24"/>
                <w:szCs w:val="24"/>
              </w:rPr>
              <w:t>Изд-во</w:t>
            </w:r>
            <w:proofErr w:type="spellEnd"/>
            <w:r w:rsidRPr="00BF0107">
              <w:rPr>
                <w:sz w:val="24"/>
                <w:szCs w:val="24"/>
              </w:rPr>
              <w:t xml:space="preserve"> С.- </w:t>
            </w:r>
            <w:proofErr w:type="spellStart"/>
            <w:r w:rsidRPr="00BF0107">
              <w:rPr>
                <w:sz w:val="24"/>
                <w:szCs w:val="24"/>
              </w:rPr>
              <w:t>Петерб</w:t>
            </w:r>
            <w:proofErr w:type="spellEnd"/>
            <w:r w:rsidRPr="00BF0107">
              <w:rPr>
                <w:sz w:val="24"/>
                <w:szCs w:val="24"/>
              </w:rPr>
              <w:t xml:space="preserve">. </w:t>
            </w:r>
            <w:proofErr w:type="spellStart"/>
            <w:r w:rsidRPr="00BF0107">
              <w:rPr>
                <w:sz w:val="24"/>
                <w:szCs w:val="24"/>
              </w:rPr>
              <w:t>ун-та</w:t>
            </w:r>
            <w:proofErr w:type="spellEnd"/>
            <w:r w:rsidRPr="00BF0107">
              <w:rPr>
                <w:sz w:val="24"/>
                <w:szCs w:val="24"/>
              </w:rPr>
              <w:t>, 2004. – 296 с.</w:t>
            </w:r>
          </w:p>
          <w:p w:rsidR="00DA5D2E" w:rsidRPr="00BF0107" w:rsidRDefault="00972E8F" w:rsidP="00972E8F">
            <w:pPr>
              <w:shd w:val="clear" w:color="auto" w:fill="FFFFFF"/>
              <w:jc w:val="both"/>
              <w:rPr>
                <w:sz w:val="24"/>
                <w:szCs w:val="24"/>
              </w:rPr>
            </w:pPr>
            <w:r w:rsidRPr="00BF0107">
              <w:rPr>
                <w:sz w:val="24"/>
                <w:szCs w:val="24"/>
              </w:rPr>
              <w:t>4.Пілецька Л.С. Психологія бізнесу. Довідково-методичний посібник. / Л.</w:t>
            </w:r>
            <w:proofErr w:type="spellStart"/>
            <w:r w:rsidRPr="00BF0107">
              <w:rPr>
                <w:sz w:val="24"/>
                <w:szCs w:val="24"/>
              </w:rPr>
              <w:t>Пілецька</w:t>
            </w:r>
            <w:proofErr w:type="spellEnd"/>
            <w:r w:rsidRPr="00BF0107">
              <w:rPr>
                <w:sz w:val="24"/>
                <w:szCs w:val="24"/>
              </w:rPr>
              <w:t xml:space="preserve"> / Івано-Франківськ: Місто - НВ, 2007. – 150 с.</w:t>
            </w:r>
          </w:p>
        </w:tc>
        <w:tc>
          <w:tcPr>
            <w:tcW w:w="2301" w:type="dxa"/>
            <w:gridSpan w:val="2"/>
          </w:tcPr>
          <w:p w:rsidR="009B1B1C" w:rsidRPr="00BF0107" w:rsidRDefault="007106B5" w:rsidP="009B1B1C">
            <w:pPr>
              <w:snapToGrid w:val="0"/>
              <w:jc w:val="both"/>
              <w:rPr>
                <w:sz w:val="24"/>
                <w:szCs w:val="24"/>
              </w:rPr>
            </w:pPr>
            <w:r w:rsidRPr="00BF0107">
              <w:rPr>
                <w:sz w:val="24"/>
                <w:szCs w:val="24"/>
              </w:rPr>
              <w:t xml:space="preserve"> </w:t>
            </w:r>
            <w:r w:rsidR="009B1B1C" w:rsidRPr="00BF0107">
              <w:rPr>
                <w:sz w:val="24"/>
                <w:szCs w:val="24"/>
              </w:rPr>
              <w:t>Практичне завдання №1.</w:t>
            </w:r>
          </w:p>
          <w:p w:rsidR="00DA5D2E" w:rsidRPr="00BF0107" w:rsidRDefault="009B1B1C" w:rsidP="009B1B1C">
            <w:pPr>
              <w:snapToGrid w:val="0"/>
              <w:jc w:val="both"/>
              <w:rPr>
                <w:sz w:val="24"/>
                <w:szCs w:val="24"/>
              </w:rPr>
            </w:pPr>
            <w:r w:rsidRPr="00BF0107">
              <w:rPr>
                <w:sz w:val="24"/>
                <w:szCs w:val="24"/>
              </w:rPr>
              <w:t xml:space="preserve">Взяти участь у виконанні групового завдання по аналізу психологічних проблем у бізнесі із застосуванням технологічного підходу (Л. М. </w:t>
            </w:r>
            <w:proofErr w:type="spellStart"/>
            <w:r w:rsidRPr="00BF0107">
              <w:rPr>
                <w:sz w:val="24"/>
                <w:szCs w:val="24"/>
              </w:rPr>
              <w:t>Карамушка</w:t>
            </w:r>
            <w:proofErr w:type="spellEnd"/>
            <w:r w:rsidRPr="00BF0107">
              <w:rPr>
                <w:sz w:val="24"/>
                <w:szCs w:val="24"/>
              </w:rPr>
              <w:t xml:space="preserve">) Підготуватися до захисту проектів на такі теми: «Робота приватного психолога з батьками і дітьми в розвивальних клубах»; «Психологічні особливості </w:t>
            </w:r>
            <w:proofErr w:type="spellStart"/>
            <w:r w:rsidRPr="00BF0107">
              <w:rPr>
                <w:sz w:val="24"/>
                <w:szCs w:val="24"/>
              </w:rPr>
              <w:t>самопрезентації</w:t>
            </w:r>
            <w:proofErr w:type="spellEnd"/>
            <w:r w:rsidRPr="00BF0107">
              <w:rPr>
                <w:sz w:val="24"/>
                <w:szCs w:val="24"/>
              </w:rPr>
              <w:t xml:space="preserve"> в бізнесі», «Допомога психолога в самореалізації підприємця», «Робота психолога в сфері відпочинкового та туристичного бізнесу», «Виявлення та протидія некоректним формам ділової </w:t>
            </w:r>
            <w:r w:rsidRPr="00BF0107">
              <w:rPr>
                <w:sz w:val="24"/>
                <w:szCs w:val="24"/>
              </w:rPr>
              <w:lastRenderedPageBreak/>
              <w:t>взаємодії в бізнесі», «Подолання професійного вигорання у підприємництві» та ін.</w:t>
            </w:r>
          </w:p>
        </w:tc>
        <w:tc>
          <w:tcPr>
            <w:tcW w:w="817" w:type="dxa"/>
            <w:gridSpan w:val="3"/>
          </w:tcPr>
          <w:p w:rsidR="00DA5D2E" w:rsidRPr="00BF0107" w:rsidRDefault="009B1B1C" w:rsidP="003856BF">
            <w:pPr>
              <w:jc w:val="both"/>
              <w:rPr>
                <w:sz w:val="24"/>
                <w:szCs w:val="24"/>
              </w:rPr>
            </w:pPr>
            <w:r w:rsidRPr="00BF0107">
              <w:rPr>
                <w:sz w:val="24"/>
                <w:szCs w:val="24"/>
              </w:rPr>
              <w:lastRenderedPageBreak/>
              <w:t>6 б.</w:t>
            </w:r>
          </w:p>
        </w:tc>
        <w:tc>
          <w:tcPr>
            <w:tcW w:w="960" w:type="dxa"/>
          </w:tcPr>
          <w:p w:rsidR="00DA5D2E" w:rsidRPr="00BF0107" w:rsidRDefault="00DA5D2E" w:rsidP="003856BF">
            <w:pPr>
              <w:jc w:val="both"/>
              <w:rPr>
                <w:sz w:val="24"/>
                <w:szCs w:val="24"/>
              </w:rPr>
            </w:pPr>
            <w:r w:rsidRPr="00BF0107">
              <w:rPr>
                <w:sz w:val="24"/>
                <w:szCs w:val="24"/>
              </w:rPr>
              <w:t>Другий тиждень</w:t>
            </w:r>
          </w:p>
        </w:tc>
      </w:tr>
      <w:tr w:rsidR="00DA5D2E" w:rsidRPr="00BF0107" w:rsidTr="003856BF">
        <w:trPr>
          <w:gridBefore w:val="1"/>
          <w:wBefore w:w="34" w:type="dxa"/>
        </w:trPr>
        <w:tc>
          <w:tcPr>
            <w:tcW w:w="1668" w:type="dxa"/>
            <w:gridSpan w:val="2"/>
          </w:tcPr>
          <w:p w:rsidR="00DA5D2E" w:rsidRPr="00BF0107" w:rsidRDefault="00DA5D2E" w:rsidP="007106B5">
            <w:pPr>
              <w:jc w:val="both"/>
              <w:rPr>
                <w:sz w:val="24"/>
                <w:szCs w:val="24"/>
              </w:rPr>
            </w:pPr>
            <w:r w:rsidRPr="00BF0107">
              <w:rPr>
                <w:sz w:val="24"/>
                <w:szCs w:val="24"/>
              </w:rPr>
              <w:lastRenderedPageBreak/>
              <w:t xml:space="preserve">Тема 2. </w:t>
            </w:r>
            <w:r w:rsidR="007106B5" w:rsidRPr="00BF0107">
              <w:rPr>
                <w:b/>
                <w:sz w:val="24"/>
                <w:szCs w:val="24"/>
              </w:rPr>
              <w:t xml:space="preserve"> </w:t>
            </w:r>
            <w:r w:rsidR="007106B5" w:rsidRPr="00BF0107">
              <w:rPr>
                <w:sz w:val="24"/>
                <w:szCs w:val="24"/>
              </w:rPr>
              <w:t xml:space="preserve">  Характеристика психологічних ознак підприємництва. 1.               Поняття про підприємницьку активність, її рівні та види. 2. Ризик, його види і функції.   3. Лідерство і процес міжособистісної взаємодії.   4.Творчість або інноваційна поведінка.  </w:t>
            </w:r>
            <w:r w:rsidRPr="00BF0107">
              <w:rPr>
                <w:sz w:val="24"/>
                <w:szCs w:val="24"/>
              </w:rPr>
              <w:t xml:space="preserve">  </w:t>
            </w:r>
            <w:r w:rsidR="00EA1C0B" w:rsidRPr="00BF0107">
              <w:rPr>
                <w:sz w:val="24"/>
                <w:szCs w:val="24"/>
              </w:rPr>
              <w:t xml:space="preserve"> </w:t>
            </w:r>
            <w:r w:rsidRPr="00BF0107">
              <w:rPr>
                <w:sz w:val="24"/>
                <w:szCs w:val="24"/>
              </w:rPr>
              <w:t xml:space="preserve">    </w:t>
            </w:r>
          </w:p>
        </w:tc>
        <w:tc>
          <w:tcPr>
            <w:tcW w:w="992" w:type="dxa"/>
            <w:gridSpan w:val="2"/>
          </w:tcPr>
          <w:p w:rsidR="00DA5D2E" w:rsidRPr="00BF0107" w:rsidRDefault="00DA5D2E" w:rsidP="003856BF">
            <w:pPr>
              <w:jc w:val="both"/>
              <w:rPr>
                <w:sz w:val="24"/>
                <w:szCs w:val="24"/>
              </w:rPr>
            </w:pPr>
            <w:r w:rsidRPr="00BF0107">
              <w:rPr>
                <w:sz w:val="24"/>
                <w:szCs w:val="24"/>
              </w:rPr>
              <w:t xml:space="preserve">Лекція 2 </w:t>
            </w:r>
            <w:proofErr w:type="spellStart"/>
            <w:r w:rsidRPr="00BF0107">
              <w:rPr>
                <w:sz w:val="24"/>
                <w:szCs w:val="24"/>
              </w:rPr>
              <w:t>год</w:t>
            </w:r>
            <w:proofErr w:type="spellEnd"/>
            <w:r w:rsidRPr="00BF0107">
              <w:rPr>
                <w:sz w:val="24"/>
                <w:szCs w:val="24"/>
              </w:rPr>
              <w:t>, семінар 2 год.</w:t>
            </w:r>
          </w:p>
        </w:tc>
        <w:tc>
          <w:tcPr>
            <w:tcW w:w="2835" w:type="dxa"/>
            <w:gridSpan w:val="2"/>
          </w:tcPr>
          <w:p w:rsidR="00972E8F" w:rsidRPr="00BF0107" w:rsidRDefault="00972E8F" w:rsidP="00972E8F">
            <w:pPr>
              <w:shd w:val="clear" w:color="auto" w:fill="FFFFFF"/>
              <w:tabs>
                <w:tab w:val="left" w:pos="187"/>
              </w:tabs>
              <w:jc w:val="both"/>
              <w:rPr>
                <w:sz w:val="24"/>
                <w:szCs w:val="24"/>
              </w:rPr>
            </w:pPr>
            <w:r w:rsidRPr="00BF0107">
              <w:rPr>
                <w:sz w:val="24"/>
                <w:szCs w:val="24"/>
              </w:rPr>
              <w:t xml:space="preserve">Технології роботи організаційних психологів: </w:t>
            </w:r>
            <w:proofErr w:type="spellStart"/>
            <w:r w:rsidRPr="00BF0107">
              <w:rPr>
                <w:sz w:val="24"/>
                <w:szCs w:val="24"/>
              </w:rPr>
              <w:t>навч</w:t>
            </w:r>
            <w:proofErr w:type="spellEnd"/>
            <w:r w:rsidRPr="00BF0107">
              <w:rPr>
                <w:sz w:val="24"/>
                <w:szCs w:val="24"/>
              </w:rPr>
              <w:t xml:space="preserve">. </w:t>
            </w:r>
            <w:proofErr w:type="spellStart"/>
            <w:r w:rsidRPr="00BF0107">
              <w:rPr>
                <w:sz w:val="24"/>
                <w:szCs w:val="24"/>
              </w:rPr>
              <w:t>посіб</w:t>
            </w:r>
            <w:proofErr w:type="spellEnd"/>
            <w:r w:rsidRPr="00BF0107">
              <w:rPr>
                <w:sz w:val="24"/>
                <w:szCs w:val="24"/>
              </w:rPr>
              <w:t xml:space="preserve">. для студентів </w:t>
            </w:r>
            <w:proofErr w:type="spellStart"/>
            <w:r w:rsidRPr="00BF0107">
              <w:rPr>
                <w:sz w:val="24"/>
                <w:szCs w:val="24"/>
              </w:rPr>
              <w:t>вищ</w:t>
            </w:r>
            <w:proofErr w:type="spellEnd"/>
            <w:r w:rsidRPr="00BF0107">
              <w:rPr>
                <w:sz w:val="24"/>
                <w:szCs w:val="24"/>
              </w:rPr>
              <w:t xml:space="preserve">. </w:t>
            </w:r>
            <w:proofErr w:type="spellStart"/>
            <w:r w:rsidRPr="00BF0107">
              <w:rPr>
                <w:sz w:val="24"/>
                <w:szCs w:val="24"/>
              </w:rPr>
              <w:t>навч</w:t>
            </w:r>
            <w:proofErr w:type="spellEnd"/>
            <w:r w:rsidRPr="00BF0107">
              <w:rPr>
                <w:sz w:val="24"/>
                <w:szCs w:val="24"/>
              </w:rPr>
              <w:t xml:space="preserve">. </w:t>
            </w:r>
            <w:proofErr w:type="spellStart"/>
            <w:r w:rsidRPr="00BF0107">
              <w:rPr>
                <w:sz w:val="24"/>
                <w:szCs w:val="24"/>
              </w:rPr>
              <w:t>закл</w:t>
            </w:r>
            <w:proofErr w:type="spellEnd"/>
            <w:r w:rsidRPr="00BF0107">
              <w:rPr>
                <w:sz w:val="24"/>
                <w:szCs w:val="24"/>
              </w:rPr>
              <w:t xml:space="preserve">. та слухачів ін-тів </w:t>
            </w:r>
            <w:proofErr w:type="spellStart"/>
            <w:r w:rsidRPr="00BF0107">
              <w:rPr>
                <w:sz w:val="24"/>
                <w:szCs w:val="24"/>
              </w:rPr>
              <w:t>післядиплом</w:t>
            </w:r>
            <w:proofErr w:type="spellEnd"/>
            <w:r w:rsidRPr="00BF0107">
              <w:rPr>
                <w:sz w:val="24"/>
                <w:szCs w:val="24"/>
              </w:rPr>
              <w:t xml:space="preserve">. освіти / За наук. ред. Л. М. </w:t>
            </w:r>
            <w:proofErr w:type="spellStart"/>
            <w:r w:rsidRPr="00BF0107">
              <w:rPr>
                <w:sz w:val="24"/>
                <w:szCs w:val="24"/>
              </w:rPr>
              <w:t>Карамушки</w:t>
            </w:r>
            <w:proofErr w:type="spellEnd"/>
            <w:r w:rsidRPr="00BF0107">
              <w:rPr>
                <w:sz w:val="24"/>
                <w:szCs w:val="24"/>
              </w:rPr>
              <w:t>. – Фірма «ІНКОС», 2005. – 366 с.</w:t>
            </w:r>
          </w:p>
          <w:p w:rsidR="00972E8F" w:rsidRPr="00BF0107" w:rsidRDefault="00972E8F" w:rsidP="00972E8F">
            <w:pPr>
              <w:shd w:val="clear" w:color="auto" w:fill="FFFFFF"/>
              <w:tabs>
                <w:tab w:val="left" w:pos="187"/>
              </w:tabs>
              <w:jc w:val="both"/>
              <w:rPr>
                <w:sz w:val="24"/>
                <w:szCs w:val="24"/>
              </w:rPr>
            </w:pPr>
            <w:r w:rsidRPr="00BF0107">
              <w:rPr>
                <w:sz w:val="24"/>
                <w:szCs w:val="24"/>
              </w:rPr>
              <w:t xml:space="preserve">2. </w:t>
            </w:r>
            <w:proofErr w:type="spellStart"/>
            <w:r w:rsidRPr="00BF0107">
              <w:rPr>
                <w:sz w:val="24"/>
                <w:szCs w:val="24"/>
              </w:rPr>
              <w:t>Варналій</w:t>
            </w:r>
            <w:proofErr w:type="spellEnd"/>
            <w:r w:rsidRPr="00BF0107">
              <w:rPr>
                <w:sz w:val="24"/>
                <w:szCs w:val="24"/>
              </w:rPr>
              <w:t xml:space="preserve"> З.С. Основи підприємництва / З.С. </w:t>
            </w:r>
            <w:proofErr w:type="spellStart"/>
            <w:r w:rsidRPr="00BF0107">
              <w:rPr>
                <w:sz w:val="24"/>
                <w:szCs w:val="24"/>
              </w:rPr>
              <w:t>Варналій</w:t>
            </w:r>
            <w:proofErr w:type="spellEnd"/>
            <w:r w:rsidRPr="00BF0107">
              <w:rPr>
                <w:sz w:val="24"/>
                <w:szCs w:val="24"/>
              </w:rPr>
              <w:t xml:space="preserve"> : [Навчальний посібник]. – К. : Знання-Прес, 2003.- 285 с</w:t>
            </w:r>
          </w:p>
          <w:p w:rsidR="00972E8F" w:rsidRPr="00BF0107" w:rsidRDefault="00972E8F" w:rsidP="00972E8F">
            <w:pPr>
              <w:shd w:val="clear" w:color="auto" w:fill="FFFFFF"/>
              <w:tabs>
                <w:tab w:val="left" w:pos="187"/>
              </w:tabs>
              <w:jc w:val="both"/>
              <w:rPr>
                <w:sz w:val="24"/>
                <w:szCs w:val="24"/>
              </w:rPr>
            </w:pPr>
            <w:r w:rsidRPr="00BF0107">
              <w:rPr>
                <w:sz w:val="24"/>
                <w:szCs w:val="24"/>
              </w:rPr>
              <w:t xml:space="preserve">3. </w:t>
            </w:r>
            <w:proofErr w:type="spellStart"/>
            <w:r w:rsidRPr="00BF0107">
              <w:rPr>
                <w:sz w:val="24"/>
                <w:szCs w:val="24"/>
              </w:rPr>
              <w:t>Завьялова</w:t>
            </w:r>
            <w:proofErr w:type="spellEnd"/>
            <w:r w:rsidRPr="00BF0107">
              <w:rPr>
                <w:sz w:val="24"/>
                <w:szCs w:val="24"/>
              </w:rPr>
              <w:t xml:space="preserve"> Е.К., </w:t>
            </w:r>
            <w:proofErr w:type="spellStart"/>
            <w:r w:rsidRPr="00BF0107">
              <w:rPr>
                <w:sz w:val="24"/>
                <w:szCs w:val="24"/>
              </w:rPr>
              <w:t>Посохова</w:t>
            </w:r>
            <w:proofErr w:type="spellEnd"/>
            <w:r w:rsidRPr="00BF0107">
              <w:rPr>
                <w:sz w:val="24"/>
                <w:szCs w:val="24"/>
              </w:rPr>
              <w:t xml:space="preserve"> С.Т. </w:t>
            </w:r>
            <w:proofErr w:type="spellStart"/>
            <w:r w:rsidRPr="00BF0107">
              <w:rPr>
                <w:sz w:val="24"/>
                <w:szCs w:val="24"/>
              </w:rPr>
              <w:t>Психология</w:t>
            </w:r>
            <w:proofErr w:type="spellEnd"/>
            <w:r w:rsidRPr="00BF0107">
              <w:rPr>
                <w:sz w:val="24"/>
                <w:szCs w:val="24"/>
              </w:rPr>
              <w:t xml:space="preserve"> </w:t>
            </w:r>
            <w:proofErr w:type="spellStart"/>
            <w:r w:rsidRPr="00BF0107">
              <w:rPr>
                <w:sz w:val="24"/>
                <w:szCs w:val="24"/>
              </w:rPr>
              <w:t>предпринимательства</w:t>
            </w:r>
            <w:proofErr w:type="spellEnd"/>
            <w:r w:rsidRPr="00BF0107">
              <w:rPr>
                <w:sz w:val="24"/>
                <w:szCs w:val="24"/>
              </w:rPr>
              <w:t xml:space="preserve"> : [</w:t>
            </w:r>
            <w:proofErr w:type="spellStart"/>
            <w:r w:rsidRPr="00BF0107">
              <w:rPr>
                <w:sz w:val="24"/>
                <w:szCs w:val="24"/>
              </w:rPr>
              <w:t>Учеб</w:t>
            </w:r>
            <w:proofErr w:type="spellEnd"/>
            <w:r w:rsidRPr="00BF0107">
              <w:rPr>
                <w:sz w:val="24"/>
                <w:szCs w:val="24"/>
              </w:rPr>
              <w:t xml:space="preserve">. </w:t>
            </w:r>
            <w:proofErr w:type="spellStart"/>
            <w:r w:rsidRPr="00BF0107">
              <w:rPr>
                <w:sz w:val="24"/>
                <w:szCs w:val="24"/>
              </w:rPr>
              <w:t>пособие</w:t>
            </w:r>
            <w:proofErr w:type="spellEnd"/>
            <w:r w:rsidRPr="00BF0107">
              <w:rPr>
                <w:sz w:val="24"/>
                <w:szCs w:val="24"/>
              </w:rPr>
              <w:t xml:space="preserve">]. – </w:t>
            </w:r>
            <w:proofErr w:type="spellStart"/>
            <w:r w:rsidRPr="00BF0107">
              <w:rPr>
                <w:sz w:val="24"/>
                <w:szCs w:val="24"/>
              </w:rPr>
              <w:t>СПб</w:t>
            </w:r>
            <w:proofErr w:type="spellEnd"/>
            <w:r w:rsidRPr="00BF0107">
              <w:rPr>
                <w:sz w:val="24"/>
                <w:szCs w:val="24"/>
              </w:rPr>
              <w:t xml:space="preserve">. : </w:t>
            </w:r>
            <w:proofErr w:type="spellStart"/>
            <w:r w:rsidRPr="00BF0107">
              <w:rPr>
                <w:sz w:val="24"/>
                <w:szCs w:val="24"/>
              </w:rPr>
              <w:t>Изд-во</w:t>
            </w:r>
            <w:proofErr w:type="spellEnd"/>
            <w:r w:rsidRPr="00BF0107">
              <w:rPr>
                <w:sz w:val="24"/>
                <w:szCs w:val="24"/>
              </w:rPr>
              <w:t xml:space="preserve"> С.- </w:t>
            </w:r>
            <w:proofErr w:type="spellStart"/>
            <w:r w:rsidRPr="00BF0107">
              <w:rPr>
                <w:sz w:val="24"/>
                <w:szCs w:val="24"/>
              </w:rPr>
              <w:t>Петерб</w:t>
            </w:r>
            <w:proofErr w:type="spellEnd"/>
            <w:r w:rsidRPr="00BF0107">
              <w:rPr>
                <w:sz w:val="24"/>
                <w:szCs w:val="24"/>
              </w:rPr>
              <w:t xml:space="preserve">. </w:t>
            </w:r>
            <w:proofErr w:type="spellStart"/>
            <w:r w:rsidRPr="00BF0107">
              <w:rPr>
                <w:sz w:val="24"/>
                <w:szCs w:val="24"/>
              </w:rPr>
              <w:t>ун-та</w:t>
            </w:r>
            <w:proofErr w:type="spellEnd"/>
            <w:r w:rsidRPr="00BF0107">
              <w:rPr>
                <w:sz w:val="24"/>
                <w:szCs w:val="24"/>
              </w:rPr>
              <w:t>, 2004. – 296 с.</w:t>
            </w:r>
          </w:p>
          <w:p w:rsidR="00972E8F" w:rsidRPr="00BF0107" w:rsidRDefault="00972E8F" w:rsidP="00972E8F">
            <w:pPr>
              <w:shd w:val="clear" w:color="auto" w:fill="FFFFFF"/>
              <w:tabs>
                <w:tab w:val="left" w:pos="240"/>
                <w:tab w:val="left" w:pos="1080"/>
              </w:tabs>
              <w:suppressAutoHyphens/>
              <w:jc w:val="both"/>
              <w:rPr>
                <w:spacing w:val="-6"/>
                <w:sz w:val="24"/>
                <w:szCs w:val="24"/>
              </w:rPr>
            </w:pPr>
            <w:r w:rsidRPr="00BF0107">
              <w:rPr>
                <w:spacing w:val="-6"/>
                <w:sz w:val="24"/>
                <w:szCs w:val="24"/>
              </w:rPr>
              <w:t xml:space="preserve">3.Пачковський Ю. Ф. Психологія підприємництва: </w:t>
            </w:r>
            <w:proofErr w:type="spellStart"/>
            <w:r w:rsidRPr="00BF0107">
              <w:rPr>
                <w:spacing w:val="-6"/>
                <w:sz w:val="24"/>
                <w:szCs w:val="24"/>
              </w:rPr>
              <w:t>Навч</w:t>
            </w:r>
            <w:proofErr w:type="spellEnd"/>
            <w:r w:rsidRPr="00BF0107">
              <w:rPr>
                <w:spacing w:val="-6"/>
                <w:sz w:val="24"/>
                <w:szCs w:val="24"/>
              </w:rPr>
              <w:t>. посібник. – Львів, 2001. – 276с.</w:t>
            </w:r>
          </w:p>
          <w:p w:rsidR="00DA5D2E" w:rsidRPr="00BF0107" w:rsidRDefault="00972E8F" w:rsidP="00972E8F">
            <w:pPr>
              <w:shd w:val="clear" w:color="auto" w:fill="FFFFFF"/>
              <w:jc w:val="both"/>
              <w:rPr>
                <w:sz w:val="24"/>
                <w:szCs w:val="24"/>
              </w:rPr>
            </w:pPr>
            <w:r w:rsidRPr="00BF0107">
              <w:rPr>
                <w:sz w:val="24"/>
                <w:szCs w:val="24"/>
              </w:rPr>
              <w:t>4.Пілецька Л.С. Психологія бізнесу. Довідково-методичний посібник. / Л.</w:t>
            </w:r>
            <w:proofErr w:type="spellStart"/>
            <w:r w:rsidRPr="00BF0107">
              <w:rPr>
                <w:sz w:val="24"/>
                <w:szCs w:val="24"/>
              </w:rPr>
              <w:t>Пілецька</w:t>
            </w:r>
            <w:proofErr w:type="spellEnd"/>
            <w:r w:rsidRPr="00BF0107">
              <w:rPr>
                <w:sz w:val="24"/>
                <w:szCs w:val="24"/>
              </w:rPr>
              <w:t xml:space="preserve"> / Івано-Франківськ: Місто - НВ, 2007. – 150 с.</w:t>
            </w:r>
          </w:p>
        </w:tc>
        <w:tc>
          <w:tcPr>
            <w:tcW w:w="2301" w:type="dxa"/>
            <w:gridSpan w:val="2"/>
          </w:tcPr>
          <w:p w:rsidR="005C31FC" w:rsidRPr="00BF0107" w:rsidRDefault="005C31FC" w:rsidP="005C31FC">
            <w:pPr>
              <w:pStyle w:val="a7"/>
              <w:snapToGrid w:val="0"/>
              <w:ind w:left="0"/>
              <w:jc w:val="both"/>
              <w:rPr>
                <w:sz w:val="24"/>
                <w:szCs w:val="24"/>
              </w:rPr>
            </w:pPr>
            <w:r w:rsidRPr="00BF0107">
              <w:rPr>
                <w:sz w:val="24"/>
                <w:szCs w:val="24"/>
              </w:rPr>
              <w:t>Підготувати питання до семінару на тему: «Психологічний аналіз складових феномена підприємництва»</w:t>
            </w:r>
          </w:p>
          <w:p w:rsidR="00DA5D2E" w:rsidRPr="00BF0107" w:rsidRDefault="005C31FC" w:rsidP="005C31FC">
            <w:pPr>
              <w:jc w:val="both"/>
              <w:rPr>
                <w:sz w:val="24"/>
                <w:szCs w:val="24"/>
              </w:rPr>
            </w:pPr>
            <w:r w:rsidRPr="00BF0107">
              <w:rPr>
                <w:sz w:val="24"/>
                <w:szCs w:val="24"/>
              </w:rPr>
              <w:t>1. Характеристика рівнів підприємницької активності.2. Ризик та його сутність.3. аналіз лідерства з позиції підприємництва та із психологічного боку. 4. Інновація як творчий компонент в структурі особистості.</w:t>
            </w:r>
          </w:p>
        </w:tc>
        <w:tc>
          <w:tcPr>
            <w:tcW w:w="817" w:type="dxa"/>
            <w:gridSpan w:val="3"/>
          </w:tcPr>
          <w:p w:rsidR="00DA5D2E" w:rsidRPr="00BF0107" w:rsidRDefault="009B1B1C" w:rsidP="003856BF">
            <w:pPr>
              <w:jc w:val="both"/>
              <w:rPr>
                <w:sz w:val="24"/>
                <w:szCs w:val="24"/>
              </w:rPr>
            </w:pPr>
            <w:r w:rsidRPr="00BF0107">
              <w:rPr>
                <w:sz w:val="24"/>
                <w:szCs w:val="24"/>
              </w:rPr>
              <w:t>5 б.</w:t>
            </w:r>
          </w:p>
        </w:tc>
        <w:tc>
          <w:tcPr>
            <w:tcW w:w="960" w:type="dxa"/>
          </w:tcPr>
          <w:p w:rsidR="00DA5D2E" w:rsidRPr="00BF0107" w:rsidRDefault="00DA5D2E" w:rsidP="003856BF">
            <w:pPr>
              <w:jc w:val="both"/>
              <w:rPr>
                <w:sz w:val="24"/>
                <w:szCs w:val="24"/>
              </w:rPr>
            </w:pPr>
            <w:r w:rsidRPr="00BF0107">
              <w:rPr>
                <w:sz w:val="24"/>
                <w:szCs w:val="24"/>
              </w:rPr>
              <w:t>Третій тиждень</w:t>
            </w:r>
          </w:p>
        </w:tc>
      </w:tr>
      <w:tr w:rsidR="00DA5D2E" w:rsidRPr="00BF0107" w:rsidTr="003856BF">
        <w:trPr>
          <w:gridBefore w:val="1"/>
          <w:wBefore w:w="34" w:type="dxa"/>
          <w:trHeight w:val="131"/>
        </w:trPr>
        <w:tc>
          <w:tcPr>
            <w:tcW w:w="1668" w:type="dxa"/>
            <w:gridSpan w:val="2"/>
          </w:tcPr>
          <w:p w:rsidR="007106B5" w:rsidRPr="00BF0107" w:rsidRDefault="00DA5D2E" w:rsidP="007106B5">
            <w:pPr>
              <w:jc w:val="both"/>
              <w:rPr>
                <w:sz w:val="24"/>
                <w:szCs w:val="24"/>
              </w:rPr>
            </w:pPr>
            <w:r w:rsidRPr="00BF0107">
              <w:rPr>
                <w:sz w:val="24"/>
                <w:szCs w:val="24"/>
              </w:rPr>
              <w:t xml:space="preserve">Тема 3. </w:t>
            </w:r>
            <w:r w:rsidR="00EA1C0B" w:rsidRPr="00BF0107">
              <w:rPr>
                <w:sz w:val="24"/>
                <w:szCs w:val="24"/>
              </w:rPr>
              <w:t xml:space="preserve"> </w:t>
            </w:r>
            <w:r w:rsidR="007106B5" w:rsidRPr="00BF0107">
              <w:rPr>
                <w:b/>
                <w:sz w:val="24"/>
                <w:szCs w:val="24"/>
              </w:rPr>
              <w:t xml:space="preserve"> </w:t>
            </w:r>
            <w:r w:rsidR="007106B5" w:rsidRPr="00BF0107">
              <w:rPr>
                <w:sz w:val="24"/>
                <w:szCs w:val="24"/>
              </w:rPr>
              <w:t xml:space="preserve"> 1.Проблема особистості в бізнесі.</w:t>
            </w:r>
          </w:p>
          <w:p w:rsidR="00DA5D2E" w:rsidRPr="00BF0107" w:rsidRDefault="007106B5" w:rsidP="007106B5">
            <w:pPr>
              <w:ind w:left="22"/>
              <w:jc w:val="both"/>
              <w:rPr>
                <w:sz w:val="24"/>
                <w:szCs w:val="24"/>
              </w:rPr>
            </w:pPr>
            <w:r w:rsidRPr="00BF0107">
              <w:rPr>
                <w:sz w:val="24"/>
                <w:szCs w:val="24"/>
              </w:rPr>
              <w:t xml:space="preserve">2.Особистість як центральна постать підприємницького процесу. 3.Типологія підприємців і бізнесменів. </w:t>
            </w:r>
            <w:r w:rsidRPr="00BF0107">
              <w:rPr>
                <w:sz w:val="24"/>
                <w:szCs w:val="24"/>
              </w:rPr>
              <w:lastRenderedPageBreak/>
              <w:t>4.Психологічні відмінності між підприємцем і бізнесменом.</w:t>
            </w:r>
          </w:p>
        </w:tc>
        <w:tc>
          <w:tcPr>
            <w:tcW w:w="992" w:type="dxa"/>
            <w:gridSpan w:val="2"/>
          </w:tcPr>
          <w:p w:rsidR="00DA5D2E" w:rsidRPr="00BF0107" w:rsidRDefault="00DA5D2E" w:rsidP="003856BF">
            <w:pPr>
              <w:jc w:val="both"/>
              <w:rPr>
                <w:sz w:val="24"/>
                <w:szCs w:val="24"/>
              </w:rPr>
            </w:pPr>
            <w:r w:rsidRPr="00BF0107">
              <w:rPr>
                <w:sz w:val="24"/>
                <w:szCs w:val="24"/>
              </w:rPr>
              <w:lastRenderedPageBreak/>
              <w:t xml:space="preserve">Лекція 2 </w:t>
            </w:r>
            <w:proofErr w:type="spellStart"/>
            <w:r w:rsidRPr="00BF0107">
              <w:rPr>
                <w:sz w:val="24"/>
                <w:szCs w:val="24"/>
              </w:rPr>
              <w:t>год</w:t>
            </w:r>
            <w:proofErr w:type="spellEnd"/>
            <w:r w:rsidRPr="00BF0107">
              <w:rPr>
                <w:sz w:val="24"/>
                <w:szCs w:val="24"/>
              </w:rPr>
              <w:t>, семінар 4 год.</w:t>
            </w:r>
          </w:p>
        </w:tc>
        <w:tc>
          <w:tcPr>
            <w:tcW w:w="2835" w:type="dxa"/>
            <w:gridSpan w:val="2"/>
          </w:tcPr>
          <w:p w:rsidR="0052720C" w:rsidRPr="00BF0107" w:rsidRDefault="0052720C" w:rsidP="0052720C">
            <w:pPr>
              <w:numPr>
                <w:ilvl w:val="0"/>
                <w:numId w:val="7"/>
              </w:numPr>
              <w:shd w:val="clear" w:color="auto" w:fill="FFFFFF"/>
              <w:tabs>
                <w:tab w:val="left" w:pos="175"/>
              </w:tabs>
              <w:suppressAutoHyphens/>
              <w:ind w:left="0" w:hanging="120"/>
              <w:jc w:val="both"/>
              <w:rPr>
                <w:spacing w:val="-6"/>
                <w:sz w:val="24"/>
                <w:szCs w:val="24"/>
              </w:rPr>
            </w:pPr>
            <w:proofErr w:type="spellStart"/>
            <w:r w:rsidRPr="00BF0107">
              <w:rPr>
                <w:spacing w:val="-6"/>
                <w:sz w:val="24"/>
                <w:szCs w:val="24"/>
              </w:rPr>
              <w:t>Данчева</w:t>
            </w:r>
            <w:proofErr w:type="spellEnd"/>
            <w:r w:rsidRPr="00BF0107">
              <w:rPr>
                <w:spacing w:val="-6"/>
                <w:sz w:val="24"/>
                <w:szCs w:val="24"/>
              </w:rPr>
              <w:t xml:space="preserve"> О. В., </w:t>
            </w:r>
            <w:proofErr w:type="spellStart"/>
            <w:r w:rsidRPr="00BF0107">
              <w:rPr>
                <w:spacing w:val="-6"/>
                <w:sz w:val="24"/>
                <w:szCs w:val="24"/>
              </w:rPr>
              <w:t>Швалб</w:t>
            </w:r>
            <w:proofErr w:type="spellEnd"/>
            <w:r w:rsidRPr="00BF0107">
              <w:rPr>
                <w:spacing w:val="-6"/>
                <w:sz w:val="24"/>
                <w:szCs w:val="24"/>
              </w:rPr>
              <w:t xml:space="preserve"> Ю. М. Практична психологія в економіці та бізнесі.  К.: </w:t>
            </w:r>
            <w:proofErr w:type="spellStart"/>
            <w:r w:rsidRPr="00BF0107">
              <w:rPr>
                <w:spacing w:val="-6"/>
                <w:sz w:val="24"/>
                <w:szCs w:val="24"/>
              </w:rPr>
              <w:t>Лібра</w:t>
            </w:r>
            <w:proofErr w:type="spellEnd"/>
            <w:r w:rsidRPr="00BF0107">
              <w:rPr>
                <w:spacing w:val="-6"/>
                <w:sz w:val="24"/>
                <w:szCs w:val="24"/>
              </w:rPr>
              <w:t xml:space="preserve">, 1999. – 270 с. </w:t>
            </w:r>
          </w:p>
          <w:p w:rsidR="0052720C" w:rsidRPr="00BF0107" w:rsidRDefault="0052720C" w:rsidP="0052720C">
            <w:pPr>
              <w:numPr>
                <w:ilvl w:val="0"/>
                <w:numId w:val="7"/>
              </w:numPr>
              <w:shd w:val="clear" w:color="auto" w:fill="FFFFFF"/>
              <w:tabs>
                <w:tab w:val="left" w:pos="175"/>
              </w:tabs>
              <w:suppressAutoHyphens/>
              <w:ind w:left="0" w:hanging="120"/>
              <w:jc w:val="both"/>
              <w:rPr>
                <w:spacing w:val="-6"/>
                <w:sz w:val="24"/>
                <w:szCs w:val="24"/>
              </w:rPr>
            </w:pPr>
            <w:proofErr w:type="spellStart"/>
            <w:r w:rsidRPr="00BF0107">
              <w:rPr>
                <w:spacing w:val="-6"/>
                <w:sz w:val="24"/>
                <w:szCs w:val="24"/>
              </w:rPr>
              <w:t>Лозниця</w:t>
            </w:r>
            <w:proofErr w:type="spellEnd"/>
            <w:r w:rsidRPr="00BF0107">
              <w:rPr>
                <w:spacing w:val="-6"/>
                <w:sz w:val="24"/>
                <w:szCs w:val="24"/>
              </w:rPr>
              <w:t xml:space="preserve"> В. С. Психологія менеджменту: </w:t>
            </w:r>
            <w:proofErr w:type="spellStart"/>
            <w:r w:rsidRPr="00BF0107">
              <w:rPr>
                <w:spacing w:val="-6"/>
                <w:sz w:val="24"/>
                <w:szCs w:val="24"/>
              </w:rPr>
              <w:t>Навч</w:t>
            </w:r>
            <w:proofErr w:type="spellEnd"/>
            <w:r w:rsidRPr="00BF0107">
              <w:rPr>
                <w:spacing w:val="-6"/>
                <w:sz w:val="24"/>
                <w:szCs w:val="24"/>
              </w:rPr>
              <w:t xml:space="preserve">. посібник. – К.: ТОВ “УВТК”, 2000. – 512 с. </w:t>
            </w:r>
          </w:p>
          <w:p w:rsidR="0052720C" w:rsidRPr="00BF0107" w:rsidRDefault="0052720C" w:rsidP="0052720C">
            <w:pPr>
              <w:numPr>
                <w:ilvl w:val="0"/>
                <w:numId w:val="7"/>
              </w:numPr>
              <w:shd w:val="clear" w:color="auto" w:fill="FFFFFF"/>
              <w:tabs>
                <w:tab w:val="left" w:pos="175"/>
              </w:tabs>
              <w:suppressAutoHyphens/>
              <w:ind w:left="0" w:hanging="120"/>
              <w:jc w:val="both"/>
              <w:rPr>
                <w:spacing w:val="-6"/>
                <w:sz w:val="24"/>
                <w:szCs w:val="24"/>
              </w:rPr>
            </w:pPr>
            <w:proofErr w:type="spellStart"/>
            <w:r w:rsidRPr="00BF0107">
              <w:rPr>
                <w:spacing w:val="-6"/>
                <w:sz w:val="24"/>
                <w:szCs w:val="24"/>
              </w:rPr>
              <w:t>Пачковський</w:t>
            </w:r>
            <w:proofErr w:type="spellEnd"/>
            <w:r w:rsidRPr="00BF0107">
              <w:rPr>
                <w:spacing w:val="-6"/>
                <w:sz w:val="24"/>
                <w:szCs w:val="24"/>
              </w:rPr>
              <w:t xml:space="preserve"> Ю. Ф. Психологія підприємництва: </w:t>
            </w:r>
            <w:proofErr w:type="spellStart"/>
            <w:r w:rsidRPr="00BF0107">
              <w:rPr>
                <w:spacing w:val="-6"/>
                <w:sz w:val="24"/>
                <w:szCs w:val="24"/>
              </w:rPr>
              <w:t>Навч</w:t>
            </w:r>
            <w:proofErr w:type="spellEnd"/>
            <w:r w:rsidRPr="00BF0107">
              <w:rPr>
                <w:spacing w:val="-6"/>
                <w:sz w:val="24"/>
                <w:szCs w:val="24"/>
              </w:rPr>
              <w:t xml:space="preserve">. посібник. – Львів, 2001. – 276 с. </w:t>
            </w:r>
          </w:p>
          <w:p w:rsidR="0052720C" w:rsidRPr="00BF0107" w:rsidRDefault="0052720C" w:rsidP="0052720C">
            <w:pPr>
              <w:numPr>
                <w:ilvl w:val="0"/>
                <w:numId w:val="7"/>
              </w:numPr>
              <w:shd w:val="clear" w:color="auto" w:fill="FFFFFF"/>
              <w:tabs>
                <w:tab w:val="left" w:pos="175"/>
              </w:tabs>
              <w:suppressAutoHyphens/>
              <w:ind w:left="0" w:hanging="120"/>
              <w:jc w:val="both"/>
              <w:rPr>
                <w:spacing w:val="-6"/>
                <w:sz w:val="24"/>
                <w:szCs w:val="24"/>
              </w:rPr>
            </w:pPr>
            <w:proofErr w:type="spellStart"/>
            <w:r w:rsidRPr="00BF0107">
              <w:rPr>
                <w:sz w:val="24"/>
                <w:szCs w:val="24"/>
              </w:rPr>
              <w:lastRenderedPageBreak/>
              <w:t>Пілецька</w:t>
            </w:r>
            <w:proofErr w:type="spellEnd"/>
            <w:r w:rsidRPr="00BF0107">
              <w:rPr>
                <w:sz w:val="24"/>
                <w:szCs w:val="24"/>
              </w:rPr>
              <w:t xml:space="preserve"> Л.С. Психологія бізнесу. Довідково-методичний посібник.  Івано-Франківськ: Місто - НВ, 2007. – 150 с.</w:t>
            </w:r>
          </w:p>
          <w:p w:rsidR="0052720C" w:rsidRPr="00BF0107" w:rsidRDefault="0052720C" w:rsidP="0052720C">
            <w:pPr>
              <w:numPr>
                <w:ilvl w:val="0"/>
                <w:numId w:val="7"/>
              </w:numPr>
              <w:shd w:val="clear" w:color="auto" w:fill="FFFFFF"/>
              <w:tabs>
                <w:tab w:val="left" w:pos="175"/>
              </w:tabs>
              <w:suppressAutoHyphens/>
              <w:ind w:left="0" w:hanging="120"/>
              <w:jc w:val="both"/>
              <w:rPr>
                <w:spacing w:val="-6"/>
                <w:sz w:val="24"/>
                <w:szCs w:val="24"/>
              </w:rPr>
            </w:pPr>
            <w:proofErr w:type="spellStart"/>
            <w:r w:rsidRPr="00BF0107">
              <w:rPr>
                <w:spacing w:val="-6"/>
                <w:sz w:val="24"/>
                <w:szCs w:val="24"/>
              </w:rPr>
              <w:t>Психология</w:t>
            </w:r>
            <w:proofErr w:type="spellEnd"/>
            <w:r w:rsidRPr="00BF0107">
              <w:rPr>
                <w:spacing w:val="-6"/>
                <w:sz w:val="24"/>
                <w:szCs w:val="24"/>
              </w:rPr>
              <w:t xml:space="preserve"> </w:t>
            </w:r>
            <w:proofErr w:type="spellStart"/>
            <w:r w:rsidRPr="00BF0107">
              <w:rPr>
                <w:spacing w:val="-6"/>
                <w:sz w:val="24"/>
                <w:szCs w:val="24"/>
              </w:rPr>
              <w:t>профессиональной</w:t>
            </w:r>
            <w:proofErr w:type="spellEnd"/>
            <w:r w:rsidRPr="00BF0107">
              <w:rPr>
                <w:spacing w:val="-6"/>
                <w:sz w:val="24"/>
                <w:szCs w:val="24"/>
              </w:rPr>
              <w:t xml:space="preserve"> </w:t>
            </w:r>
            <w:proofErr w:type="spellStart"/>
            <w:r w:rsidRPr="00BF0107">
              <w:rPr>
                <w:spacing w:val="-6"/>
                <w:sz w:val="24"/>
                <w:szCs w:val="24"/>
              </w:rPr>
              <w:t>деятельности</w:t>
            </w:r>
            <w:proofErr w:type="spellEnd"/>
            <w:r w:rsidRPr="00BF0107">
              <w:rPr>
                <w:spacing w:val="-6"/>
                <w:sz w:val="24"/>
                <w:szCs w:val="24"/>
              </w:rPr>
              <w:t xml:space="preserve"> / Н. </w:t>
            </w:r>
            <w:proofErr w:type="spellStart"/>
            <w:r w:rsidRPr="00BF0107">
              <w:rPr>
                <w:spacing w:val="-6"/>
                <w:sz w:val="24"/>
                <w:szCs w:val="24"/>
              </w:rPr>
              <w:t>Самоукина</w:t>
            </w:r>
            <w:proofErr w:type="spellEnd"/>
            <w:r w:rsidRPr="00BF0107">
              <w:rPr>
                <w:spacing w:val="-6"/>
                <w:sz w:val="24"/>
                <w:szCs w:val="24"/>
              </w:rPr>
              <w:t xml:space="preserve">.  </w:t>
            </w:r>
            <w:proofErr w:type="spellStart"/>
            <w:r w:rsidRPr="00BF0107">
              <w:rPr>
                <w:spacing w:val="-6"/>
                <w:sz w:val="24"/>
                <w:szCs w:val="24"/>
              </w:rPr>
              <w:t>СПб</w:t>
            </w:r>
            <w:proofErr w:type="spellEnd"/>
            <w:r w:rsidRPr="00BF0107">
              <w:rPr>
                <w:spacing w:val="-6"/>
                <w:sz w:val="24"/>
                <w:szCs w:val="24"/>
              </w:rPr>
              <w:t xml:space="preserve">.: </w:t>
            </w:r>
            <w:proofErr w:type="spellStart"/>
            <w:r w:rsidRPr="00BF0107">
              <w:rPr>
                <w:spacing w:val="-6"/>
                <w:sz w:val="24"/>
                <w:szCs w:val="24"/>
              </w:rPr>
              <w:t>Питер</w:t>
            </w:r>
            <w:proofErr w:type="spellEnd"/>
            <w:r w:rsidRPr="00BF0107">
              <w:rPr>
                <w:spacing w:val="-6"/>
                <w:sz w:val="24"/>
                <w:szCs w:val="24"/>
              </w:rPr>
              <w:t xml:space="preserve">, 2003.  224 с. </w:t>
            </w:r>
          </w:p>
          <w:p w:rsidR="00DA5D2E" w:rsidRPr="00BF0107" w:rsidRDefault="0052720C" w:rsidP="0052720C">
            <w:pPr>
              <w:numPr>
                <w:ilvl w:val="0"/>
                <w:numId w:val="7"/>
              </w:numPr>
              <w:shd w:val="clear" w:color="auto" w:fill="FFFFFF"/>
              <w:tabs>
                <w:tab w:val="left" w:pos="175"/>
              </w:tabs>
              <w:suppressAutoHyphens/>
              <w:ind w:left="0" w:hanging="120"/>
              <w:jc w:val="both"/>
              <w:rPr>
                <w:spacing w:val="-6"/>
                <w:sz w:val="24"/>
                <w:szCs w:val="24"/>
              </w:rPr>
            </w:pPr>
            <w:r w:rsidRPr="00BF0107">
              <w:rPr>
                <w:sz w:val="24"/>
                <w:szCs w:val="24"/>
              </w:rPr>
              <w:t xml:space="preserve">Технології роботи організаційних психологів: </w:t>
            </w:r>
            <w:proofErr w:type="spellStart"/>
            <w:r w:rsidRPr="00BF0107">
              <w:rPr>
                <w:sz w:val="24"/>
                <w:szCs w:val="24"/>
              </w:rPr>
              <w:t>навч</w:t>
            </w:r>
            <w:proofErr w:type="spellEnd"/>
            <w:r w:rsidRPr="00BF0107">
              <w:rPr>
                <w:sz w:val="24"/>
                <w:szCs w:val="24"/>
              </w:rPr>
              <w:t xml:space="preserve">. </w:t>
            </w:r>
            <w:proofErr w:type="spellStart"/>
            <w:r w:rsidRPr="00BF0107">
              <w:rPr>
                <w:sz w:val="24"/>
                <w:szCs w:val="24"/>
              </w:rPr>
              <w:t>посіб</w:t>
            </w:r>
            <w:proofErr w:type="spellEnd"/>
            <w:r w:rsidRPr="00BF0107">
              <w:rPr>
                <w:sz w:val="24"/>
                <w:szCs w:val="24"/>
              </w:rPr>
              <w:t xml:space="preserve">. для студентів </w:t>
            </w:r>
            <w:proofErr w:type="spellStart"/>
            <w:r w:rsidRPr="00BF0107">
              <w:rPr>
                <w:sz w:val="24"/>
                <w:szCs w:val="24"/>
              </w:rPr>
              <w:t>вищ</w:t>
            </w:r>
            <w:proofErr w:type="spellEnd"/>
            <w:r w:rsidRPr="00BF0107">
              <w:rPr>
                <w:sz w:val="24"/>
                <w:szCs w:val="24"/>
              </w:rPr>
              <w:t xml:space="preserve">. </w:t>
            </w:r>
            <w:proofErr w:type="spellStart"/>
            <w:r w:rsidRPr="00BF0107">
              <w:rPr>
                <w:sz w:val="24"/>
                <w:szCs w:val="24"/>
              </w:rPr>
              <w:t>навч</w:t>
            </w:r>
            <w:proofErr w:type="spellEnd"/>
            <w:r w:rsidRPr="00BF0107">
              <w:rPr>
                <w:sz w:val="24"/>
                <w:szCs w:val="24"/>
              </w:rPr>
              <w:t xml:space="preserve">. </w:t>
            </w:r>
            <w:proofErr w:type="spellStart"/>
            <w:r w:rsidRPr="00BF0107">
              <w:rPr>
                <w:sz w:val="24"/>
                <w:szCs w:val="24"/>
              </w:rPr>
              <w:t>закл</w:t>
            </w:r>
            <w:proofErr w:type="spellEnd"/>
            <w:r w:rsidRPr="00BF0107">
              <w:rPr>
                <w:sz w:val="24"/>
                <w:szCs w:val="24"/>
              </w:rPr>
              <w:t xml:space="preserve">. та слухачів ін-тів </w:t>
            </w:r>
            <w:proofErr w:type="spellStart"/>
            <w:r w:rsidRPr="00BF0107">
              <w:rPr>
                <w:sz w:val="24"/>
                <w:szCs w:val="24"/>
              </w:rPr>
              <w:t>післядиплом</w:t>
            </w:r>
            <w:proofErr w:type="spellEnd"/>
            <w:r w:rsidRPr="00BF0107">
              <w:rPr>
                <w:sz w:val="24"/>
                <w:szCs w:val="24"/>
              </w:rPr>
              <w:t xml:space="preserve">. освіти / За наук. ред. Л. М. </w:t>
            </w:r>
            <w:proofErr w:type="spellStart"/>
            <w:r w:rsidRPr="00BF0107">
              <w:rPr>
                <w:sz w:val="24"/>
                <w:szCs w:val="24"/>
              </w:rPr>
              <w:t>Карамушки</w:t>
            </w:r>
            <w:proofErr w:type="spellEnd"/>
            <w:r w:rsidRPr="00BF0107">
              <w:rPr>
                <w:sz w:val="24"/>
                <w:szCs w:val="24"/>
              </w:rPr>
              <w:t>.  Фірма «ІНКОС», 2005.  366 с.</w:t>
            </w:r>
          </w:p>
        </w:tc>
        <w:tc>
          <w:tcPr>
            <w:tcW w:w="2301" w:type="dxa"/>
            <w:gridSpan w:val="2"/>
          </w:tcPr>
          <w:p w:rsidR="00DA5D2E" w:rsidRPr="00BF0107" w:rsidRDefault="009B1B1C" w:rsidP="009B1B1C">
            <w:pPr>
              <w:snapToGrid w:val="0"/>
              <w:jc w:val="both"/>
              <w:rPr>
                <w:sz w:val="24"/>
                <w:szCs w:val="24"/>
              </w:rPr>
            </w:pPr>
            <w:r w:rsidRPr="00BF0107">
              <w:rPr>
                <w:sz w:val="24"/>
                <w:szCs w:val="24"/>
              </w:rPr>
              <w:lastRenderedPageBreak/>
              <w:t>Практичне завдання № 2. Розробити модель психологічного портрету підприємця</w:t>
            </w:r>
          </w:p>
        </w:tc>
        <w:tc>
          <w:tcPr>
            <w:tcW w:w="817" w:type="dxa"/>
            <w:gridSpan w:val="3"/>
          </w:tcPr>
          <w:p w:rsidR="00DA5D2E" w:rsidRPr="00BF0107" w:rsidRDefault="009B1B1C" w:rsidP="003856BF">
            <w:pPr>
              <w:jc w:val="both"/>
              <w:rPr>
                <w:sz w:val="24"/>
                <w:szCs w:val="24"/>
              </w:rPr>
            </w:pPr>
            <w:r w:rsidRPr="00BF0107">
              <w:rPr>
                <w:sz w:val="24"/>
                <w:szCs w:val="24"/>
              </w:rPr>
              <w:t>4 б.</w:t>
            </w:r>
          </w:p>
        </w:tc>
        <w:tc>
          <w:tcPr>
            <w:tcW w:w="960" w:type="dxa"/>
          </w:tcPr>
          <w:p w:rsidR="00DA5D2E" w:rsidRPr="00BF0107" w:rsidRDefault="00DA5D2E" w:rsidP="003856BF">
            <w:pPr>
              <w:jc w:val="both"/>
              <w:rPr>
                <w:sz w:val="24"/>
                <w:szCs w:val="24"/>
              </w:rPr>
            </w:pPr>
            <w:r w:rsidRPr="00BF0107">
              <w:rPr>
                <w:sz w:val="24"/>
                <w:szCs w:val="24"/>
              </w:rPr>
              <w:t>Четвертий тиждень</w:t>
            </w:r>
          </w:p>
        </w:tc>
      </w:tr>
      <w:tr w:rsidR="00DA5D2E" w:rsidRPr="00BF0107" w:rsidTr="003856BF">
        <w:trPr>
          <w:gridBefore w:val="1"/>
          <w:wBefore w:w="34" w:type="dxa"/>
        </w:trPr>
        <w:tc>
          <w:tcPr>
            <w:tcW w:w="1668" w:type="dxa"/>
            <w:gridSpan w:val="2"/>
          </w:tcPr>
          <w:p w:rsidR="007106B5" w:rsidRPr="00BF0107" w:rsidRDefault="00DA5D2E" w:rsidP="007106B5">
            <w:pPr>
              <w:jc w:val="both"/>
              <w:rPr>
                <w:sz w:val="24"/>
                <w:szCs w:val="24"/>
              </w:rPr>
            </w:pPr>
            <w:r w:rsidRPr="00BF0107">
              <w:rPr>
                <w:sz w:val="24"/>
                <w:szCs w:val="24"/>
              </w:rPr>
              <w:lastRenderedPageBreak/>
              <w:t xml:space="preserve">Тема 4. </w:t>
            </w:r>
            <w:r w:rsidR="00EA1C0B" w:rsidRPr="00BF0107">
              <w:rPr>
                <w:sz w:val="24"/>
                <w:szCs w:val="24"/>
              </w:rPr>
              <w:t xml:space="preserve"> </w:t>
            </w:r>
            <w:r w:rsidR="007106B5" w:rsidRPr="00BF0107">
              <w:rPr>
                <w:b/>
                <w:sz w:val="24"/>
                <w:szCs w:val="24"/>
              </w:rPr>
              <w:t xml:space="preserve"> </w:t>
            </w:r>
            <w:r w:rsidR="007106B5" w:rsidRPr="00BF0107">
              <w:rPr>
                <w:sz w:val="24"/>
                <w:szCs w:val="24"/>
              </w:rPr>
              <w:t>1.Психологія ділового спілкування у підприємництві та бізнесі. 2.Поняття спілкування в соціально-психологічному вимірі. 3.Структура ділового спілкування. 4.Етико-психологічні принципи ділової взаємодії.</w:t>
            </w:r>
          </w:p>
          <w:p w:rsidR="007106B5" w:rsidRPr="00BF0107" w:rsidRDefault="007106B5" w:rsidP="007106B5">
            <w:pPr>
              <w:ind w:left="22" w:hanging="1440"/>
              <w:jc w:val="both"/>
              <w:rPr>
                <w:sz w:val="24"/>
                <w:szCs w:val="24"/>
              </w:rPr>
            </w:pPr>
            <w:r w:rsidRPr="00BF0107">
              <w:rPr>
                <w:sz w:val="24"/>
                <w:szCs w:val="24"/>
              </w:rPr>
              <w:t xml:space="preserve"> </w:t>
            </w:r>
          </w:p>
          <w:p w:rsidR="00DA5D2E" w:rsidRPr="00BF0107" w:rsidRDefault="00DA5D2E" w:rsidP="00EA1C0B">
            <w:pPr>
              <w:jc w:val="both"/>
              <w:rPr>
                <w:sz w:val="24"/>
                <w:szCs w:val="24"/>
              </w:rPr>
            </w:pPr>
          </w:p>
          <w:p w:rsidR="00DA5D2E" w:rsidRPr="00BF0107" w:rsidRDefault="00DA5D2E" w:rsidP="003856BF">
            <w:pPr>
              <w:jc w:val="both"/>
              <w:rPr>
                <w:sz w:val="24"/>
                <w:szCs w:val="24"/>
              </w:rPr>
            </w:pPr>
            <w:r w:rsidRPr="00BF0107">
              <w:rPr>
                <w:sz w:val="24"/>
                <w:szCs w:val="24"/>
              </w:rPr>
              <w:t xml:space="preserve"> </w:t>
            </w:r>
          </w:p>
        </w:tc>
        <w:tc>
          <w:tcPr>
            <w:tcW w:w="992" w:type="dxa"/>
            <w:gridSpan w:val="2"/>
          </w:tcPr>
          <w:p w:rsidR="00DA5D2E" w:rsidRPr="00BF0107" w:rsidRDefault="00DA5D2E" w:rsidP="003856BF">
            <w:pPr>
              <w:jc w:val="both"/>
              <w:rPr>
                <w:sz w:val="24"/>
                <w:szCs w:val="24"/>
              </w:rPr>
            </w:pPr>
            <w:r w:rsidRPr="00BF0107">
              <w:rPr>
                <w:sz w:val="24"/>
                <w:szCs w:val="24"/>
              </w:rPr>
              <w:t>Семінар 4 год.</w:t>
            </w:r>
          </w:p>
        </w:tc>
        <w:tc>
          <w:tcPr>
            <w:tcW w:w="2835" w:type="dxa"/>
            <w:gridSpan w:val="2"/>
          </w:tcPr>
          <w:p w:rsidR="00972E8F" w:rsidRPr="00BF0107" w:rsidRDefault="0052720C" w:rsidP="0052720C">
            <w:pPr>
              <w:shd w:val="clear" w:color="auto" w:fill="FFFFFF"/>
              <w:jc w:val="both"/>
              <w:rPr>
                <w:sz w:val="24"/>
                <w:szCs w:val="24"/>
              </w:rPr>
            </w:pPr>
            <w:r w:rsidRPr="00BF0107">
              <w:rPr>
                <w:sz w:val="24"/>
                <w:szCs w:val="24"/>
              </w:rPr>
              <w:t>1.</w:t>
            </w:r>
            <w:r w:rsidR="00972E8F" w:rsidRPr="00BF0107">
              <w:rPr>
                <w:sz w:val="24"/>
                <w:szCs w:val="24"/>
              </w:rPr>
              <w:t>Пілецька Л.С. Психологія бізнесу. Довідково-методичний посібник. Івано-Франківськ: Місто - НВ, 2007.  150 с.</w:t>
            </w:r>
          </w:p>
          <w:p w:rsidR="0052720C" w:rsidRPr="00BF0107" w:rsidRDefault="0052720C" w:rsidP="0052720C">
            <w:pPr>
              <w:shd w:val="clear" w:color="auto" w:fill="FFFFFF"/>
              <w:tabs>
                <w:tab w:val="left" w:pos="240"/>
                <w:tab w:val="left" w:pos="1080"/>
              </w:tabs>
              <w:suppressAutoHyphens/>
              <w:jc w:val="both"/>
              <w:rPr>
                <w:sz w:val="24"/>
                <w:szCs w:val="24"/>
              </w:rPr>
            </w:pPr>
            <w:r w:rsidRPr="00BF0107">
              <w:rPr>
                <w:spacing w:val="-6"/>
                <w:sz w:val="24"/>
                <w:szCs w:val="24"/>
              </w:rPr>
              <w:t>2.Гах Й. М. Етика ділового спілкування, Івано-Франківськ: «Полум’я», 2000.  160 с.</w:t>
            </w:r>
          </w:p>
          <w:p w:rsidR="0052720C" w:rsidRPr="00BF0107" w:rsidRDefault="0052720C" w:rsidP="0052720C">
            <w:pPr>
              <w:shd w:val="clear" w:color="auto" w:fill="FFFFFF"/>
              <w:tabs>
                <w:tab w:val="left" w:pos="240"/>
                <w:tab w:val="left" w:pos="1080"/>
              </w:tabs>
              <w:suppressAutoHyphens/>
              <w:jc w:val="both"/>
              <w:rPr>
                <w:spacing w:val="-6"/>
                <w:sz w:val="24"/>
                <w:szCs w:val="24"/>
              </w:rPr>
            </w:pPr>
            <w:r w:rsidRPr="00BF0107">
              <w:rPr>
                <w:spacing w:val="-6"/>
                <w:sz w:val="24"/>
                <w:szCs w:val="24"/>
              </w:rPr>
              <w:t>3.Коломінський Н. Л. Психологія менеджменту в освіті (соціально-психологічний аспект). К.: МАУП, 2000.  286с.</w:t>
            </w:r>
          </w:p>
          <w:p w:rsidR="00CC30AB" w:rsidRPr="00BF0107" w:rsidRDefault="00CC30AB" w:rsidP="00CC30AB">
            <w:pPr>
              <w:pStyle w:val="a3"/>
              <w:shd w:val="clear" w:color="auto" w:fill="FFFFFF"/>
              <w:spacing w:after="200"/>
              <w:ind w:left="0"/>
              <w:jc w:val="both"/>
              <w:rPr>
                <w:sz w:val="24"/>
                <w:szCs w:val="24"/>
              </w:rPr>
            </w:pPr>
          </w:p>
          <w:p w:rsidR="00DA5D2E" w:rsidRPr="00BF0107" w:rsidRDefault="00DA5D2E" w:rsidP="003856BF">
            <w:pPr>
              <w:pStyle w:val="a3"/>
              <w:shd w:val="clear" w:color="auto" w:fill="FFFFFF"/>
              <w:spacing w:after="200"/>
              <w:ind w:left="0"/>
              <w:jc w:val="both"/>
              <w:rPr>
                <w:sz w:val="24"/>
                <w:szCs w:val="24"/>
              </w:rPr>
            </w:pPr>
          </w:p>
        </w:tc>
        <w:tc>
          <w:tcPr>
            <w:tcW w:w="2301" w:type="dxa"/>
            <w:gridSpan w:val="2"/>
          </w:tcPr>
          <w:p w:rsidR="00DA5D2E" w:rsidRPr="00BF0107" w:rsidRDefault="00DA5D2E" w:rsidP="003856BF">
            <w:pPr>
              <w:ind w:left="34" w:hanging="34"/>
              <w:jc w:val="both"/>
              <w:rPr>
                <w:b/>
                <w:sz w:val="24"/>
                <w:szCs w:val="24"/>
              </w:rPr>
            </w:pPr>
            <w:r w:rsidRPr="00BF0107">
              <w:rPr>
                <w:sz w:val="24"/>
                <w:szCs w:val="24"/>
              </w:rPr>
              <w:t xml:space="preserve">Підготувати питання до семінару: </w:t>
            </w:r>
          </w:p>
          <w:p w:rsidR="00DA5D2E" w:rsidRPr="00BF0107" w:rsidRDefault="005C31FC" w:rsidP="005C31FC">
            <w:pPr>
              <w:jc w:val="both"/>
              <w:rPr>
                <w:sz w:val="24"/>
                <w:szCs w:val="24"/>
              </w:rPr>
            </w:pPr>
            <w:r w:rsidRPr="00BF0107">
              <w:rPr>
                <w:sz w:val="24"/>
                <w:szCs w:val="24"/>
              </w:rPr>
              <w:t xml:space="preserve">«Психологічні особливості формування сприятливого психологічного клімату в підприємницькій організації». 1.   Характер, причини та способи розв’язання конфліктних ситуацій у підприємницьких організаціях. 3. Особливості </w:t>
            </w:r>
            <w:proofErr w:type="spellStart"/>
            <w:r w:rsidRPr="00BF0107">
              <w:rPr>
                <w:sz w:val="24"/>
                <w:szCs w:val="24"/>
              </w:rPr>
              <w:t>нетворкінгу</w:t>
            </w:r>
            <w:proofErr w:type="spellEnd"/>
            <w:r w:rsidRPr="00BF0107">
              <w:rPr>
                <w:sz w:val="24"/>
                <w:szCs w:val="24"/>
              </w:rPr>
              <w:t xml:space="preserve"> в бізнесі.</w:t>
            </w:r>
          </w:p>
        </w:tc>
        <w:tc>
          <w:tcPr>
            <w:tcW w:w="817" w:type="dxa"/>
            <w:gridSpan w:val="3"/>
          </w:tcPr>
          <w:p w:rsidR="00DA5D2E" w:rsidRPr="00BF0107" w:rsidRDefault="009B1B1C" w:rsidP="003856BF">
            <w:pPr>
              <w:jc w:val="both"/>
              <w:rPr>
                <w:sz w:val="24"/>
                <w:szCs w:val="24"/>
              </w:rPr>
            </w:pPr>
            <w:r w:rsidRPr="00BF0107">
              <w:rPr>
                <w:sz w:val="24"/>
                <w:szCs w:val="24"/>
              </w:rPr>
              <w:t>5 б.</w:t>
            </w:r>
          </w:p>
        </w:tc>
        <w:tc>
          <w:tcPr>
            <w:tcW w:w="960" w:type="dxa"/>
          </w:tcPr>
          <w:p w:rsidR="00DA5D2E" w:rsidRPr="00BF0107" w:rsidRDefault="00DA5D2E" w:rsidP="003856BF">
            <w:pPr>
              <w:jc w:val="both"/>
              <w:rPr>
                <w:sz w:val="24"/>
                <w:szCs w:val="24"/>
              </w:rPr>
            </w:pPr>
            <w:r w:rsidRPr="00BF0107">
              <w:rPr>
                <w:sz w:val="24"/>
                <w:szCs w:val="24"/>
              </w:rPr>
              <w:t>П’ятий тиждень</w:t>
            </w:r>
          </w:p>
        </w:tc>
      </w:tr>
      <w:tr w:rsidR="00DA5D2E" w:rsidRPr="00BF0107" w:rsidTr="003856BF">
        <w:trPr>
          <w:gridBefore w:val="1"/>
          <w:wBefore w:w="34" w:type="dxa"/>
        </w:trPr>
        <w:tc>
          <w:tcPr>
            <w:tcW w:w="1668" w:type="dxa"/>
            <w:gridSpan w:val="2"/>
          </w:tcPr>
          <w:p w:rsidR="007106B5" w:rsidRPr="00BF0107" w:rsidRDefault="00DA5D2E" w:rsidP="007106B5">
            <w:pPr>
              <w:jc w:val="both"/>
              <w:rPr>
                <w:sz w:val="24"/>
                <w:szCs w:val="24"/>
              </w:rPr>
            </w:pPr>
            <w:r w:rsidRPr="00BF0107">
              <w:rPr>
                <w:sz w:val="24"/>
                <w:szCs w:val="24"/>
              </w:rPr>
              <w:t xml:space="preserve">Тема 5. </w:t>
            </w:r>
            <w:r w:rsidR="007106B5" w:rsidRPr="00BF0107">
              <w:rPr>
                <w:b/>
                <w:sz w:val="24"/>
                <w:szCs w:val="24"/>
              </w:rPr>
              <w:t xml:space="preserve">  </w:t>
            </w:r>
            <w:r w:rsidR="007106B5" w:rsidRPr="00BF0107">
              <w:rPr>
                <w:sz w:val="24"/>
                <w:szCs w:val="24"/>
              </w:rPr>
              <w:t>1.Специфіка ведення бізнесу у підприємницькій організації.</w:t>
            </w:r>
          </w:p>
          <w:p w:rsidR="00DA5D2E" w:rsidRPr="00BF0107" w:rsidRDefault="007106B5" w:rsidP="007106B5">
            <w:pPr>
              <w:jc w:val="both"/>
              <w:rPr>
                <w:sz w:val="24"/>
                <w:szCs w:val="24"/>
              </w:rPr>
            </w:pPr>
            <w:r w:rsidRPr="00BF0107">
              <w:rPr>
                <w:sz w:val="24"/>
                <w:szCs w:val="24"/>
              </w:rPr>
              <w:t xml:space="preserve">2.Види організацій за кількісним </w:t>
            </w:r>
            <w:r w:rsidRPr="00BF0107">
              <w:rPr>
                <w:sz w:val="24"/>
                <w:szCs w:val="24"/>
              </w:rPr>
              <w:lastRenderedPageBreak/>
              <w:t>критерієм: малі, середні, великі та їх характеристики. 3.Класифікація організацій за якісними критеріями криза управлінської свідомості як наслідок зміни організаційної структури. 4.Соціально-психологічне середовище організації.</w:t>
            </w:r>
            <w:r w:rsidR="00EA1C0B" w:rsidRPr="00BF0107">
              <w:rPr>
                <w:sz w:val="24"/>
                <w:szCs w:val="24"/>
              </w:rPr>
              <w:t xml:space="preserve"> </w:t>
            </w:r>
          </w:p>
        </w:tc>
        <w:tc>
          <w:tcPr>
            <w:tcW w:w="992" w:type="dxa"/>
            <w:gridSpan w:val="2"/>
          </w:tcPr>
          <w:p w:rsidR="00DA5D2E" w:rsidRPr="00BF0107" w:rsidRDefault="00DA5D2E" w:rsidP="003856BF">
            <w:pPr>
              <w:jc w:val="both"/>
              <w:rPr>
                <w:sz w:val="24"/>
                <w:szCs w:val="24"/>
              </w:rPr>
            </w:pPr>
            <w:r w:rsidRPr="00BF0107">
              <w:rPr>
                <w:sz w:val="24"/>
                <w:szCs w:val="24"/>
              </w:rPr>
              <w:lastRenderedPageBreak/>
              <w:t>Семінар 2 год.</w:t>
            </w:r>
          </w:p>
        </w:tc>
        <w:tc>
          <w:tcPr>
            <w:tcW w:w="2835" w:type="dxa"/>
            <w:gridSpan w:val="2"/>
          </w:tcPr>
          <w:p w:rsidR="00972E8F" w:rsidRPr="00BF0107" w:rsidRDefault="0052720C" w:rsidP="00972E8F">
            <w:pPr>
              <w:shd w:val="clear" w:color="auto" w:fill="FFFFFF"/>
              <w:jc w:val="both"/>
              <w:rPr>
                <w:sz w:val="24"/>
                <w:szCs w:val="24"/>
              </w:rPr>
            </w:pPr>
            <w:r w:rsidRPr="00BF0107">
              <w:rPr>
                <w:sz w:val="24"/>
                <w:szCs w:val="24"/>
              </w:rPr>
              <w:t>1.</w:t>
            </w:r>
            <w:r w:rsidR="00972E8F" w:rsidRPr="00BF0107">
              <w:rPr>
                <w:sz w:val="24"/>
                <w:szCs w:val="24"/>
              </w:rPr>
              <w:t xml:space="preserve">Пілецька Л.С. Психологія бізнесу. Довідково-методичний посібник. </w:t>
            </w:r>
            <w:r w:rsidRPr="00BF0107">
              <w:rPr>
                <w:sz w:val="24"/>
                <w:szCs w:val="24"/>
              </w:rPr>
              <w:t xml:space="preserve"> </w:t>
            </w:r>
            <w:r w:rsidR="009B2D0D" w:rsidRPr="00BF0107">
              <w:rPr>
                <w:sz w:val="24"/>
                <w:szCs w:val="24"/>
              </w:rPr>
              <w:t xml:space="preserve"> Івано-Франківськ: Місто </w:t>
            </w:r>
            <w:r w:rsidR="00972E8F" w:rsidRPr="00BF0107">
              <w:rPr>
                <w:sz w:val="24"/>
                <w:szCs w:val="24"/>
              </w:rPr>
              <w:t xml:space="preserve"> НВ, 2007.  150 с.</w:t>
            </w:r>
          </w:p>
          <w:p w:rsidR="0052720C" w:rsidRPr="00BF0107" w:rsidRDefault="009B2D0D" w:rsidP="009B2D0D">
            <w:pPr>
              <w:shd w:val="clear" w:color="auto" w:fill="FFFFFF"/>
              <w:tabs>
                <w:tab w:val="left" w:pos="240"/>
                <w:tab w:val="left" w:pos="1080"/>
              </w:tabs>
              <w:suppressAutoHyphens/>
              <w:jc w:val="both"/>
              <w:rPr>
                <w:spacing w:val="-6"/>
                <w:sz w:val="24"/>
                <w:szCs w:val="24"/>
              </w:rPr>
            </w:pPr>
            <w:r w:rsidRPr="00BF0107">
              <w:rPr>
                <w:spacing w:val="-6"/>
                <w:sz w:val="24"/>
                <w:szCs w:val="24"/>
              </w:rPr>
              <w:t>2.</w:t>
            </w:r>
            <w:r w:rsidR="0052720C" w:rsidRPr="00BF0107">
              <w:rPr>
                <w:spacing w:val="-6"/>
                <w:sz w:val="24"/>
                <w:szCs w:val="24"/>
              </w:rPr>
              <w:t>Данчева О. В.,</w:t>
            </w:r>
            <w:proofErr w:type="spellStart"/>
            <w:r w:rsidR="0052720C" w:rsidRPr="00BF0107">
              <w:rPr>
                <w:spacing w:val="-6"/>
                <w:sz w:val="24"/>
                <w:szCs w:val="24"/>
              </w:rPr>
              <w:t>Швалб</w:t>
            </w:r>
            <w:proofErr w:type="spellEnd"/>
            <w:r w:rsidR="0052720C" w:rsidRPr="00BF0107">
              <w:rPr>
                <w:spacing w:val="-6"/>
                <w:sz w:val="24"/>
                <w:szCs w:val="24"/>
              </w:rPr>
              <w:t> Ю. М</w:t>
            </w:r>
            <w:r w:rsidRPr="00BF0107">
              <w:rPr>
                <w:spacing w:val="-6"/>
                <w:sz w:val="24"/>
                <w:szCs w:val="24"/>
              </w:rPr>
              <w:t>. П</w:t>
            </w:r>
            <w:r w:rsidR="0052720C" w:rsidRPr="00BF0107">
              <w:rPr>
                <w:spacing w:val="-6"/>
                <w:sz w:val="24"/>
                <w:szCs w:val="24"/>
              </w:rPr>
              <w:t>рактична психологія в еконо</w:t>
            </w:r>
            <w:r w:rsidRPr="00BF0107">
              <w:rPr>
                <w:spacing w:val="-6"/>
                <w:sz w:val="24"/>
                <w:szCs w:val="24"/>
              </w:rPr>
              <w:t xml:space="preserve">міці та бізнесі К.: </w:t>
            </w:r>
            <w:proofErr w:type="spellStart"/>
            <w:r w:rsidRPr="00BF0107">
              <w:rPr>
                <w:spacing w:val="-6"/>
                <w:sz w:val="24"/>
                <w:szCs w:val="24"/>
              </w:rPr>
              <w:t>Лібра</w:t>
            </w:r>
            <w:proofErr w:type="spellEnd"/>
            <w:r w:rsidRPr="00BF0107">
              <w:rPr>
                <w:spacing w:val="-6"/>
                <w:sz w:val="24"/>
                <w:szCs w:val="24"/>
              </w:rPr>
              <w:t xml:space="preserve">, 1999. </w:t>
            </w:r>
            <w:r w:rsidR="0052720C" w:rsidRPr="00BF0107">
              <w:rPr>
                <w:spacing w:val="-6"/>
                <w:sz w:val="24"/>
                <w:szCs w:val="24"/>
              </w:rPr>
              <w:t xml:space="preserve"> 270</w:t>
            </w:r>
            <w:r w:rsidRPr="00BF0107">
              <w:rPr>
                <w:spacing w:val="-6"/>
                <w:sz w:val="24"/>
                <w:szCs w:val="24"/>
              </w:rPr>
              <w:t xml:space="preserve"> </w:t>
            </w:r>
            <w:r w:rsidR="0052720C" w:rsidRPr="00BF0107">
              <w:rPr>
                <w:spacing w:val="-6"/>
                <w:sz w:val="24"/>
                <w:szCs w:val="24"/>
              </w:rPr>
              <w:t>с.</w:t>
            </w:r>
          </w:p>
          <w:p w:rsidR="0052720C" w:rsidRPr="00BF0107" w:rsidRDefault="009B2D0D" w:rsidP="009B2D0D">
            <w:pPr>
              <w:shd w:val="clear" w:color="auto" w:fill="FFFFFF"/>
              <w:tabs>
                <w:tab w:val="left" w:pos="240"/>
                <w:tab w:val="left" w:pos="1080"/>
              </w:tabs>
              <w:suppressAutoHyphens/>
              <w:jc w:val="both"/>
              <w:rPr>
                <w:spacing w:val="-6"/>
                <w:sz w:val="24"/>
                <w:szCs w:val="24"/>
              </w:rPr>
            </w:pPr>
            <w:r w:rsidRPr="00BF0107">
              <w:rPr>
                <w:spacing w:val="-6"/>
                <w:sz w:val="24"/>
                <w:szCs w:val="24"/>
              </w:rPr>
              <w:lastRenderedPageBreak/>
              <w:t>3.</w:t>
            </w:r>
            <w:r w:rsidR="0052720C" w:rsidRPr="00BF0107">
              <w:rPr>
                <w:spacing w:val="-6"/>
                <w:sz w:val="24"/>
                <w:szCs w:val="24"/>
              </w:rPr>
              <w:t>Коломінський Н. Л. Психологія менеджменту в освіті (со</w:t>
            </w:r>
            <w:r w:rsidRPr="00BF0107">
              <w:rPr>
                <w:spacing w:val="-6"/>
                <w:sz w:val="24"/>
                <w:szCs w:val="24"/>
              </w:rPr>
              <w:t xml:space="preserve">ціально-психологічний аспект). К.: МАУП, 2000. </w:t>
            </w:r>
            <w:r w:rsidR="0052720C" w:rsidRPr="00BF0107">
              <w:rPr>
                <w:spacing w:val="-6"/>
                <w:sz w:val="24"/>
                <w:szCs w:val="24"/>
              </w:rPr>
              <w:t>286с.</w:t>
            </w:r>
          </w:p>
          <w:p w:rsidR="0052720C" w:rsidRPr="00BF0107" w:rsidRDefault="009B2D0D" w:rsidP="009B2D0D">
            <w:pPr>
              <w:shd w:val="clear" w:color="auto" w:fill="FFFFFF"/>
              <w:tabs>
                <w:tab w:val="left" w:pos="240"/>
                <w:tab w:val="left" w:pos="1080"/>
              </w:tabs>
              <w:suppressAutoHyphens/>
              <w:jc w:val="both"/>
              <w:rPr>
                <w:spacing w:val="-6"/>
                <w:sz w:val="24"/>
                <w:szCs w:val="24"/>
              </w:rPr>
            </w:pPr>
            <w:r w:rsidRPr="00BF0107">
              <w:rPr>
                <w:spacing w:val="-6"/>
                <w:sz w:val="24"/>
                <w:szCs w:val="24"/>
              </w:rPr>
              <w:t>4.</w:t>
            </w:r>
            <w:r w:rsidR="0052720C" w:rsidRPr="00BF0107">
              <w:rPr>
                <w:spacing w:val="-6"/>
                <w:sz w:val="24"/>
                <w:szCs w:val="24"/>
              </w:rPr>
              <w:t>Колот А. М. М</w:t>
            </w:r>
            <w:r w:rsidRPr="00BF0107">
              <w:rPr>
                <w:spacing w:val="-6"/>
                <w:sz w:val="24"/>
                <w:szCs w:val="24"/>
              </w:rPr>
              <w:t xml:space="preserve">отивація персоналу: Підручник. К.: КНЕУ, 2002. </w:t>
            </w:r>
            <w:r w:rsidR="0052720C" w:rsidRPr="00BF0107">
              <w:rPr>
                <w:spacing w:val="-6"/>
                <w:sz w:val="24"/>
                <w:szCs w:val="24"/>
              </w:rPr>
              <w:t xml:space="preserve"> 337с.</w:t>
            </w:r>
          </w:p>
          <w:p w:rsidR="009B2D0D" w:rsidRPr="00BF0107" w:rsidRDefault="009B2D0D" w:rsidP="009B2D0D">
            <w:pPr>
              <w:shd w:val="clear" w:color="auto" w:fill="FFFFFF"/>
              <w:tabs>
                <w:tab w:val="left" w:pos="240"/>
                <w:tab w:val="left" w:pos="1080"/>
              </w:tabs>
              <w:suppressAutoHyphens/>
              <w:jc w:val="both"/>
              <w:rPr>
                <w:spacing w:val="-6"/>
                <w:sz w:val="24"/>
                <w:szCs w:val="24"/>
              </w:rPr>
            </w:pPr>
            <w:r w:rsidRPr="00BF0107">
              <w:rPr>
                <w:spacing w:val="-6"/>
                <w:sz w:val="24"/>
                <w:szCs w:val="24"/>
              </w:rPr>
              <w:t>5.</w:t>
            </w:r>
            <w:r w:rsidR="0052720C" w:rsidRPr="00BF0107">
              <w:rPr>
                <w:spacing w:val="-6"/>
                <w:sz w:val="24"/>
                <w:szCs w:val="24"/>
              </w:rPr>
              <w:t xml:space="preserve">Курс </w:t>
            </w:r>
            <w:proofErr w:type="spellStart"/>
            <w:r w:rsidR="0052720C" w:rsidRPr="00BF0107">
              <w:rPr>
                <w:spacing w:val="-6"/>
                <w:sz w:val="24"/>
                <w:szCs w:val="24"/>
              </w:rPr>
              <w:t>практической</w:t>
            </w:r>
            <w:proofErr w:type="spellEnd"/>
            <w:r w:rsidR="0052720C" w:rsidRPr="00BF0107">
              <w:rPr>
                <w:spacing w:val="-6"/>
                <w:sz w:val="24"/>
                <w:szCs w:val="24"/>
              </w:rPr>
              <w:t xml:space="preserve"> </w:t>
            </w:r>
            <w:proofErr w:type="spellStart"/>
            <w:r w:rsidR="0052720C" w:rsidRPr="00BF0107">
              <w:rPr>
                <w:spacing w:val="-6"/>
                <w:sz w:val="24"/>
                <w:szCs w:val="24"/>
              </w:rPr>
              <w:t>психологии</w:t>
            </w:r>
            <w:proofErr w:type="spellEnd"/>
            <w:r w:rsidR="0052720C" w:rsidRPr="00BF0107">
              <w:rPr>
                <w:spacing w:val="-6"/>
                <w:sz w:val="24"/>
                <w:szCs w:val="24"/>
              </w:rPr>
              <w:t xml:space="preserve">, </w:t>
            </w:r>
            <w:proofErr w:type="spellStart"/>
            <w:r w:rsidR="0052720C" w:rsidRPr="00BF0107">
              <w:rPr>
                <w:spacing w:val="-6"/>
                <w:sz w:val="24"/>
                <w:szCs w:val="24"/>
              </w:rPr>
              <w:t>или</w:t>
            </w:r>
            <w:proofErr w:type="spellEnd"/>
            <w:r w:rsidR="0052720C" w:rsidRPr="00BF0107">
              <w:rPr>
                <w:spacing w:val="-6"/>
                <w:sz w:val="24"/>
                <w:szCs w:val="24"/>
              </w:rPr>
              <w:t xml:space="preserve"> </w:t>
            </w:r>
            <w:proofErr w:type="spellStart"/>
            <w:r w:rsidR="0052720C" w:rsidRPr="00BF0107">
              <w:rPr>
                <w:spacing w:val="-6"/>
                <w:sz w:val="24"/>
                <w:szCs w:val="24"/>
              </w:rPr>
              <w:t>как</w:t>
            </w:r>
            <w:proofErr w:type="spellEnd"/>
            <w:r w:rsidR="0052720C" w:rsidRPr="00BF0107">
              <w:rPr>
                <w:spacing w:val="-6"/>
                <w:sz w:val="24"/>
                <w:szCs w:val="24"/>
              </w:rPr>
              <w:t xml:space="preserve"> научиться </w:t>
            </w:r>
            <w:proofErr w:type="spellStart"/>
            <w:r w:rsidR="0052720C" w:rsidRPr="00BF0107">
              <w:rPr>
                <w:spacing w:val="-6"/>
                <w:sz w:val="24"/>
                <w:szCs w:val="24"/>
              </w:rPr>
              <w:t>работать</w:t>
            </w:r>
            <w:proofErr w:type="spellEnd"/>
            <w:r w:rsidR="0052720C" w:rsidRPr="00BF0107">
              <w:rPr>
                <w:spacing w:val="-6"/>
                <w:sz w:val="24"/>
                <w:szCs w:val="24"/>
              </w:rPr>
              <w:t xml:space="preserve"> и </w:t>
            </w:r>
            <w:proofErr w:type="spellStart"/>
            <w:r w:rsidR="0052720C" w:rsidRPr="00BF0107">
              <w:rPr>
                <w:spacing w:val="-6"/>
                <w:sz w:val="24"/>
                <w:szCs w:val="24"/>
              </w:rPr>
              <w:t>добиваться</w:t>
            </w:r>
            <w:proofErr w:type="spellEnd"/>
            <w:r w:rsidR="0052720C" w:rsidRPr="00BF0107">
              <w:rPr>
                <w:spacing w:val="-6"/>
                <w:sz w:val="24"/>
                <w:szCs w:val="24"/>
              </w:rPr>
              <w:t xml:space="preserve"> </w:t>
            </w:r>
            <w:proofErr w:type="spellStart"/>
            <w:r w:rsidR="0052720C" w:rsidRPr="00BF0107">
              <w:rPr>
                <w:spacing w:val="-6"/>
                <w:sz w:val="24"/>
                <w:szCs w:val="24"/>
              </w:rPr>
              <w:t>успеха</w:t>
            </w:r>
            <w:proofErr w:type="spellEnd"/>
            <w:r w:rsidR="0052720C" w:rsidRPr="00BF0107">
              <w:rPr>
                <w:spacing w:val="-6"/>
                <w:sz w:val="24"/>
                <w:szCs w:val="24"/>
              </w:rPr>
              <w:t xml:space="preserve"> / </w:t>
            </w:r>
            <w:proofErr w:type="spellStart"/>
            <w:r w:rsidR="0052720C" w:rsidRPr="00BF0107">
              <w:rPr>
                <w:spacing w:val="-6"/>
                <w:sz w:val="24"/>
                <w:szCs w:val="24"/>
              </w:rPr>
              <w:t>Автор-сост</w:t>
            </w:r>
            <w:proofErr w:type="spellEnd"/>
            <w:r w:rsidR="0052720C" w:rsidRPr="00BF0107">
              <w:rPr>
                <w:spacing w:val="-6"/>
                <w:sz w:val="24"/>
                <w:szCs w:val="24"/>
              </w:rPr>
              <w:t xml:space="preserve">. Р. Р. Кашапов.  </w:t>
            </w:r>
            <w:proofErr w:type="spellStart"/>
            <w:r w:rsidR="0052720C" w:rsidRPr="00BF0107">
              <w:rPr>
                <w:spacing w:val="-6"/>
                <w:sz w:val="24"/>
                <w:szCs w:val="24"/>
              </w:rPr>
              <w:t>Ижевск</w:t>
            </w:r>
            <w:proofErr w:type="spellEnd"/>
            <w:r w:rsidR="0052720C" w:rsidRPr="00BF0107">
              <w:rPr>
                <w:spacing w:val="-6"/>
                <w:sz w:val="24"/>
                <w:szCs w:val="24"/>
              </w:rPr>
              <w:t xml:space="preserve">: </w:t>
            </w:r>
            <w:proofErr w:type="spellStart"/>
            <w:r w:rsidR="0052720C" w:rsidRPr="00BF0107">
              <w:rPr>
                <w:spacing w:val="-6"/>
                <w:sz w:val="24"/>
                <w:szCs w:val="24"/>
              </w:rPr>
              <w:t>Изд-во</w:t>
            </w:r>
            <w:proofErr w:type="spellEnd"/>
            <w:r w:rsidR="0052720C" w:rsidRPr="00BF0107">
              <w:rPr>
                <w:spacing w:val="-6"/>
                <w:sz w:val="24"/>
                <w:szCs w:val="24"/>
              </w:rPr>
              <w:t xml:space="preserve"> </w:t>
            </w:r>
            <w:proofErr w:type="spellStart"/>
            <w:r w:rsidR="0052720C" w:rsidRPr="00BF0107">
              <w:rPr>
                <w:spacing w:val="-6"/>
                <w:sz w:val="24"/>
                <w:szCs w:val="24"/>
              </w:rPr>
              <w:t>Удм</w:t>
            </w:r>
            <w:proofErr w:type="spellEnd"/>
            <w:r w:rsidR="0052720C" w:rsidRPr="00BF0107">
              <w:rPr>
                <w:spacing w:val="-6"/>
                <w:sz w:val="24"/>
                <w:szCs w:val="24"/>
              </w:rPr>
              <w:t xml:space="preserve">. </w:t>
            </w:r>
            <w:proofErr w:type="spellStart"/>
            <w:r w:rsidR="0052720C" w:rsidRPr="00BF0107">
              <w:rPr>
                <w:spacing w:val="-6"/>
                <w:sz w:val="24"/>
                <w:szCs w:val="24"/>
              </w:rPr>
              <w:t>ун-та</w:t>
            </w:r>
            <w:proofErr w:type="spellEnd"/>
            <w:r w:rsidR="0052720C" w:rsidRPr="00BF0107">
              <w:rPr>
                <w:spacing w:val="-6"/>
                <w:sz w:val="24"/>
                <w:szCs w:val="24"/>
              </w:rPr>
              <w:t>, 2000. – 448с.</w:t>
            </w:r>
          </w:p>
          <w:p w:rsidR="0052720C" w:rsidRPr="00BF0107" w:rsidRDefault="009B2D0D" w:rsidP="009B2D0D">
            <w:pPr>
              <w:shd w:val="clear" w:color="auto" w:fill="FFFFFF"/>
              <w:tabs>
                <w:tab w:val="left" w:pos="240"/>
                <w:tab w:val="left" w:pos="1080"/>
              </w:tabs>
              <w:suppressAutoHyphens/>
              <w:jc w:val="both"/>
              <w:rPr>
                <w:spacing w:val="-6"/>
                <w:sz w:val="24"/>
                <w:szCs w:val="24"/>
              </w:rPr>
            </w:pPr>
            <w:r w:rsidRPr="00BF0107">
              <w:rPr>
                <w:spacing w:val="-6"/>
                <w:sz w:val="24"/>
                <w:szCs w:val="24"/>
              </w:rPr>
              <w:t>6.</w:t>
            </w:r>
            <w:r w:rsidR="0052720C" w:rsidRPr="00BF0107">
              <w:rPr>
                <w:spacing w:val="-6"/>
                <w:sz w:val="24"/>
                <w:szCs w:val="24"/>
              </w:rPr>
              <w:t>Лозниця В. С. Психологія</w:t>
            </w:r>
            <w:r w:rsidRPr="00BF0107">
              <w:rPr>
                <w:spacing w:val="-6"/>
                <w:sz w:val="24"/>
                <w:szCs w:val="24"/>
              </w:rPr>
              <w:t xml:space="preserve"> менеджменту: </w:t>
            </w:r>
            <w:proofErr w:type="spellStart"/>
            <w:r w:rsidRPr="00BF0107">
              <w:rPr>
                <w:spacing w:val="-6"/>
                <w:sz w:val="24"/>
                <w:szCs w:val="24"/>
              </w:rPr>
              <w:t>Навч</w:t>
            </w:r>
            <w:proofErr w:type="spellEnd"/>
            <w:r w:rsidRPr="00BF0107">
              <w:rPr>
                <w:spacing w:val="-6"/>
                <w:sz w:val="24"/>
                <w:szCs w:val="24"/>
              </w:rPr>
              <w:t xml:space="preserve">. посібник. К.: ТОВ “УВТК”, 2000. </w:t>
            </w:r>
            <w:r w:rsidR="0052720C" w:rsidRPr="00BF0107">
              <w:rPr>
                <w:spacing w:val="-6"/>
                <w:sz w:val="24"/>
                <w:szCs w:val="24"/>
              </w:rPr>
              <w:t>512с.</w:t>
            </w:r>
          </w:p>
          <w:p w:rsidR="0052720C" w:rsidRPr="00BF0107" w:rsidRDefault="009B2D0D" w:rsidP="009B2D0D">
            <w:pPr>
              <w:shd w:val="clear" w:color="auto" w:fill="FFFFFF"/>
              <w:tabs>
                <w:tab w:val="left" w:pos="240"/>
                <w:tab w:val="left" w:pos="1080"/>
              </w:tabs>
              <w:suppressAutoHyphens/>
              <w:jc w:val="both"/>
              <w:rPr>
                <w:spacing w:val="-6"/>
                <w:sz w:val="24"/>
                <w:szCs w:val="24"/>
              </w:rPr>
            </w:pPr>
            <w:r w:rsidRPr="00BF0107">
              <w:rPr>
                <w:spacing w:val="-6"/>
                <w:sz w:val="24"/>
                <w:szCs w:val="24"/>
              </w:rPr>
              <w:t>7.</w:t>
            </w:r>
            <w:r w:rsidR="0052720C" w:rsidRPr="00BF0107">
              <w:rPr>
                <w:spacing w:val="-6"/>
                <w:sz w:val="24"/>
                <w:szCs w:val="24"/>
              </w:rPr>
              <w:t>Пачковський Ю. Ф. Психологія п</w:t>
            </w:r>
            <w:r w:rsidRPr="00BF0107">
              <w:rPr>
                <w:spacing w:val="-6"/>
                <w:sz w:val="24"/>
                <w:szCs w:val="24"/>
              </w:rPr>
              <w:t xml:space="preserve">ідприємництва: </w:t>
            </w:r>
            <w:proofErr w:type="spellStart"/>
            <w:r w:rsidRPr="00BF0107">
              <w:rPr>
                <w:spacing w:val="-6"/>
                <w:sz w:val="24"/>
                <w:szCs w:val="24"/>
              </w:rPr>
              <w:t>Навч</w:t>
            </w:r>
            <w:proofErr w:type="spellEnd"/>
            <w:r w:rsidRPr="00BF0107">
              <w:rPr>
                <w:spacing w:val="-6"/>
                <w:sz w:val="24"/>
                <w:szCs w:val="24"/>
              </w:rPr>
              <w:t xml:space="preserve">. посібник.  Львів, 2001. </w:t>
            </w:r>
            <w:r w:rsidR="0052720C" w:rsidRPr="00BF0107">
              <w:rPr>
                <w:spacing w:val="-6"/>
                <w:sz w:val="24"/>
                <w:szCs w:val="24"/>
              </w:rPr>
              <w:t xml:space="preserve"> 276с.</w:t>
            </w:r>
            <w:r w:rsidRPr="00BF0107">
              <w:rPr>
                <w:spacing w:val="-6"/>
                <w:sz w:val="24"/>
                <w:szCs w:val="24"/>
              </w:rPr>
              <w:t xml:space="preserve"> </w:t>
            </w:r>
          </w:p>
          <w:p w:rsidR="0052720C" w:rsidRPr="00BF0107" w:rsidRDefault="009B2D0D" w:rsidP="009B2D0D">
            <w:pPr>
              <w:shd w:val="clear" w:color="auto" w:fill="FFFFFF"/>
              <w:tabs>
                <w:tab w:val="left" w:pos="240"/>
                <w:tab w:val="left" w:pos="1080"/>
              </w:tabs>
              <w:suppressAutoHyphens/>
              <w:jc w:val="both"/>
              <w:rPr>
                <w:spacing w:val="-6"/>
                <w:sz w:val="24"/>
                <w:szCs w:val="24"/>
              </w:rPr>
            </w:pPr>
            <w:r w:rsidRPr="00BF0107">
              <w:rPr>
                <w:sz w:val="24"/>
                <w:szCs w:val="24"/>
              </w:rPr>
              <w:t>8.</w:t>
            </w:r>
            <w:r w:rsidR="0052720C" w:rsidRPr="00BF0107">
              <w:rPr>
                <w:sz w:val="24"/>
                <w:szCs w:val="24"/>
              </w:rPr>
              <w:t xml:space="preserve">Варналій З.С. Основи підприємництва / З.С. </w:t>
            </w:r>
            <w:proofErr w:type="spellStart"/>
            <w:r w:rsidR="0052720C" w:rsidRPr="00BF0107">
              <w:rPr>
                <w:sz w:val="24"/>
                <w:szCs w:val="24"/>
              </w:rPr>
              <w:t>Варналій</w:t>
            </w:r>
            <w:proofErr w:type="spellEnd"/>
            <w:r w:rsidR="0052720C" w:rsidRPr="00BF0107">
              <w:rPr>
                <w:sz w:val="24"/>
                <w:szCs w:val="24"/>
              </w:rPr>
              <w:t xml:space="preserve"> : [Навчальний п</w:t>
            </w:r>
            <w:r w:rsidRPr="00BF0107">
              <w:rPr>
                <w:sz w:val="24"/>
                <w:szCs w:val="24"/>
              </w:rPr>
              <w:t>осібник]. К. : Знання-Прес, 2003.</w:t>
            </w:r>
            <w:r w:rsidR="0052720C" w:rsidRPr="00BF0107">
              <w:rPr>
                <w:sz w:val="24"/>
                <w:szCs w:val="24"/>
              </w:rPr>
              <w:t xml:space="preserve"> 285 с.</w:t>
            </w:r>
          </w:p>
          <w:p w:rsidR="00DA5D2E" w:rsidRPr="00BF0107" w:rsidRDefault="009B2D0D" w:rsidP="00916BB5">
            <w:pPr>
              <w:shd w:val="clear" w:color="auto" w:fill="FFFFFF"/>
              <w:tabs>
                <w:tab w:val="left" w:pos="240"/>
                <w:tab w:val="left" w:pos="1080"/>
              </w:tabs>
              <w:suppressAutoHyphens/>
              <w:jc w:val="both"/>
              <w:rPr>
                <w:sz w:val="24"/>
                <w:szCs w:val="24"/>
              </w:rPr>
            </w:pPr>
            <w:r w:rsidRPr="00BF0107">
              <w:rPr>
                <w:sz w:val="24"/>
                <w:szCs w:val="24"/>
              </w:rPr>
              <w:t>9.</w:t>
            </w:r>
            <w:r w:rsidR="0052720C" w:rsidRPr="00BF0107">
              <w:rPr>
                <w:sz w:val="24"/>
                <w:szCs w:val="24"/>
              </w:rPr>
              <w:t xml:space="preserve">Завьялова Е.К., </w:t>
            </w:r>
            <w:proofErr w:type="spellStart"/>
            <w:r w:rsidR="0052720C" w:rsidRPr="00BF0107">
              <w:rPr>
                <w:sz w:val="24"/>
                <w:szCs w:val="24"/>
              </w:rPr>
              <w:t>Посохова</w:t>
            </w:r>
            <w:proofErr w:type="spellEnd"/>
            <w:r w:rsidR="0052720C" w:rsidRPr="00BF0107">
              <w:rPr>
                <w:sz w:val="24"/>
                <w:szCs w:val="24"/>
              </w:rPr>
              <w:t xml:space="preserve"> С.Т. </w:t>
            </w:r>
            <w:proofErr w:type="spellStart"/>
            <w:r w:rsidR="0052720C" w:rsidRPr="00BF0107">
              <w:rPr>
                <w:sz w:val="24"/>
                <w:szCs w:val="24"/>
              </w:rPr>
              <w:t>Психология</w:t>
            </w:r>
            <w:proofErr w:type="spellEnd"/>
            <w:r w:rsidR="0052720C" w:rsidRPr="00BF0107">
              <w:rPr>
                <w:sz w:val="24"/>
                <w:szCs w:val="24"/>
              </w:rPr>
              <w:t xml:space="preserve"> </w:t>
            </w:r>
            <w:proofErr w:type="spellStart"/>
            <w:r w:rsidR="0052720C" w:rsidRPr="00BF0107">
              <w:rPr>
                <w:sz w:val="24"/>
                <w:szCs w:val="24"/>
              </w:rPr>
              <w:t>предприн</w:t>
            </w:r>
            <w:r w:rsidRPr="00BF0107">
              <w:rPr>
                <w:sz w:val="24"/>
                <w:szCs w:val="24"/>
              </w:rPr>
              <w:t>имательства</w:t>
            </w:r>
            <w:proofErr w:type="spellEnd"/>
            <w:r w:rsidRPr="00BF0107">
              <w:rPr>
                <w:sz w:val="24"/>
                <w:szCs w:val="24"/>
              </w:rPr>
              <w:t xml:space="preserve"> : [</w:t>
            </w:r>
            <w:proofErr w:type="spellStart"/>
            <w:r w:rsidRPr="00BF0107">
              <w:rPr>
                <w:sz w:val="24"/>
                <w:szCs w:val="24"/>
              </w:rPr>
              <w:t>Учеб</w:t>
            </w:r>
            <w:proofErr w:type="spellEnd"/>
            <w:r w:rsidRPr="00BF0107">
              <w:rPr>
                <w:sz w:val="24"/>
                <w:szCs w:val="24"/>
              </w:rPr>
              <w:t xml:space="preserve">. </w:t>
            </w:r>
            <w:proofErr w:type="spellStart"/>
            <w:r w:rsidRPr="00BF0107">
              <w:rPr>
                <w:sz w:val="24"/>
                <w:szCs w:val="24"/>
              </w:rPr>
              <w:t>пособие</w:t>
            </w:r>
            <w:proofErr w:type="spellEnd"/>
            <w:r w:rsidRPr="00BF0107">
              <w:rPr>
                <w:sz w:val="24"/>
                <w:szCs w:val="24"/>
              </w:rPr>
              <w:t xml:space="preserve">]. </w:t>
            </w:r>
            <w:proofErr w:type="spellStart"/>
            <w:r w:rsidR="0052720C" w:rsidRPr="00BF0107">
              <w:rPr>
                <w:sz w:val="24"/>
                <w:szCs w:val="24"/>
              </w:rPr>
              <w:t>СПб</w:t>
            </w:r>
            <w:proofErr w:type="spellEnd"/>
            <w:r w:rsidR="0052720C" w:rsidRPr="00BF0107">
              <w:rPr>
                <w:sz w:val="24"/>
                <w:szCs w:val="24"/>
              </w:rPr>
              <w:t xml:space="preserve">. : </w:t>
            </w:r>
            <w:proofErr w:type="spellStart"/>
            <w:r w:rsidR="0052720C" w:rsidRPr="00BF0107">
              <w:rPr>
                <w:sz w:val="24"/>
                <w:szCs w:val="24"/>
              </w:rPr>
              <w:t>И</w:t>
            </w:r>
            <w:r w:rsidRPr="00BF0107">
              <w:rPr>
                <w:sz w:val="24"/>
                <w:szCs w:val="24"/>
              </w:rPr>
              <w:t>зд-во</w:t>
            </w:r>
            <w:proofErr w:type="spellEnd"/>
            <w:r w:rsidRPr="00BF0107">
              <w:rPr>
                <w:sz w:val="24"/>
                <w:szCs w:val="24"/>
              </w:rPr>
              <w:t xml:space="preserve"> С.- </w:t>
            </w:r>
            <w:proofErr w:type="spellStart"/>
            <w:r w:rsidRPr="00BF0107">
              <w:rPr>
                <w:sz w:val="24"/>
                <w:szCs w:val="24"/>
              </w:rPr>
              <w:t>Петерб</w:t>
            </w:r>
            <w:proofErr w:type="spellEnd"/>
            <w:r w:rsidRPr="00BF0107">
              <w:rPr>
                <w:sz w:val="24"/>
                <w:szCs w:val="24"/>
              </w:rPr>
              <w:t xml:space="preserve">. </w:t>
            </w:r>
            <w:proofErr w:type="spellStart"/>
            <w:r w:rsidRPr="00BF0107">
              <w:rPr>
                <w:sz w:val="24"/>
                <w:szCs w:val="24"/>
              </w:rPr>
              <w:t>ун-та</w:t>
            </w:r>
            <w:proofErr w:type="spellEnd"/>
            <w:r w:rsidRPr="00BF0107">
              <w:rPr>
                <w:sz w:val="24"/>
                <w:szCs w:val="24"/>
              </w:rPr>
              <w:t xml:space="preserve">, 2004. </w:t>
            </w:r>
            <w:r w:rsidR="0052720C" w:rsidRPr="00BF0107">
              <w:rPr>
                <w:sz w:val="24"/>
                <w:szCs w:val="24"/>
              </w:rPr>
              <w:t xml:space="preserve"> 296 с.</w:t>
            </w:r>
            <w:r w:rsidR="00DA5D2E" w:rsidRPr="00BF0107">
              <w:rPr>
                <w:sz w:val="24"/>
                <w:szCs w:val="24"/>
              </w:rPr>
              <w:t xml:space="preserve"> </w:t>
            </w:r>
          </w:p>
        </w:tc>
        <w:tc>
          <w:tcPr>
            <w:tcW w:w="2301" w:type="dxa"/>
            <w:gridSpan w:val="2"/>
          </w:tcPr>
          <w:p w:rsidR="009B1B1C" w:rsidRPr="00BF0107" w:rsidRDefault="009B1B1C" w:rsidP="009B1B1C">
            <w:pPr>
              <w:snapToGrid w:val="0"/>
              <w:jc w:val="both"/>
              <w:rPr>
                <w:sz w:val="24"/>
                <w:szCs w:val="24"/>
              </w:rPr>
            </w:pPr>
            <w:proofErr w:type="spellStart"/>
            <w:r w:rsidRPr="00BF0107">
              <w:rPr>
                <w:sz w:val="24"/>
                <w:szCs w:val="24"/>
              </w:rPr>
              <w:lastRenderedPageBreak/>
              <w:t>Практитчне</w:t>
            </w:r>
            <w:proofErr w:type="spellEnd"/>
            <w:r w:rsidRPr="00BF0107">
              <w:rPr>
                <w:sz w:val="24"/>
                <w:szCs w:val="24"/>
              </w:rPr>
              <w:t xml:space="preserve"> завдання № 3. Розробка соціально-психологічного тренінгу з проблем підприємництва.</w:t>
            </w:r>
          </w:p>
          <w:p w:rsidR="00DA5D2E" w:rsidRPr="00BF0107" w:rsidRDefault="00DA5D2E" w:rsidP="003856BF">
            <w:pPr>
              <w:jc w:val="both"/>
              <w:rPr>
                <w:sz w:val="24"/>
                <w:szCs w:val="24"/>
              </w:rPr>
            </w:pPr>
          </w:p>
        </w:tc>
        <w:tc>
          <w:tcPr>
            <w:tcW w:w="817" w:type="dxa"/>
            <w:gridSpan w:val="3"/>
          </w:tcPr>
          <w:p w:rsidR="00DA5D2E" w:rsidRPr="00BF0107" w:rsidRDefault="009B1B1C" w:rsidP="003856BF">
            <w:pPr>
              <w:jc w:val="both"/>
              <w:rPr>
                <w:sz w:val="24"/>
                <w:szCs w:val="24"/>
              </w:rPr>
            </w:pPr>
            <w:r w:rsidRPr="00BF0107">
              <w:rPr>
                <w:sz w:val="24"/>
                <w:szCs w:val="24"/>
              </w:rPr>
              <w:t>25 б.</w:t>
            </w:r>
          </w:p>
        </w:tc>
        <w:tc>
          <w:tcPr>
            <w:tcW w:w="960" w:type="dxa"/>
          </w:tcPr>
          <w:p w:rsidR="00DA5D2E" w:rsidRPr="00BF0107" w:rsidRDefault="00DA5D2E" w:rsidP="003856BF">
            <w:pPr>
              <w:jc w:val="both"/>
              <w:rPr>
                <w:sz w:val="24"/>
                <w:szCs w:val="24"/>
              </w:rPr>
            </w:pPr>
            <w:r w:rsidRPr="00BF0107">
              <w:rPr>
                <w:sz w:val="24"/>
                <w:szCs w:val="24"/>
              </w:rPr>
              <w:t>Шостий тиждень</w:t>
            </w:r>
          </w:p>
        </w:tc>
      </w:tr>
      <w:tr w:rsidR="00DA5D2E" w:rsidRPr="00BF0107" w:rsidTr="003856BF">
        <w:trPr>
          <w:gridBefore w:val="1"/>
          <w:wBefore w:w="34" w:type="dxa"/>
        </w:trPr>
        <w:tc>
          <w:tcPr>
            <w:tcW w:w="1668" w:type="dxa"/>
            <w:gridSpan w:val="2"/>
          </w:tcPr>
          <w:p w:rsidR="00DA5D2E" w:rsidRPr="00BF0107" w:rsidRDefault="00DA5D2E" w:rsidP="00972E8F">
            <w:pPr>
              <w:ind w:left="22" w:hanging="1440"/>
              <w:jc w:val="both"/>
              <w:rPr>
                <w:sz w:val="24"/>
                <w:szCs w:val="24"/>
              </w:rPr>
            </w:pPr>
            <w:r w:rsidRPr="00BF0107">
              <w:rPr>
                <w:sz w:val="24"/>
                <w:szCs w:val="24"/>
              </w:rPr>
              <w:lastRenderedPageBreak/>
              <w:t xml:space="preserve">   Тема 6.</w:t>
            </w:r>
            <w:r w:rsidR="00972E8F" w:rsidRPr="00BF0107">
              <w:rPr>
                <w:b/>
                <w:sz w:val="24"/>
                <w:szCs w:val="24"/>
              </w:rPr>
              <w:t xml:space="preserve">     </w:t>
            </w:r>
            <w:r w:rsidR="00972E8F" w:rsidRPr="00BF0107">
              <w:rPr>
                <w:sz w:val="24"/>
                <w:szCs w:val="24"/>
              </w:rPr>
              <w:t>Тема 6.</w:t>
            </w:r>
            <w:r w:rsidR="00972E8F" w:rsidRPr="00BF0107">
              <w:rPr>
                <w:b/>
                <w:sz w:val="24"/>
                <w:szCs w:val="24"/>
              </w:rPr>
              <w:t xml:space="preserve"> </w:t>
            </w:r>
            <w:r w:rsidR="00972E8F" w:rsidRPr="00BF0107">
              <w:rPr>
                <w:sz w:val="24"/>
                <w:szCs w:val="24"/>
              </w:rPr>
              <w:t xml:space="preserve">Психологічна сутність підприємницької діяльності. 1.Психологічні особливості підприємницької діяльності. 2. </w:t>
            </w:r>
            <w:proofErr w:type="spellStart"/>
            <w:r w:rsidR="00972E8F" w:rsidRPr="00BF0107">
              <w:rPr>
                <w:sz w:val="24"/>
                <w:szCs w:val="24"/>
              </w:rPr>
              <w:t>Психодіагностичний</w:t>
            </w:r>
            <w:proofErr w:type="spellEnd"/>
            <w:r w:rsidR="00972E8F" w:rsidRPr="00BF0107">
              <w:rPr>
                <w:sz w:val="24"/>
                <w:szCs w:val="24"/>
              </w:rPr>
              <w:t xml:space="preserve"> комплекс   для вивчення </w:t>
            </w:r>
            <w:r w:rsidR="00972E8F" w:rsidRPr="00BF0107">
              <w:rPr>
                <w:sz w:val="24"/>
                <w:szCs w:val="24"/>
              </w:rPr>
              <w:lastRenderedPageBreak/>
              <w:t>психологічних особливостей підприємницької діяльності. 3. Інтерактивні методи і форми психологічної підготовки підприємців до підвищення ефективності підприємницької діяльності.</w:t>
            </w:r>
            <w:r w:rsidR="00EA1C0B" w:rsidRPr="00BF0107">
              <w:rPr>
                <w:sz w:val="24"/>
                <w:szCs w:val="24"/>
              </w:rPr>
              <w:t xml:space="preserve"> </w:t>
            </w:r>
          </w:p>
        </w:tc>
        <w:tc>
          <w:tcPr>
            <w:tcW w:w="992" w:type="dxa"/>
            <w:gridSpan w:val="2"/>
          </w:tcPr>
          <w:p w:rsidR="00DA5D2E" w:rsidRPr="00BF0107" w:rsidRDefault="00DA5D2E" w:rsidP="003856BF">
            <w:pPr>
              <w:jc w:val="both"/>
              <w:rPr>
                <w:sz w:val="24"/>
                <w:szCs w:val="24"/>
              </w:rPr>
            </w:pPr>
            <w:r w:rsidRPr="00BF0107">
              <w:rPr>
                <w:sz w:val="24"/>
                <w:szCs w:val="24"/>
              </w:rPr>
              <w:lastRenderedPageBreak/>
              <w:t xml:space="preserve">Лекція 2 </w:t>
            </w:r>
            <w:proofErr w:type="spellStart"/>
            <w:r w:rsidRPr="00BF0107">
              <w:rPr>
                <w:sz w:val="24"/>
                <w:szCs w:val="24"/>
              </w:rPr>
              <w:t>год</w:t>
            </w:r>
            <w:proofErr w:type="spellEnd"/>
            <w:r w:rsidRPr="00BF0107">
              <w:rPr>
                <w:sz w:val="24"/>
                <w:szCs w:val="24"/>
              </w:rPr>
              <w:t xml:space="preserve">  </w:t>
            </w:r>
          </w:p>
        </w:tc>
        <w:tc>
          <w:tcPr>
            <w:tcW w:w="2835" w:type="dxa"/>
            <w:gridSpan w:val="2"/>
          </w:tcPr>
          <w:p w:rsidR="00972E8F" w:rsidRPr="00BF0107" w:rsidRDefault="00916BB5" w:rsidP="00916BB5">
            <w:pPr>
              <w:shd w:val="clear" w:color="auto" w:fill="FFFFFF"/>
              <w:jc w:val="both"/>
              <w:rPr>
                <w:sz w:val="24"/>
                <w:szCs w:val="24"/>
              </w:rPr>
            </w:pPr>
            <w:r w:rsidRPr="00BF0107">
              <w:rPr>
                <w:sz w:val="24"/>
                <w:szCs w:val="24"/>
              </w:rPr>
              <w:t>1.</w:t>
            </w:r>
            <w:r w:rsidR="00972E8F" w:rsidRPr="00BF0107">
              <w:rPr>
                <w:sz w:val="24"/>
                <w:szCs w:val="24"/>
              </w:rPr>
              <w:t xml:space="preserve">Пілецька Л.С. Психологія бізнесу. Довідково-методичний посібник. </w:t>
            </w:r>
            <w:r w:rsidRPr="00BF0107">
              <w:rPr>
                <w:sz w:val="24"/>
                <w:szCs w:val="24"/>
              </w:rPr>
              <w:t xml:space="preserve"> </w:t>
            </w:r>
            <w:r w:rsidR="00972E8F" w:rsidRPr="00BF0107">
              <w:rPr>
                <w:sz w:val="24"/>
                <w:szCs w:val="24"/>
              </w:rPr>
              <w:t xml:space="preserve"> Івано-Франківськ: Місто - НВ, 2007. – 150 с.</w:t>
            </w:r>
          </w:p>
          <w:p w:rsidR="00916BB5" w:rsidRPr="00BF0107" w:rsidRDefault="00916BB5" w:rsidP="00916BB5">
            <w:pPr>
              <w:shd w:val="clear" w:color="auto" w:fill="FFFFFF"/>
              <w:tabs>
                <w:tab w:val="left" w:pos="240"/>
                <w:tab w:val="left" w:pos="1080"/>
              </w:tabs>
              <w:suppressAutoHyphens/>
              <w:jc w:val="both"/>
              <w:rPr>
                <w:spacing w:val="-6"/>
                <w:sz w:val="24"/>
                <w:szCs w:val="24"/>
              </w:rPr>
            </w:pPr>
            <w:r w:rsidRPr="00BF0107">
              <w:rPr>
                <w:spacing w:val="-6"/>
                <w:sz w:val="24"/>
                <w:szCs w:val="24"/>
              </w:rPr>
              <w:t xml:space="preserve">2.Курс </w:t>
            </w:r>
            <w:proofErr w:type="spellStart"/>
            <w:r w:rsidRPr="00BF0107">
              <w:rPr>
                <w:spacing w:val="-6"/>
                <w:sz w:val="24"/>
                <w:szCs w:val="24"/>
              </w:rPr>
              <w:t>практической</w:t>
            </w:r>
            <w:proofErr w:type="spellEnd"/>
            <w:r w:rsidRPr="00BF0107">
              <w:rPr>
                <w:spacing w:val="-6"/>
                <w:sz w:val="24"/>
                <w:szCs w:val="24"/>
              </w:rPr>
              <w:t xml:space="preserve"> </w:t>
            </w:r>
            <w:proofErr w:type="spellStart"/>
            <w:r w:rsidRPr="00BF0107">
              <w:rPr>
                <w:spacing w:val="-6"/>
                <w:sz w:val="24"/>
                <w:szCs w:val="24"/>
              </w:rPr>
              <w:t>психологии</w:t>
            </w:r>
            <w:proofErr w:type="spellEnd"/>
            <w:r w:rsidRPr="00BF0107">
              <w:rPr>
                <w:spacing w:val="-6"/>
                <w:sz w:val="24"/>
                <w:szCs w:val="24"/>
              </w:rPr>
              <w:t xml:space="preserve">, </w:t>
            </w:r>
            <w:proofErr w:type="spellStart"/>
            <w:r w:rsidRPr="00BF0107">
              <w:rPr>
                <w:spacing w:val="-6"/>
                <w:sz w:val="24"/>
                <w:szCs w:val="24"/>
              </w:rPr>
              <w:t>или</w:t>
            </w:r>
            <w:proofErr w:type="spellEnd"/>
            <w:r w:rsidRPr="00BF0107">
              <w:rPr>
                <w:spacing w:val="-6"/>
                <w:sz w:val="24"/>
                <w:szCs w:val="24"/>
              </w:rPr>
              <w:t xml:space="preserve"> </w:t>
            </w:r>
            <w:proofErr w:type="spellStart"/>
            <w:r w:rsidRPr="00BF0107">
              <w:rPr>
                <w:spacing w:val="-6"/>
                <w:sz w:val="24"/>
                <w:szCs w:val="24"/>
              </w:rPr>
              <w:t>как</w:t>
            </w:r>
            <w:proofErr w:type="spellEnd"/>
            <w:r w:rsidRPr="00BF0107">
              <w:rPr>
                <w:spacing w:val="-6"/>
                <w:sz w:val="24"/>
                <w:szCs w:val="24"/>
              </w:rPr>
              <w:t xml:space="preserve"> научиться </w:t>
            </w:r>
            <w:proofErr w:type="spellStart"/>
            <w:r w:rsidRPr="00BF0107">
              <w:rPr>
                <w:spacing w:val="-6"/>
                <w:sz w:val="24"/>
                <w:szCs w:val="24"/>
              </w:rPr>
              <w:t>работать</w:t>
            </w:r>
            <w:proofErr w:type="spellEnd"/>
            <w:r w:rsidRPr="00BF0107">
              <w:rPr>
                <w:spacing w:val="-6"/>
                <w:sz w:val="24"/>
                <w:szCs w:val="24"/>
              </w:rPr>
              <w:t xml:space="preserve"> и </w:t>
            </w:r>
            <w:proofErr w:type="spellStart"/>
            <w:r w:rsidRPr="00BF0107">
              <w:rPr>
                <w:spacing w:val="-6"/>
                <w:sz w:val="24"/>
                <w:szCs w:val="24"/>
              </w:rPr>
              <w:t>добиваться</w:t>
            </w:r>
            <w:proofErr w:type="spellEnd"/>
            <w:r w:rsidRPr="00BF0107">
              <w:rPr>
                <w:spacing w:val="-6"/>
                <w:sz w:val="24"/>
                <w:szCs w:val="24"/>
              </w:rPr>
              <w:t xml:space="preserve"> </w:t>
            </w:r>
            <w:proofErr w:type="spellStart"/>
            <w:r w:rsidRPr="00BF0107">
              <w:rPr>
                <w:spacing w:val="-6"/>
                <w:sz w:val="24"/>
                <w:szCs w:val="24"/>
              </w:rPr>
              <w:t>успеха</w:t>
            </w:r>
            <w:proofErr w:type="spellEnd"/>
            <w:r w:rsidRPr="00BF0107">
              <w:rPr>
                <w:spacing w:val="-6"/>
                <w:sz w:val="24"/>
                <w:szCs w:val="24"/>
              </w:rPr>
              <w:t xml:space="preserve"> / </w:t>
            </w:r>
            <w:proofErr w:type="spellStart"/>
            <w:r w:rsidRPr="00BF0107">
              <w:rPr>
                <w:spacing w:val="-6"/>
                <w:sz w:val="24"/>
                <w:szCs w:val="24"/>
              </w:rPr>
              <w:t>Автор-сост</w:t>
            </w:r>
            <w:proofErr w:type="spellEnd"/>
            <w:r w:rsidRPr="00BF0107">
              <w:rPr>
                <w:spacing w:val="-6"/>
                <w:sz w:val="24"/>
                <w:szCs w:val="24"/>
              </w:rPr>
              <w:t xml:space="preserve">. Р. Р. Кашапов. – </w:t>
            </w:r>
            <w:proofErr w:type="spellStart"/>
            <w:r w:rsidRPr="00BF0107">
              <w:rPr>
                <w:spacing w:val="-6"/>
                <w:sz w:val="24"/>
                <w:szCs w:val="24"/>
              </w:rPr>
              <w:t>Ижевск</w:t>
            </w:r>
            <w:proofErr w:type="spellEnd"/>
            <w:r w:rsidRPr="00BF0107">
              <w:rPr>
                <w:spacing w:val="-6"/>
                <w:sz w:val="24"/>
                <w:szCs w:val="24"/>
              </w:rPr>
              <w:t xml:space="preserve">: </w:t>
            </w:r>
            <w:proofErr w:type="spellStart"/>
            <w:r w:rsidRPr="00BF0107">
              <w:rPr>
                <w:spacing w:val="-6"/>
                <w:sz w:val="24"/>
                <w:szCs w:val="24"/>
              </w:rPr>
              <w:t>Изд-во</w:t>
            </w:r>
            <w:proofErr w:type="spellEnd"/>
            <w:r w:rsidRPr="00BF0107">
              <w:rPr>
                <w:spacing w:val="-6"/>
                <w:sz w:val="24"/>
                <w:szCs w:val="24"/>
              </w:rPr>
              <w:t xml:space="preserve"> </w:t>
            </w:r>
            <w:proofErr w:type="spellStart"/>
            <w:r w:rsidRPr="00BF0107">
              <w:rPr>
                <w:spacing w:val="-6"/>
                <w:sz w:val="24"/>
                <w:szCs w:val="24"/>
              </w:rPr>
              <w:t>Удм</w:t>
            </w:r>
            <w:proofErr w:type="spellEnd"/>
            <w:r w:rsidRPr="00BF0107">
              <w:rPr>
                <w:spacing w:val="-6"/>
                <w:sz w:val="24"/>
                <w:szCs w:val="24"/>
              </w:rPr>
              <w:t xml:space="preserve">. </w:t>
            </w:r>
            <w:proofErr w:type="spellStart"/>
            <w:r w:rsidRPr="00BF0107">
              <w:rPr>
                <w:spacing w:val="-6"/>
                <w:sz w:val="24"/>
                <w:szCs w:val="24"/>
              </w:rPr>
              <w:t>ун-та</w:t>
            </w:r>
            <w:proofErr w:type="spellEnd"/>
            <w:r w:rsidRPr="00BF0107">
              <w:rPr>
                <w:spacing w:val="-6"/>
                <w:sz w:val="24"/>
                <w:szCs w:val="24"/>
              </w:rPr>
              <w:t>, 2000. – 448с.</w:t>
            </w:r>
          </w:p>
          <w:p w:rsidR="00916BB5" w:rsidRPr="00BF0107" w:rsidRDefault="00916BB5" w:rsidP="00916BB5">
            <w:pPr>
              <w:shd w:val="clear" w:color="auto" w:fill="FFFFFF"/>
              <w:tabs>
                <w:tab w:val="left" w:pos="240"/>
                <w:tab w:val="left" w:pos="1080"/>
              </w:tabs>
              <w:suppressAutoHyphens/>
              <w:jc w:val="both"/>
              <w:rPr>
                <w:spacing w:val="-6"/>
                <w:sz w:val="24"/>
                <w:szCs w:val="24"/>
              </w:rPr>
            </w:pPr>
            <w:r w:rsidRPr="00BF0107">
              <w:rPr>
                <w:spacing w:val="-6"/>
                <w:sz w:val="24"/>
                <w:szCs w:val="24"/>
              </w:rPr>
              <w:t xml:space="preserve">3.Лозниця В. С. Психологія менеджменту: </w:t>
            </w:r>
            <w:proofErr w:type="spellStart"/>
            <w:r w:rsidRPr="00BF0107">
              <w:rPr>
                <w:spacing w:val="-6"/>
                <w:sz w:val="24"/>
                <w:szCs w:val="24"/>
              </w:rPr>
              <w:t>Навч</w:t>
            </w:r>
            <w:proofErr w:type="spellEnd"/>
            <w:r w:rsidRPr="00BF0107">
              <w:rPr>
                <w:spacing w:val="-6"/>
                <w:sz w:val="24"/>
                <w:szCs w:val="24"/>
              </w:rPr>
              <w:t xml:space="preserve">. посібник. К.: ТОВ </w:t>
            </w:r>
            <w:r w:rsidRPr="00BF0107">
              <w:rPr>
                <w:spacing w:val="-6"/>
                <w:sz w:val="24"/>
                <w:szCs w:val="24"/>
              </w:rPr>
              <w:lastRenderedPageBreak/>
              <w:t>“УВТК”, 2000. 512с.</w:t>
            </w:r>
          </w:p>
          <w:p w:rsidR="00916BB5" w:rsidRPr="00BF0107" w:rsidRDefault="00916BB5" w:rsidP="00916BB5">
            <w:pPr>
              <w:shd w:val="clear" w:color="auto" w:fill="FFFFFF"/>
              <w:tabs>
                <w:tab w:val="left" w:pos="240"/>
                <w:tab w:val="left" w:pos="1080"/>
              </w:tabs>
              <w:suppressAutoHyphens/>
              <w:jc w:val="both"/>
              <w:rPr>
                <w:spacing w:val="-6"/>
                <w:sz w:val="24"/>
                <w:szCs w:val="24"/>
              </w:rPr>
            </w:pPr>
            <w:r w:rsidRPr="00BF0107">
              <w:rPr>
                <w:spacing w:val="-6"/>
                <w:sz w:val="24"/>
                <w:szCs w:val="24"/>
              </w:rPr>
              <w:t xml:space="preserve">4.Палеха Ю. І. Ключі до успіху, або організаційна та управлінська культури. К.: Вид-во </w:t>
            </w:r>
            <w:proofErr w:type="spellStart"/>
            <w:r w:rsidRPr="00BF0107">
              <w:rPr>
                <w:spacing w:val="-6"/>
                <w:sz w:val="24"/>
                <w:szCs w:val="24"/>
              </w:rPr>
              <w:t>Європ</w:t>
            </w:r>
            <w:proofErr w:type="spellEnd"/>
            <w:r w:rsidRPr="00BF0107">
              <w:rPr>
                <w:spacing w:val="-6"/>
                <w:sz w:val="24"/>
                <w:szCs w:val="24"/>
              </w:rPr>
              <w:t xml:space="preserve">. </w:t>
            </w:r>
            <w:proofErr w:type="spellStart"/>
            <w:r w:rsidRPr="00BF0107">
              <w:rPr>
                <w:spacing w:val="-6"/>
                <w:sz w:val="24"/>
                <w:szCs w:val="24"/>
              </w:rPr>
              <w:t>ун-ту</w:t>
            </w:r>
            <w:proofErr w:type="spellEnd"/>
            <w:r w:rsidRPr="00BF0107">
              <w:rPr>
                <w:spacing w:val="-6"/>
                <w:sz w:val="24"/>
                <w:szCs w:val="24"/>
              </w:rPr>
              <w:t xml:space="preserve"> фінансів, 2000.  211 с.</w:t>
            </w:r>
          </w:p>
          <w:p w:rsidR="00916BB5" w:rsidRPr="00BF0107" w:rsidRDefault="00916BB5" w:rsidP="00916BB5">
            <w:pPr>
              <w:shd w:val="clear" w:color="auto" w:fill="FFFFFF"/>
              <w:tabs>
                <w:tab w:val="left" w:pos="240"/>
                <w:tab w:val="left" w:pos="1080"/>
              </w:tabs>
              <w:suppressAutoHyphens/>
              <w:jc w:val="both"/>
              <w:rPr>
                <w:spacing w:val="-6"/>
                <w:sz w:val="24"/>
                <w:szCs w:val="24"/>
              </w:rPr>
            </w:pPr>
            <w:r w:rsidRPr="00BF0107">
              <w:rPr>
                <w:spacing w:val="-6"/>
                <w:sz w:val="24"/>
                <w:szCs w:val="24"/>
              </w:rPr>
              <w:t xml:space="preserve">5. </w:t>
            </w:r>
            <w:proofErr w:type="spellStart"/>
            <w:r w:rsidRPr="00BF0107">
              <w:rPr>
                <w:spacing w:val="-6"/>
                <w:sz w:val="24"/>
                <w:szCs w:val="24"/>
              </w:rPr>
              <w:t>Пиз</w:t>
            </w:r>
            <w:proofErr w:type="spellEnd"/>
            <w:r w:rsidRPr="00BF0107">
              <w:rPr>
                <w:spacing w:val="-6"/>
                <w:sz w:val="24"/>
                <w:szCs w:val="24"/>
              </w:rPr>
              <w:t xml:space="preserve"> А. </w:t>
            </w:r>
            <w:proofErr w:type="spellStart"/>
            <w:r w:rsidRPr="00BF0107">
              <w:rPr>
                <w:spacing w:val="-6"/>
                <w:sz w:val="24"/>
                <w:szCs w:val="24"/>
              </w:rPr>
              <w:t>Язык</w:t>
            </w:r>
            <w:proofErr w:type="spellEnd"/>
            <w:r w:rsidRPr="00BF0107">
              <w:rPr>
                <w:spacing w:val="-6"/>
                <w:sz w:val="24"/>
                <w:szCs w:val="24"/>
              </w:rPr>
              <w:t xml:space="preserve"> </w:t>
            </w:r>
            <w:proofErr w:type="spellStart"/>
            <w:r w:rsidRPr="00BF0107">
              <w:rPr>
                <w:spacing w:val="-6"/>
                <w:sz w:val="24"/>
                <w:szCs w:val="24"/>
              </w:rPr>
              <w:t>телодвижений</w:t>
            </w:r>
            <w:proofErr w:type="spellEnd"/>
            <w:r w:rsidRPr="00BF0107">
              <w:rPr>
                <w:spacing w:val="-6"/>
                <w:sz w:val="24"/>
                <w:szCs w:val="24"/>
              </w:rPr>
              <w:t xml:space="preserve">. М.: </w:t>
            </w:r>
            <w:proofErr w:type="spellStart"/>
            <w:r w:rsidRPr="00BF0107">
              <w:rPr>
                <w:spacing w:val="-6"/>
                <w:sz w:val="24"/>
                <w:szCs w:val="24"/>
              </w:rPr>
              <w:t>Изд-во</w:t>
            </w:r>
            <w:proofErr w:type="spellEnd"/>
            <w:r w:rsidRPr="00BF0107">
              <w:rPr>
                <w:spacing w:val="-6"/>
                <w:sz w:val="24"/>
                <w:szCs w:val="24"/>
              </w:rPr>
              <w:t xml:space="preserve"> </w:t>
            </w:r>
            <w:proofErr w:type="spellStart"/>
            <w:r w:rsidRPr="00BF0107">
              <w:rPr>
                <w:spacing w:val="-6"/>
                <w:sz w:val="24"/>
                <w:szCs w:val="24"/>
              </w:rPr>
              <w:t>“Эксмо”</w:t>
            </w:r>
            <w:proofErr w:type="spellEnd"/>
            <w:r w:rsidRPr="00BF0107">
              <w:rPr>
                <w:spacing w:val="-6"/>
                <w:sz w:val="24"/>
                <w:szCs w:val="24"/>
              </w:rPr>
              <w:t>, 2002.  272 с.</w:t>
            </w:r>
          </w:p>
          <w:p w:rsidR="00916BB5" w:rsidRPr="00BF0107" w:rsidRDefault="00916BB5" w:rsidP="00916BB5">
            <w:pPr>
              <w:shd w:val="clear" w:color="auto" w:fill="FFFFFF"/>
              <w:tabs>
                <w:tab w:val="left" w:pos="240"/>
                <w:tab w:val="left" w:pos="1080"/>
              </w:tabs>
              <w:suppressAutoHyphens/>
              <w:jc w:val="both"/>
              <w:rPr>
                <w:spacing w:val="-6"/>
                <w:sz w:val="24"/>
                <w:szCs w:val="24"/>
              </w:rPr>
            </w:pPr>
            <w:r w:rsidRPr="00BF0107">
              <w:rPr>
                <w:spacing w:val="-6"/>
                <w:sz w:val="24"/>
                <w:szCs w:val="24"/>
              </w:rPr>
              <w:t xml:space="preserve">6.Пугачев В. П. </w:t>
            </w:r>
            <w:proofErr w:type="spellStart"/>
            <w:r w:rsidRPr="00BF0107">
              <w:rPr>
                <w:spacing w:val="-6"/>
                <w:sz w:val="24"/>
                <w:szCs w:val="24"/>
              </w:rPr>
              <w:t>Тесты</w:t>
            </w:r>
            <w:proofErr w:type="spellEnd"/>
            <w:r w:rsidRPr="00BF0107">
              <w:rPr>
                <w:spacing w:val="-6"/>
                <w:sz w:val="24"/>
                <w:szCs w:val="24"/>
              </w:rPr>
              <w:t xml:space="preserve">, </w:t>
            </w:r>
            <w:proofErr w:type="spellStart"/>
            <w:r w:rsidRPr="00BF0107">
              <w:rPr>
                <w:spacing w:val="-6"/>
                <w:sz w:val="24"/>
                <w:szCs w:val="24"/>
              </w:rPr>
              <w:t>деловые</w:t>
            </w:r>
            <w:proofErr w:type="spellEnd"/>
            <w:r w:rsidRPr="00BF0107">
              <w:rPr>
                <w:spacing w:val="-6"/>
                <w:sz w:val="24"/>
                <w:szCs w:val="24"/>
              </w:rPr>
              <w:t xml:space="preserve"> </w:t>
            </w:r>
            <w:proofErr w:type="spellStart"/>
            <w:r w:rsidRPr="00BF0107">
              <w:rPr>
                <w:spacing w:val="-6"/>
                <w:sz w:val="24"/>
                <w:szCs w:val="24"/>
              </w:rPr>
              <w:t>игры</w:t>
            </w:r>
            <w:proofErr w:type="spellEnd"/>
            <w:r w:rsidRPr="00BF0107">
              <w:rPr>
                <w:spacing w:val="-6"/>
                <w:sz w:val="24"/>
                <w:szCs w:val="24"/>
              </w:rPr>
              <w:t xml:space="preserve">, </w:t>
            </w:r>
            <w:proofErr w:type="spellStart"/>
            <w:r w:rsidRPr="00BF0107">
              <w:rPr>
                <w:spacing w:val="-6"/>
                <w:sz w:val="24"/>
                <w:szCs w:val="24"/>
              </w:rPr>
              <w:t>тренинги</w:t>
            </w:r>
            <w:proofErr w:type="spellEnd"/>
            <w:r w:rsidRPr="00BF0107">
              <w:rPr>
                <w:spacing w:val="-6"/>
                <w:sz w:val="24"/>
                <w:szCs w:val="24"/>
              </w:rPr>
              <w:t xml:space="preserve"> в </w:t>
            </w:r>
            <w:proofErr w:type="spellStart"/>
            <w:r w:rsidRPr="00BF0107">
              <w:rPr>
                <w:spacing w:val="-6"/>
                <w:sz w:val="24"/>
                <w:szCs w:val="24"/>
              </w:rPr>
              <w:t>управлении</w:t>
            </w:r>
            <w:proofErr w:type="spellEnd"/>
            <w:r w:rsidRPr="00BF0107">
              <w:rPr>
                <w:spacing w:val="-6"/>
                <w:sz w:val="24"/>
                <w:szCs w:val="24"/>
              </w:rPr>
              <w:t xml:space="preserve"> персоналом: </w:t>
            </w:r>
            <w:proofErr w:type="spellStart"/>
            <w:r w:rsidRPr="00BF0107">
              <w:rPr>
                <w:spacing w:val="-6"/>
                <w:sz w:val="24"/>
                <w:szCs w:val="24"/>
              </w:rPr>
              <w:t>Учебн</w:t>
            </w:r>
            <w:proofErr w:type="spellEnd"/>
            <w:r w:rsidRPr="00BF0107">
              <w:rPr>
                <w:spacing w:val="-6"/>
                <w:sz w:val="24"/>
                <w:szCs w:val="24"/>
              </w:rPr>
              <w:t xml:space="preserve">. для </w:t>
            </w:r>
            <w:proofErr w:type="spellStart"/>
            <w:r w:rsidRPr="00BF0107">
              <w:rPr>
                <w:spacing w:val="-6"/>
                <w:sz w:val="24"/>
                <w:szCs w:val="24"/>
              </w:rPr>
              <w:t>студ</w:t>
            </w:r>
            <w:proofErr w:type="spellEnd"/>
            <w:r w:rsidRPr="00BF0107">
              <w:rPr>
                <w:spacing w:val="-6"/>
                <w:sz w:val="24"/>
                <w:szCs w:val="24"/>
              </w:rPr>
              <w:t xml:space="preserve">. </w:t>
            </w:r>
            <w:proofErr w:type="spellStart"/>
            <w:r w:rsidRPr="00BF0107">
              <w:rPr>
                <w:spacing w:val="-6"/>
                <w:sz w:val="24"/>
                <w:szCs w:val="24"/>
              </w:rPr>
              <w:t>вузов</w:t>
            </w:r>
            <w:proofErr w:type="spellEnd"/>
            <w:r w:rsidRPr="00BF0107">
              <w:rPr>
                <w:spacing w:val="-6"/>
                <w:sz w:val="24"/>
                <w:szCs w:val="24"/>
              </w:rPr>
              <w:t>.  М.: Аспект Пресс, 2003.  285 с.</w:t>
            </w:r>
          </w:p>
          <w:p w:rsidR="00916BB5" w:rsidRPr="00BF0107" w:rsidRDefault="00916BB5" w:rsidP="00916BB5">
            <w:pPr>
              <w:shd w:val="clear" w:color="auto" w:fill="FFFFFF"/>
              <w:tabs>
                <w:tab w:val="left" w:pos="240"/>
                <w:tab w:val="left" w:pos="1080"/>
              </w:tabs>
              <w:suppressAutoHyphens/>
              <w:jc w:val="both"/>
              <w:rPr>
                <w:spacing w:val="-6"/>
                <w:sz w:val="24"/>
                <w:szCs w:val="24"/>
              </w:rPr>
            </w:pPr>
            <w:r w:rsidRPr="00BF0107">
              <w:rPr>
                <w:spacing w:val="-6"/>
                <w:sz w:val="24"/>
                <w:szCs w:val="24"/>
              </w:rPr>
              <w:t xml:space="preserve">7.Трайнев В. А. </w:t>
            </w:r>
            <w:proofErr w:type="spellStart"/>
            <w:r w:rsidRPr="00BF0107">
              <w:rPr>
                <w:spacing w:val="-6"/>
                <w:sz w:val="24"/>
                <w:szCs w:val="24"/>
              </w:rPr>
              <w:t>Деловые</w:t>
            </w:r>
            <w:proofErr w:type="spellEnd"/>
            <w:r w:rsidRPr="00BF0107">
              <w:rPr>
                <w:spacing w:val="-6"/>
                <w:sz w:val="24"/>
                <w:szCs w:val="24"/>
              </w:rPr>
              <w:t xml:space="preserve"> </w:t>
            </w:r>
            <w:proofErr w:type="spellStart"/>
            <w:r w:rsidRPr="00BF0107">
              <w:rPr>
                <w:spacing w:val="-6"/>
                <w:sz w:val="24"/>
                <w:szCs w:val="24"/>
              </w:rPr>
              <w:t>игры</w:t>
            </w:r>
            <w:proofErr w:type="spellEnd"/>
            <w:r w:rsidRPr="00BF0107">
              <w:rPr>
                <w:spacing w:val="-6"/>
                <w:sz w:val="24"/>
                <w:szCs w:val="24"/>
              </w:rPr>
              <w:t xml:space="preserve"> в </w:t>
            </w:r>
            <w:proofErr w:type="spellStart"/>
            <w:r w:rsidRPr="00BF0107">
              <w:rPr>
                <w:spacing w:val="-6"/>
                <w:sz w:val="24"/>
                <w:szCs w:val="24"/>
              </w:rPr>
              <w:t>учебном</w:t>
            </w:r>
            <w:proofErr w:type="spellEnd"/>
            <w:r w:rsidRPr="00BF0107">
              <w:rPr>
                <w:spacing w:val="-6"/>
                <w:sz w:val="24"/>
                <w:szCs w:val="24"/>
              </w:rPr>
              <w:t xml:space="preserve"> </w:t>
            </w:r>
            <w:proofErr w:type="spellStart"/>
            <w:r w:rsidRPr="00BF0107">
              <w:rPr>
                <w:spacing w:val="-6"/>
                <w:sz w:val="24"/>
                <w:szCs w:val="24"/>
              </w:rPr>
              <w:t>процессе</w:t>
            </w:r>
            <w:proofErr w:type="spellEnd"/>
            <w:r w:rsidRPr="00BF0107">
              <w:rPr>
                <w:spacing w:val="-6"/>
                <w:sz w:val="24"/>
                <w:szCs w:val="24"/>
              </w:rPr>
              <w:t xml:space="preserve">: </w:t>
            </w:r>
            <w:proofErr w:type="spellStart"/>
            <w:r w:rsidRPr="00BF0107">
              <w:rPr>
                <w:spacing w:val="-6"/>
                <w:sz w:val="24"/>
                <w:szCs w:val="24"/>
              </w:rPr>
              <w:t>Методология</w:t>
            </w:r>
            <w:proofErr w:type="spellEnd"/>
            <w:r w:rsidRPr="00BF0107">
              <w:rPr>
                <w:spacing w:val="-6"/>
                <w:sz w:val="24"/>
                <w:szCs w:val="24"/>
              </w:rPr>
              <w:t xml:space="preserve"> </w:t>
            </w:r>
            <w:proofErr w:type="spellStart"/>
            <w:r w:rsidRPr="00BF0107">
              <w:rPr>
                <w:spacing w:val="-6"/>
                <w:sz w:val="24"/>
                <w:szCs w:val="24"/>
              </w:rPr>
              <w:t>разработки</w:t>
            </w:r>
            <w:proofErr w:type="spellEnd"/>
            <w:r w:rsidRPr="00BF0107">
              <w:rPr>
                <w:spacing w:val="-6"/>
                <w:sz w:val="24"/>
                <w:szCs w:val="24"/>
              </w:rPr>
              <w:t xml:space="preserve"> и практика </w:t>
            </w:r>
            <w:proofErr w:type="spellStart"/>
            <w:r w:rsidRPr="00BF0107">
              <w:rPr>
                <w:spacing w:val="-6"/>
                <w:sz w:val="24"/>
                <w:szCs w:val="24"/>
              </w:rPr>
              <w:t>проведения</w:t>
            </w:r>
            <w:proofErr w:type="spellEnd"/>
            <w:r w:rsidRPr="00BF0107">
              <w:rPr>
                <w:spacing w:val="-6"/>
                <w:sz w:val="24"/>
                <w:szCs w:val="24"/>
              </w:rPr>
              <w:t xml:space="preserve">. – М.: </w:t>
            </w:r>
            <w:proofErr w:type="spellStart"/>
            <w:r w:rsidRPr="00BF0107">
              <w:rPr>
                <w:spacing w:val="-6"/>
                <w:sz w:val="24"/>
                <w:szCs w:val="24"/>
              </w:rPr>
              <w:t>Изд</w:t>
            </w:r>
            <w:proofErr w:type="spellEnd"/>
            <w:r w:rsidRPr="00BF0107">
              <w:rPr>
                <w:spacing w:val="-6"/>
                <w:sz w:val="24"/>
                <w:szCs w:val="24"/>
              </w:rPr>
              <w:t xml:space="preserve">. </w:t>
            </w:r>
            <w:proofErr w:type="spellStart"/>
            <w:r w:rsidRPr="00BF0107">
              <w:rPr>
                <w:spacing w:val="-6"/>
                <w:sz w:val="24"/>
                <w:szCs w:val="24"/>
              </w:rPr>
              <w:t>дом</w:t>
            </w:r>
            <w:proofErr w:type="spellEnd"/>
            <w:r w:rsidRPr="00BF0107">
              <w:rPr>
                <w:spacing w:val="-6"/>
                <w:sz w:val="24"/>
                <w:szCs w:val="24"/>
              </w:rPr>
              <w:t xml:space="preserve"> </w:t>
            </w:r>
            <w:proofErr w:type="spellStart"/>
            <w:r w:rsidRPr="00BF0107">
              <w:rPr>
                <w:spacing w:val="-6"/>
                <w:sz w:val="24"/>
                <w:szCs w:val="24"/>
              </w:rPr>
              <w:t>“Дашков</w:t>
            </w:r>
            <w:proofErr w:type="spellEnd"/>
            <w:r w:rsidRPr="00BF0107">
              <w:rPr>
                <w:spacing w:val="-6"/>
                <w:sz w:val="24"/>
                <w:szCs w:val="24"/>
              </w:rPr>
              <w:t xml:space="preserve"> и К.”, 2002. – 360с.</w:t>
            </w:r>
          </w:p>
          <w:p w:rsidR="00DA5D2E" w:rsidRPr="00BF0107" w:rsidRDefault="00916BB5" w:rsidP="00916BB5">
            <w:pPr>
              <w:shd w:val="clear" w:color="auto" w:fill="FFFFFF"/>
              <w:tabs>
                <w:tab w:val="left" w:pos="240"/>
                <w:tab w:val="left" w:pos="1080"/>
              </w:tabs>
              <w:suppressAutoHyphens/>
              <w:jc w:val="both"/>
              <w:rPr>
                <w:sz w:val="24"/>
                <w:szCs w:val="24"/>
              </w:rPr>
            </w:pPr>
            <w:r w:rsidRPr="00BF0107">
              <w:rPr>
                <w:spacing w:val="-6"/>
                <w:sz w:val="24"/>
                <w:szCs w:val="24"/>
              </w:rPr>
              <w:t>8.</w:t>
            </w:r>
            <w:r w:rsidRPr="00BF0107">
              <w:rPr>
                <w:sz w:val="24"/>
                <w:szCs w:val="24"/>
              </w:rPr>
              <w:t xml:space="preserve">Технології роботи організаційних психологів: </w:t>
            </w:r>
            <w:proofErr w:type="spellStart"/>
            <w:r w:rsidRPr="00BF0107">
              <w:rPr>
                <w:sz w:val="24"/>
                <w:szCs w:val="24"/>
              </w:rPr>
              <w:t>навч</w:t>
            </w:r>
            <w:proofErr w:type="spellEnd"/>
            <w:r w:rsidRPr="00BF0107">
              <w:rPr>
                <w:sz w:val="24"/>
                <w:szCs w:val="24"/>
              </w:rPr>
              <w:t xml:space="preserve">. </w:t>
            </w:r>
            <w:proofErr w:type="spellStart"/>
            <w:r w:rsidRPr="00BF0107">
              <w:rPr>
                <w:sz w:val="24"/>
                <w:szCs w:val="24"/>
              </w:rPr>
              <w:t>посіб</w:t>
            </w:r>
            <w:proofErr w:type="spellEnd"/>
            <w:r w:rsidRPr="00BF0107">
              <w:rPr>
                <w:sz w:val="24"/>
                <w:szCs w:val="24"/>
              </w:rPr>
              <w:t xml:space="preserve">. для студентів </w:t>
            </w:r>
            <w:proofErr w:type="spellStart"/>
            <w:r w:rsidRPr="00BF0107">
              <w:rPr>
                <w:sz w:val="24"/>
                <w:szCs w:val="24"/>
              </w:rPr>
              <w:t>вищ</w:t>
            </w:r>
            <w:proofErr w:type="spellEnd"/>
            <w:r w:rsidRPr="00BF0107">
              <w:rPr>
                <w:sz w:val="24"/>
                <w:szCs w:val="24"/>
              </w:rPr>
              <w:t xml:space="preserve">. </w:t>
            </w:r>
            <w:proofErr w:type="spellStart"/>
            <w:r w:rsidRPr="00BF0107">
              <w:rPr>
                <w:sz w:val="24"/>
                <w:szCs w:val="24"/>
              </w:rPr>
              <w:t>навч</w:t>
            </w:r>
            <w:proofErr w:type="spellEnd"/>
            <w:r w:rsidRPr="00BF0107">
              <w:rPr>
                <w:sz w:val="24"/>
                <w:szCs w:val="24"/>
              </w:rPr>
              <w:t xml:space="preserve">. </w:t>
            </w:r>
            <w:proofErr w:type="spellStart"/>
            <w:r w:rsidRPr="00BF0107">
              <w:rPr>
                <w:sz w:val="24"/>
                <w:szCs w:val="24"/>
              </w:rPr>
              <w:t>закл</w:t>
            </w:r>
            <w:proofErr w:type="spellEnd"/>
            <w:r w:rsidRPr="00BF0107">
              <w:rPr>
                <w:sz w:val="24"/>
                <w:szCs w:val="24"/>
              </w:rPr>
              <w:t xml:space="preserve">. та слухачів ін-тів </w:t>
            </w:r>
            <w:proofErr w:type="spellStart"/>
            <w:r w:rsidRPr="00BF0107">
              <w:rPr>
                <w:sz w:val="24"/>
                <w:szCs w:val="24"/>
              </w:rPr>
              <w:t>післядиплом</w:t>
            </w:r>
            <w:proofErr w:type="spellEnd"/>
            <w:r w:rsidRPr="00BF0107">
              <w:rPr>
                <w:sz w:val="24"/>
                <w:szCs w:val="24"/>
              </w:rPr>
              <w:t xml:space="preserve">. освіти / За наук. ред. Л. М. </w:t>
            </w:r>
            <w:proofErr w:type="spellStart"/>
            <w:r w:rsidRPr="00BF0107">
              <w:rPr>
                <w:sz w:val="24"/>
                <w:szCs w:val="24"/>
              </w:rPr>
              <w:t>Карамушки</w:t>
            </w:r>
            <w:proofErr w:type="spellEnd"/>
            <w:r w:rsidRPr="00BF0107">
              <w:rPr>
                <w:sz w:val="24"/>
                <w:szCs w:val="24"/>
              </w:rPr>
              <w:t>. Фірма «ІНКОС», 2005. 366 с.</w:t>
            </w:r>
          </w:p>
        </w:tc>
        <w:tc>
          <w:tcPr>
            <w:tcW w:w="2301" w:type="dxa"/>
            <w:gridSpan w:val="2"/>
          </w:tcPr>
          <w:p w:rsidR="009B1B1C" w:rsidRPr="00BF0107" w:rsidRDefault="00DA5D2E" w:rsidP="009B1B1C">
            <w:pPr>
              <w:snapToGrid w:val="0"/>
              <w:jc w:val="both"/>
              <w:rPr>
                <w:sz w:val="24"/>
                <w:szCs w:val="24"/>
              </w:rPr>
            </w:pPr>
            <w:r w:rsidRPr="00BF0107">
              <w:rPr>
                <w:sz w:val="24"/>
                <w:szCs w:val="24"/>
              </w:rPr>
              <w:lastRenderedPageBreak/>
              <w:t xml:space="preserve"> </w:t>
            </w:r>
            <w:r w:rsidR="009B1B1C" w:rsidRPr="00BF0107">
              <w:rPr>
                <w:sz w:val="24"/>
                <w:szCs w:val="24"/>
              </w:rPr>
              <w:t>Практичне завдання № 4. Скласти діагностичну схему професійного відбору найманих працівників підприємницької сфери, відповідно до займаної посади (</w:t>
            </w:r>
            <w:proofErr w:type="spellStart"/>
            <w:r w:rsidR="009B1B1C" w:rsidRPr="00BF0107">
              <w:rPr>
                <w:sz w:val="24"/>
                <w:szCs w:val="24"/>
              </w:rPr>
              <w:t>айчар-менеджер</w:t>
            </w:r>
            <w:proofErr w:type="spellEnd"/>
            <w:r w:rsidR="009B1B1C" w:rsidRPr="00BF0107">
              <w:rPr>
                <w:sz w:val="24"/>
                <w:szCs w:val="24"/>
              </w:rPr>
              <w:t xml:space="preserve">, менеджер по зв’язках з громадськістю, </w:t>
            </w:r>
            <w:r w:rsidR="009B1B1C" w:rsidRPr="00BF0107">
              <w:rPr>
                <w:sz w:val="24"/>
                <w:szCs w:val="24"/>
                <w:lang w:val="en-US"/>
              </w:rPr>
              <w:t>S</w:t>
            </w:r>
            <w:r w:rsidR="009B1B1C" w:rsidRPr="00BF0107">
              <w:rPr>
                <w:sz w:val="24"/>
                <w:szCs w:val="24"/>
              </w:rPr>
              <w:t xml:space="preserve">ММ менеджер, фінансовий </w:t>
            </w:r>
            <w:r w:rsidR="009B1B1C" w:rsidRPr="00BF0107">
              <w:rPr>
                <w:sz w:val="24"/>
                <w:szCs w:val="24"/>
              </w:rPr>
              <w:lastRenderedPageBreak/>
              <w:t>менеджер, найманий працівник сфери продаж та ін.).</w:t>
            </w:r>
          </w:p>
          <w:p w:rsidR="00DA5D2E" w:rsidRPr="00BF0107" w:rsidRDefault="00DA5D2E" w:rsidP="003856BF">
            <w:pPr>
              <w:ind w:left="34" w:hanging="34"/>
              <w:jc w:val="both"/>
              <w:rPr>
                <w:sz w:val="24"/>
                <w:szCs w:val="24"/>
              </w:rPr>
            </w:pPr>
          </w:p>
        </w:tc>
        <w:tc>
          <w:tcPr>
            <w:tcW w:w="817" w:type="dxa"/>
            <w:gridSpan w:val="3"/>
          </w:tcPr>
          <w:p w:rsidR="00DA5D2E" w:rsidRPr="00BF0107" w:rsidRDefault="009B1B1C" w:rsidP="003856BF">
            <w:pPr>
              <w:jc w:val="both"/>
              <w:rPr>
                <w:sz w:val="24"/>
                <w:szCs w:val="24"/>
              </w:rPr>
            </w:pPr>
            <w:r w:rsidRPr="00BF0107">
              <w:rPr>
                <w:sz w:val="24"/>
                <w:szCs w:val="24"/>
                <w:lang w:val="en-US"/>
              </w:rPr>
              <w:lastRenderedPageBreak/>
              <w:t>10 б.</w:t>
            </w:r>
          </w:p>
        </w:tc>
        <w:tc>
          <w:tcPr>
            <w:tcW w:w="960" w:type="dxa"/>
          </w:tcPr>
          <w:p w:rsidR="00DA5D2E" w:rsidRPr="00BF0107" w:rsidRDefault="00DA5D2E" w:rsidP="003856BF">
            <w:pPr>
              <w:jc w:val="both"/>
              <w:rPr>
                <w:sz w:val="24"/>
                <w:szCs w:val="24"/>
              </w:rPr>
            </w:pPr>
            <w:r w:rsidRPr="00BF0107">
              <w:rPr>
                <w:sz w:val="24"/>
                <w:szCs w:val="24"/>
              </w:rPr>
              <w:t>Сьомий тиждень</w:t>
            </w:r>
          </w:p>
        </w:tc>
      </w:tr>
      <w:tr w:rsidR="00DA5D2E" w:rsidRPr="00BF0107" w:rsidTr="003856BF">
        <w:trPr>
          <w:gridBefore w:val="1"/>
          <w:wBefore w:w="34" w:type="dxa"/>
        </w:trPr>
        <w:tc>
          <w:tcPr>
            <w:tcW w:w="1668" w:type="dxa"/>
            <w:gridSpan w:val="2"/>
          </w:tcPr>
          <w:p w:rsidR="00972E8F" w:rsidRPr="00BF0107" w:rsidRDefault="00DA5D2E" w:rsidP="00972E8F">
            <w:pPr>
              <w:jc w:val="both"/>
              <w:rPr>
                <w:sz w:val="24"/>
                <w:szCs w:val="24"/>
              </w:rPr>
            </w:pPr>
            <w:r w:rsidRPr="00BF0107">
              <w:rPr>
                <w:sz w:val="24"/>
                <w:szCs w:val="24"/>
              </w:rPr>
              <w:lastRenderedPageBreak/>
              <w:t xml:space="preserve">Тема 7. </w:t>
            </w:r>
            <w:r w:rsidR="00972E8F" w:rsidRPr="00BF0107">
              <w:rPr>
                <w:b/>
                <w:sz w:val="24"/>
                <w:szCs w:val="24"/>
              </w:rPr>
              <w:t xml:space="preserve">  </w:t>
            </w:r>
            <w:r w:rsidR="00972E8F" w:rsidRPr="00BF0107">
              <w:rPr>
                <w:sz w:val="24"/>
                <w:szCs w:val="24"/>
              </w:rPr>
              <w:t>Психологічні особливості рекламної політики.</w:t>
            </w:r>
          </w:p>
          <w:p w:rsidR="00DA5D2E" w:rsidRPr="00BF0107" w:rsidRDefault="00972E8F" w:rsidP="00972E8F">
            <w:pPr>
              <w:jc w:val="both"/>
              <w:rPr>
                <w:sz w:val="24"/>
                <w:szCs w:val="24"/>
              </w:rPr>
            </w:pPr>
            <w:r w:rsidRPr="00BF0107">
              <w:rPr>
                <w:sz w:val="24"/>
                <w:szCs w:val="24"/>
              </w:rPr>
              <w:t xml:space="preserve">1.Традиційні та нетрадиційні погляди на сутність реклами, види реклами. 2.Моделі психіки людини та їх використання при створені реклами. 3.Особливості впливу реклами на </w:t>
            </w:r>
            <w:r w:rsidRPr="00BF0107">
              <w:rPr>
                <w:sz w:val="24"/>
                <w:szCs w:val="24"/>
              </w:rPr>
              <w:lastRenderedPageBreak/>
              <w:t xml:space="preserve">споживача.  </w:t>
            </w:r>
            <w:r w:rsidR="00EA1C0B" w:rsidRPr="00BF0107">
              <w:rPr>
                <w:sz w:val="24"/>
                <w:szCs w:val="24"/>
              </w:rPr>
              <w:t xml:space="preserve"> </w:t>
            </w:r>
          </w:p>
        </w:tc>
        <w:tc>
          <w:tcPr>
            <w:tcW w:w="992" w:type="dxa"/>
            <w:gridSpan w:val="2"/>
          </w:tcPr>
          <w:p w:rsidR="00DA5D2E" w:rsidRPr="00BF0107" w:rsidRDefault="00DA5D2E" w:rsidP="003856BF">
            <w:pPr>
              <w:jc w:val="both"/>
              <w:rPr>
                <w:sz w:val="24"/>
                <w:szCs w:val="24"/>
              </w:rPr>
            </w:pPr>
            <w:r w:rsidRPr="00BF0107">
              <w:rPr>
                <w:sz w:val="24"/>
                <w:szCs w:val="24"/>
              </w:rPr>
              <w:lastRenderedPageBreak/>
              <w:t>Семінар 4. год.</w:t>
            </w:r>
          </w:p>
        </w:tc>
        <w:tc>
          <w:tcPr>
            <w:tcW w:w="2835" w:type="dxa"/>
            <w:gridSpan w:val="2"/>
          </w:tcPr>
          <w:p w:rsidR="00972E8F" w:rsidRPr="00BF0107" w:rsidRDefault="00916BB5" w:rsidP="00972E8F">
            <w:pPr>
              <w:shd w:val="clear" w:color="auto" w:fill="FFFFFF"/>
              <w:jc w:val="both"/>
              <w:rPr>
                <w:sz w:val="24"/>
                <w:szCs w:val="24"/>
              </w:rPr>
            </w:pPr>
            <w:r w:rsidRPr="00BF0107">
              <w:rPr>
                <w:sz w:val="24"/>
                <w:szCs w:val="24"/>
              </w:rPr>
              <w:t>1.</w:t>
            </w:r>
            <w:r w:rsidR="00972E8F" w:rsidRPr="00BF0107">
              <w:rPr>
                <w:sz w:val="24"/>
                <w:szCs w:val="24"/>
              </w:rPr>
              <w:t>Пілецька Л.С. Психологія бізнесу. Довідково-методичний посібник. / Л.</w:t>
            </w:r>
            <w:proofErr w:type="spellStart"/>
            <w:r w:rsidR="00972E8F" w:rsidRPr="00BF0107">
              <w:rPr>
                <w:sz w:val="24"/>
                <w:szCs w:val="24"/>
              </w:rPr>
              <w:t>Пілецька</w:t>
            </w:r>
            <w:proofErr w:type="spellEnd"/>
            <w:r w:rsidR="00972E8F" w:rsidRPr="00BF0107">
              <w:rPr>
                <w:sz w:val="24"/>
                <w:szCs w:val="24"/>
              </w:rPr>
              <w:t xml:space="preserve"> / Івано-Франківськ: Місто - НВ, 2007. – 150 с.</w:t>
            </w:r>
          </w:p>
          <w:p w:rsidR="00916BB5" w:rsidRPr="00BF0107" w:rsidRDefault="00916BB5" w:rsidP="00916BB5">
            <w:pPr>
              <w:shd w:val="clear" w:color="auto" w:fill="FFFFFF"/>
              <w:tabs>
                <w:tab w:val="left" w:pos="240"/>
                <w:tab w:val="left" w:pos="1080"/>
              </w:tabs>
              <w:suppressAutoHyphens/>
              <w:jc w:val="both"/>
              <w:rPr>
                <w:spacing w:val="-6"/>
                <w:sz w:val="24"/>
                <w:szCs w:val="24"/>
              </w:rPr>
            </w:pPr>
            <w:r w:rsidRPr="00BF0107">
              <w:rPr>
                <w:spacing w:val="-6"/>
                <w:sz w:val="24"/>
                <w:szCs w:val="24"/>
              </w:rPr>
              <w:t xml:space="preserve">2.Пугачев В. П. </w:t>
            </w:r>
            <w:proofErr w:type="spellStart"/>
            <w:r w:rsidRPr="00BF0107">
              <w:rPr>
                <w:spacing w:val="-6"/>
                <w:sz w:val="24"/>
                <w:szCs w:val="24"/>
              </w:rPr>
              <w:t>Тесты</w:t>
            </w:r>
            <w:proofErr w:type="spellEnd"/>
            <w:r w:rsidRPr="00BF0107">
              <w:rPr>
                <w:spacing w:val="-6"/>
                <w:sz w:val="24"/>
                <w:szCs w:val="24"/>
              </w:rPr>
              <w:t xml:space="preserve">, </w:t>
            </w:r>
            <w:proofErr w:type="spellStart"/>
            <w:r w:rsidRPr="00BF0107">
              <w:rPr>
                <w:spacing w:val="-6"/>
                <w:sz w:val="24"/>
                <w:szCs w:val="24"/>
              </w:rPr>
              <w:t>деловые</w:t>
            </w:r>
            <w:proofErr w:type="spellEnd"/>
            <w:r w:rsidRPr="00BF0107">
              <w:rPr>
                <w:spacing w:val="-6"/>
                <w:sz w:val="24"/>
                <w:szCs w:val="24"/>
              </w:rPr>
              <w:t xml:space="preserve"> </w:t>
            </w:r>
            <w:proofErr w:type="spellStart"/>
            <w:r w:rsidRPr="00BF0107">
              <w:rPr>
                <w:spacing w:val="-6"/>
                <w:sz w:val="24"/>
                <w:szCs w:val="24"/>
              </w:rPr>
              <w:t>игры</w:t>
            </w:r>
            <w:proofErr w:type="spellEnd"/>
            <w:r w:rsidRPr="00BF0107">
              <w:rPr>
                <w:spacing w:val="-6"/>
                <w:sz w:val="24"/>
                <w:szCs w:val="24"/>
              </w:rPr>
              <w:t xml:space="preserve">, </w:t>
            </w:r>
            <w:proofErr w:type="spellStart"/>
            <w:r w:rsidRPr="00BF0107">
              <w:rPr>
                <w:spacing w:val="-6"/>
                <w:sz w:val="24"/>
                <w:szCs w:val="24"/>
              </w:rPr>
              <w:t>тренинги</w:t>
            </w:r>
            <w:proofErr w:type="spellEnd"/>
            <w:r w:rsidRPr="00BF0107">
              <w:rPr>
                <w:spacing w:val="-6"/>
                <w:sz w:val="24"/>
                <w:szCs w:val="24"/>
              </w:rPr>
              <w:t xml:space="preserve"> в </w:t>
            </w:r>
            <w:proofErr w:type="spellStart"/>
            <w:r w:rsidRPr="00BF0107">
              <w:rPr>
                <w:spacing w:val="-6"/>
                <w:sz w:val="24"/>
                <w:szCs w:val="24"/>
              </w:rPr>
              <w:t>управлении</w:t>
            </w:r>
            <w:proofErr w:type="spellEnd"/>
            <w:r w:rsidRPr="00BF0107">
              <w:rPr>
                <w:spacing w:val="-6"/>
                <w:sz w:val="24"/>
                <w:szCs w:val="24"/>
              </w:rPr>
              <w:t xml:space="preserve"> персоналом: </w:t>
            </w:r>
            <w:proofErr w:type="spellStart"/>
            <w:r w:rsidRPr="00BF0107">
              <w:rPr>
                <w:spacing w:val="-6"/>
                <w:sz w:val="24"/>
                <w:szCs w:val="24"/>
              </w:rPr>
              <w:t>Учебн</w:t>
            </w:r>
            <w:proofErr w:type="spellEnd"/>
            <w:r w:rsidRPr="00BF0107">
              <w:rPr>
                <w:spacing w:val="-6"/>
                <w:sz w:val="24"/>
                <w:szCs w:val="24"/>
              </w:rPr>
              <w:t xml:space="preserve">. для </w:t>
            </w:r>
            <w:proofErr w:type="spellStart"/>
            <w:r w:rsidRPr="00BF0107">
              <w:rPr>
                <w:spacing w:val="-6"/>
                <w:sz w:val="24"/>
                <w:szCs w:val="24"/>
              </w:rPr>
              <w:t>студ</w:t>
            </w:r>
            <w:proofErr w:type="spellEnd"/>
            <w:r w:rsidRPr="00BF0107">
              <w:rPr>
                <w:spacing w:val="-6"/>
                <w:sz w:val="24"/>
                <w:szCs w:val="24"/>
              </w:rPr>
              <w:t xml:space="preserve">. </w:t>
            </w:r>
            <w:proofErr w:type="spellStart"/>
            <w:r w:rsidRPr="00BF0107">
              <w:rPr>
                <w:spacing w:val="-6"/>
                <w:sz w:val="24"/>
                <w:szCs w:val="24"/>
              </w:rPr>
              <w:t>вузов</w:t>
            </w:r>
            <w:proofErr w:type="spellEnd"/>
            <w:r w:rsidRPr="00BF0107">
              <w:rPr>
                <w:spacing w:val="-6"/>
                <w:sz w:val="24"/>
                <w:szCs w:val="24"/>
              </w:rPr>
              <w:t>.  М.: Аспект Пресс, 2003.  285 с.</w:t>
            </w:r>
          </w:p>
          <w:p w:rsidR="00916BB5" w:rsidRPr="00BF0107" w:rsidRDefault="00916BB5" w:rsidP="00916BB5">
            <w:pPr>
              <w:shd w:val="clear" w:color="auto" w:fill="FFFFFF"/>
              <w:tabs>
                <w:tab w:val="left" w:pos="240"/>
                <w:tab w:val="left" w:pos="1080"/>
              </w:tabs>
              <w:suppressAutoHyphens/>
              <w:jc w:val="both"/>
              <w:rPr>
                <w:spacing w:val="-6"/>
                <w:sz w:val="24"/>
                <w:szCs w:val="24"/>
              </w:rPr>
            </w:pPr>
            <w:r w:rsidRPr="00BF0107">
              <w:rPr>
                <w:spacing w:val="-6"/>
                <w:sz w:val="24"/>
                <w:szCs w:val="24"/>
              </w:rPr>
              <w:t xml:space="preserve">3.Трайнев В. А. </w:t>
            </w:r>
            <w:proofErr w:type="spellStart"/>
            <w:r w:rsidRPr="00BF0107">
              <w:rPr>
                <w:spacing w:val="-6"/>
                <w:sz w:val="24"/>
                <w:szCs w:val="24"/>
              </w:rPr>
              <w:t>Деловые</w:t>
            </w:r>
            <w:proofErr w:type="spellEnd"/>
            <w:r w:rsidRPr="00BF0107">
              <w:rPr>
                <w:spacing w:val="-6"/>
                <w:sz w:val="24"/>
                <w:szCs w:val="24"/>
              </w:rPr>
              <w:t xml:space="preserve"> </w:t>
            </w:r>
            <w:proofErr w:type="spellStart"/>
            <w:r w:rsidRPr="00BF0107">
              <w:rPr>
                <w:spacing w:val="-6"/>
                <w:sz w:val="24"/>
                <w:szCs w:val="24"/>
              </w:rPr>
              <w:t>игры</w:t>
            </w:r>
            <w:proofErr w:type="spellEnd"/>
            <w:r w:rsidRPr="00BF0107">
              <w:rPr>
                <w:spacing w:val="-6"/>
                <w:sz w:val="24"/>
                <w:szCs w:val="24"/>
              </w:rPr>
              <w:t xml:space="preserve"> в </w:t>
            </w:r>
            <w:proofErr w:type="spellStart"/>
            <w:r w:rsidRPr="00BF0107">
              <w:rPr>
                <w:spacing w:val="-6"/>
                <w:sz w:val="24"/>
                <w:szCs w:val="24"/>
              </w:rPr>
              <w:t>учебном</w:t>
            </w:r>
            <w:proofErr w:type="spellEnd"/>
            <w:r w:rsidRPr="00BF0107">
              <w:rPr>
                <w:spacing w:val="-6"/>
                <w:sz w:val="24"/>
                <w:szCs w:val="24"/>
              </w:rPr>
              <w:t xml:space="preserve"> </w:t>
            </w:r>
            <w:proofErr w:type="spellStart"/>
            <w:r w:rsidRPr="00BF0107">
              <w:rPr>
                <w:spacing w:val="-6"/>
                <w:sz w:val="24"/>
                <w:szCs w:val="24"/>
              </w:rPr>
              <w:t>процессе</w:t>
            </w:r>
            <w:proofErr w:type="spellEnd"/>
            <w:r w:rsidRPr="00BF0107">
              <w:rPr>
                <w:spacing w:val="-6"/>
                <w:sz w:val="24"/>
                <w:szCs w:val="24"/>
              </w:rPr>
              <w:t xml:space="preserve">: </w:t>
            </w:r>
            <w:proofErr w:type="spellStart"/>
            <w:r w:rsidRPr="00BF0107">
              <w:rPr>
                <w:spacing w:val="-6"/>
                <w:sz w:val="24"/>
                <w:szCs w:val="24"/>
              </w:rPr>
              <w:t>Методология</w:t>
            </w:r>
            <w:proofErr w:type="spellEnd"/>
            <w:r w:rsidRPr="00BF0107">
              <w:rPr>
                <w:spacing w:val="-6"/>
                <w:sz w:val="24"/>
                <w:szCs w:val="24"/>
              </w:rPr>
              <w:t xml:space="preserve"> </w:t>
            </w:r>
            <w:proofErr w:type="spellStart"/>
            <w:r w:rsidRPr="00BF0107">
              <w:rPr>
                <w:spacing w:val="-6"/>
                <w:sz w:val="24"/>
                <w:szCs w:val="24"/>
              </w:rPr>
              <w:t>разработки</w:t>
            </w:r>
            <w:proofErr w:type="spellEnd"/>
            <w:r w:rsidRPr="00BF0107">
              <w:rPr>
                <w:spacing w:val="-6"/>
                <w:sz w:val="24"/>
                <w:szCs w:val="24"/>
              </w:rPr>
              <w:t xml:space="preserve"> и практика </w:t>
            </w:r>
            <w:proofErr w:type="spellStart"/>
            <w:r w:rsidRPr="00BF0107">
              <w:rPr>
                <w:spacing w:val="-6"/>
                <w:sz w:val="24"/>
                <w:szCs w:val="24"/>
              </w:rPr>
              <w:t>проведения</w:t>
            </w:r>
            <w:proofErr w:type="spellEnd"/>
            <w:r w:rsidRPr="00BF0107">
              <w:rPr>
                <w:spacing w:val="-6"/>
                <w:sz w:val="24"/>
                <w:szCs w:val="24"/>
              </w:rPr>
              <w:t xml:space="preserve">. – М.: </w:t>
            </w:r>
            <w:proofErr w:type="spellStart"/>
            <w:r w:rsidRPr="00BF0107">
              <w:rPr>
                <w:spacing w:val="-6"/>
                <w:sz w:val="24"/>
                <w:szCs w:val="24"/>
              </w:rPr>
              <w:t>Изд</w:t>
            </w:r>
            <w:proofErr w:type="spellEnd"/>
            <w:r w:rsidRPr="00BF0107">
              <w:rPr>
                <w:spacing w:val="-6"/>
                <w:sz w:val="24"/>
                <w:szCs w:val="24"/>
              </w:rPr>
              <w:t xml:space="preserve">. </w:t>
            </w:r>
            <w:proofErr w:type="spellStart"/>
            <w:r w:rsidRPr="00BF0107">
              <w:rPr>
                <w:spacing w:val="-6"/>
                <w:sz w:val="24"/>
                <w:szCs w:val="24"/>
              </w:rPr>
              <w:t>дом</w:t>
            </w:r>
            <w:proofErr w:type="spellEnd"/>
            <w:r w:rsidRPr="00BF0107">
              <w:rPr>
                <w:spacing w:val="-6"/>
                <w:sz w:val="24"/>
                <w:szCs w:val="24"/>
              </w:rPr>
              <w:t xml:space="preserve"> </w:t>
            </w:r>
            <w:proofErr w:type="spellStart"/>
            <w:r w:rsidRPr="00BF0107">
              <w:rPr>
                <w:spacing w:val="-6"/>
                <w:sz w:val="24"/>
                <w:szCs w:val="24"/>
              </w:rPr>
              <w:t>“Дашков</w:t>
            </w:r>
            <w:proofErr w:type="spellEnd"/>
            <w:r w:rsidRPr="00BF0107">
              <w:rPr>
                <w:spacing w:val="-6"/>
                <w:sz w:val="24"/>
                <w:szCs w:val="24"/>
              </w:rPr>
              <w:t xml:space="preserve"> и К.”, 2002. – 360с.</w:t>
            </w:r>
          </w:p>
          <w:p w:rsidR="00DA5D2E" w:rsidRPr="00BF0107" w:rsidRDefault="00916BB5" w:rsidP="00916BB5">
            <w:pPr>
              <w:shd w:val="clear" w:color="auto" w:fill="FFFFFF"/>
              <w:jc w:val="both"/>
              <w:rPr>
                <w:sz w:val="24"/>
                <w:szCs w:val="24"/>
              </w:rPr>
            </w:pPr>
            <w:r w:rsidRPr="00BF0107">
              <w:rPr>
                <w:spacing w:val="-6"/>
                <w:sz w:val="24"/>
                <w:szCs w:val="24"/>
              </w:rPr>
              <w:t>4.</w:t>
            </w:r>
            <w:r w:rsidRPr="00BF0107">
              <w:rPr>
                <w:sz w:val="24"/>
                <w:szCs w:val="24"/>
              </w:rPr>
              <w:t xml:space="preserve">Технології роботи організаційних психологів: </w:t>
            </w:r>
            <w:proofErr w:type="spellStart"/>
            <w:r w:rsidRPr="00BF0107">
              <w:rPr>
                <w:sz w:val="24"/>
                <w:szCs w:val="24"/>
              </w:rPr>
              <w:t>навч</w:t>
            </w:r>
            <w:proofErr w:type="spellEnd"/>
            <w:r w:rsidRPr="00BF0107">
              <w:rPr>
                <w:sz w:val="24"/>
                <w:szCs w:val="24"/>
              </w:rPr>
              <w:t xml:space="preserve">. </w:t>
            </w:r>
            <w:proofErr w:type="spellStart"/>
            <w:r w:rsidRPr="00BF0107">
              <w:rPr>
                <w:sz w:val="24"/>
                <w:szCs w:val="24"/>
              </w:rPr>
              <w:t>посіб</w:t>
            </w:r>
            <w:proofErr w:type="spellEnd"/>
            <w:r w:rsidRPr="00BF0107">
              <w:rPr>
                <w:sz w:val="24"/>
                <w:szCs w:val="24"/>
              </w:rPr>
              <w:t xml:space="preserve">. для студентів </w:t>
            </w:r>
            <w:proofErr w:type="spellStart"/>
            <w:r w:rsidRPr="00BF0107">
              <w:rPr>
                <w:sz w:val="24"/>
                <w:szCs w:val="24"/>
              </w:rPr>
              <w:t>вищ</w:t>
            </w:r>
            <w:proofErr w:type="spellEnd"/>
            <w:r w:rsidRPr="00BF0107">
              <w:rPr>
                <w:sz w:val="24"/>
                <w:szCs w:val="24"/>
              </w:rPr>
              <w:t xml:space="preserve">. </w:t>
            </w:r>
            <w:proofErr w:type="spellStart"/>
            <w:r w:rsidRPr="00BF0107">
              <w:rPr>
                <w:sz w:val="24"/>
                <w:szCs w:val="24"/>
              </w:rPr>
              <w:t>навч</w:t>
            </w:r>
            <w:proofErr w:type="spellEnd"/>
            <w:r w:rsidRPr="00BF0107">
              <w:rPr>
                <w:sz w:val="24"/>
                <w:szCs w:val="24"/>
              </w:rPr>
              <w:t xml:space="preserve">. </w:t>
            </w:r>
            <w:proofErr w:type="spellStart"/>
            <w:r w:rsidRPr="00BF0107">
              <w:rPr>
                <w:sz w:val="24"/>
                <w:szCs w:val="24"/>
              </w:rPr>
              <w:lastRenderedPageBreak/>
              <w:t>закл</w:t>
            </w:r>
            <w:proofErr w:type="spellEnd"/>
            <w:r w:rsidRPr="00BF0107">
              <w:rPr>
                <w:sz w:val="24"/>
                <w:szCs w:val="24"/>
              </w:rPr>
              <w:t xml:space="preserve">. та слухачів ін-тів </w:t>
            </w:r>
            <w:proofErr w:type="spellStart"/>
            <w:r w:rsidRPr="00BF0107">
              <w:rPr>
                <w:sz w:val="24"/>
                <w:szCs w:val="24"/>
              </w:rPr>
              <w:t>післядиплом</w:t>
            </w:r>
            <w:proofErr w:type="spellEnd"/>
            <w:r w:rsidRPr="00BF0107">
              <w:rPr>
                <w:sz w:val="24"/>
                <w:szCs w:val="24"/>
              </w:rPr>
              <w:t xml:space="preserve">. освіти / За наук. ред. Л. М. </w:t>
            </w:r>
            <w:proofErr w:type="spellStart"/>
            <w:r w:rsidRPr="00BF0107">
              <w:rPr>
                <w:sz w:val="24"/>
                <w:szCs w:val="24"/>
              </w:rPr>
              <w:t>Карамушки</w:t>
            </w:r>
            <w:proofErr w:type="spellEnd"/>
            <w:r w:rsidRPr="00BF0107">
              <w:rPr>
                <w:sz w:val="24"/>
                <w:szCs w:val="24"/>
              </w:rPr>
              <w:t>. Фірма «ІНКОС», 2005. 366 с.</w:t>
            </w:r>
          </w:p>
        </w:tc>
        <w:tc>
          <w:tcPr>
            <w:tcW w:w="2301" w:type="dxa"/>
            <w:gridSpan w:val="2"/>
          </w:tcPr>
          <w:p w:rsidR="009B1B1C" w:rsidRPr="00BF0107" w:rsidRDefault="009B1B1C" w:rsidP="009B1B1C">
            <w:pPr>
              <w:snapToGrid w:val="0"/>
              <w:jc w:val="both"/>
              <w:rPr>
                <w:sz w:val="24"/>
                <w:szCs w:val="24"/>
              </w:rPr>
            </w:pPr>
            <w:r w:rsidRPr="00BF0107">
              <w:rPr>
                <w:sz w:val="24"/>
                <w:szCs w:val="24"/>
              </w:rPr>
              <w:lastRenderedPageBreak/>
              <w:t>Практичне завдання № 5. Представити своє резюме і презентувати рекламний банер своїх послуг як практичного психолога</w:t>
            </w:r>
            <w:r w:rsidR="00DD4364" w:rsidRPr="00BF0107">
              <w:rPr>
                <w:sz w:val="24"/>
                <w:szCs w:val="24"/>
              </w:rPr>
              <w:t>.</w:t>
            </w:r>
          </w:p>
          <w:p w:rsidR="009B1B1C" w:rsidRPr="00BF0107" w:rsidRDefault="009B1B1C" w:rsidP="009B1B1C">
            <w:pPr>
              <w:snapToGrid w:val="0"/>
              <w:jc w:val="both"/>
              <w:rPr>
                <w:sz w:val="24"/>
                <w:szCs w:val="24"/>
              </w:rPr>
            </w:pPr>
            <w:r w:rsidRPr="00BF0107">
              <w:rPr>
                <w:sz w:val="24"/>
                <w:szCs w:val="24"/>
              </w:rPr>
              <w:t xml:space="preserve">Практичне завдання № 6. Презентувати програму </w:t>
            </w:r>
            <w:proofErr w:type="spellStart"/>
            <w:r w:rsidRPr="00BF0107">
              <w:rPr>
                <w:sz w:val="24"/>
                <w:szCs w:val="24"/>
              </w:rPr>
              <w:t>комерціоналізації</w:t>
            </w:r>
            <w:proofErr w:type="spellEnd"/>
            <w:r w:rsidRPr="00BF0107">
              <w:rPr>
                <w:sz w:val="24"/>
                <w:szCs w:val="24"/>
              </w:rPr>
              <w:t xml:space="preserve"> власного психологічного навику  на ринку психологічних послуг.  </w:t>
            </w:r>
          </w:p>
          <w:p w:rsidR="009B1B1C" w:rsidRPr="00BF0107" w:rsidRDefault="009B1B1C" w:rsidP="009B1B1C">
            <w:pPr>
              <w:snapToGrid w:val="0"/>
              <w:jc w:val="both"/>
              <w:rPr>
                <w:sz w:val="24"/>
                <w:szCs w:val="24"/>
              </w:rPr>
            </w:pPr>
          </w:p>
          <w:p w:rsidR="00DA5D2E" w:rsidRPr="00BF0107" w:rsidRDefault="00DA5D2E" w:rsidP="003856BF">
            <w:pPr>
              <w:jc w:val="both"/>
              <w:rPr>
                <w:sz w:val="24"/>
                <w:szCs w:val="24"/>
              </w:rPr>
            </w:pPr>
          </w:p>
        </w:tc>
        <w:tc>
          <w:tcPr>
            <w:tcW w:w="817" w:type="dxa"/>
            <w:gridSpan w:val="3"/>
          </w:tcPr>
          <w:p w:rsidR="00DA5D2E" w:rsidRPr="00BF0107" w:rsidRDefault="00DA5D2E" w:rsidP="009B1B1C">
            <w:pPr>
              <w:jc w:val="both"/>
              <w:rPr>
                <w:sz w:val="24"/>
                <w:szCs w:val="24"/>
              </w:rPr>
            </w:pPr>
            <w:r w:rsidRPr="00BF0107">
              <w:rPr>
                <w:sz w:val="24"/>
                <w:szCs w:val="24"/>
              </w:rPr>
              <w:t>1</w:t>
            </w:r>
            <w:r w:rsidR="009B1B1C" w:rsidRPr="00BF0107">
              <w:rPr>
                <w:sz w:val="24"/>
                <w:szCs w:val="24"/>
              </w:rPr>
              <w:t>0 б.</w:t>
            </w:r>
          </w:p>
          <w:p w:rsidR="009B1B1C" w:rsidRPr="00BF0107" w:rsidRDefault="009B1B1C" w:rsidP="009B1B1C">
            <w:pPr>
              <w:jc w:val="both"/>
              <w:rPr>
                <w:sz w:val="24"/>
                <w:szCs w:val="24"/>
              </w:rPr>
            </w:pPr>
          </w:p>
          <w:p w:rsidR="009B1B1C" w:rsidRPr="00BF0107" w:rsidRDefault="009B1B1C" w:rsidP="009B1B1C">
            <w:pPr>
              <w:jc w:val="both"/>
              <w:rPr>
                <w:sz w:val="24"/>
                <w:szCs w:val="24"/>
              </w:rPr>
            </w:pPr>
          </w:p>
          <w:p w:rsidR="009B1B1C" w:rsidRPr="00BF0107" w:rsidRDefault="009B1B1C" w:rsidP="009B1B1C">
            <w:pPr>
              <w:jc w:val="both"/>
              <w:rPr>
                <w:sz w:val="24"/>
                <w:szCs w:val="24"/>
              </w:rPr>
            </w:pPr>
          </w:p>
          <w:p w:rsidR="009B1B1C" w:rsidRPr="00BF0107" w:rsidRDefault="009B1B1C" w:rsidP="009B1B1C">
            <w:pPr>
              <w:jc w:val="both"/>
              <w:rPr>
                <w:sz w:val="24"/>
                <w:szCs w:val="24"/>
              </w:rPr>
            </w:pPr>
          </w:p>
          <w:p w:rsidR="009B1B1C" w:rsidRPr="00BF0107" w:rsidRDefault="009B1B1C" w:rsidP="009B1B1C">
            <w:pPr>
              <w:jc w:val="both"/>
              <w:rPr>
                <w:sz w:val="24"/>
                <w:szCs w:val="24"/>
              </w:rPr>
            </w:pPr>
          </w:p>
          <w:p w:rsidR="009B1B1C" w:rsidRPr="00BF0107" w:rsidRDefault="009B1B1C" w:rsidP="009B1B1C">
            <w:pPr>
              <w:jc w:val="both"/>
              <w:rPr>
                <w:sz w:val="24"/>
                <w:szCs w:val="24"/>
              </w:rPr>
            </w:pPr>
          </w:p>
          <w:p w:rsidR="009B1B1C" w:rsidRPr="00BF0107" w:rsidRDefault="009B1B1C" w:rsidP="009B1B1C">
            <w:pPr>
              <w:jc w:val="both"/>
              <w:rPr>
                <w:sz w:val="24"/>
                <w:szCs w:val="24"/>
              </w:rPr>
            </w:pPr>
          </w:p>
          <w:p w:rsidR="009B1B1C" w:rsidRPr="00BF0107" w:rsidRDefault="009B1B1C" w:rsidP="009B1B1C">
            <w:pPr>
              <w:jc w:val="both"/>
              <w:rPr>
                <w:sz w:val="24"/>
                <w:szCs w:val="24"/>
              </w:rPr>
            </w:pPr>
          </w:p>
          <w:p w:rsidR="009B1B1C" w:rsidRPr="00BF0107" w:rsidRDefault="009B1B1C" w:rsidP="009B1B1C">
            <w:pPr>
              <w:jc w:val="both"/>
              <w:rPr>
                <w:sz w:val="24"/>
                <w:szCs w:val="24"/>
              </w:rPr>
            </w:pPr>
            <w:r w:rsidRPr="00BF0107">
              <w:rPr>
                <w:sz w:val="24"/>
                <w:szCs w:val="24"/>
              </w:rPr>
              <w:t>25 б.</w:t>
            </w:r>
          </w:p>
        </w:tc>
        <w:tc>
          <w:tcPr>
            <w:tcW w:w="960" w:type="dxa"/>
          </w:tcPr>
          <w:p w:rsidR="00DA5D2E" w:rsidRPr="00BF0107" w:rsidRDefault="00DA5D2E" w:rsidP="003856BF">
            <w:pPr>
              <w:jc w:val="both"/>
              <w:rPr>
                <w:sz w:val="24"/>
                <w:szCs w:val="24"/>
              </w:rPr>
            </w:pPr>
            <w:r w:rsidRPr="00BF0107">
              <w:rPr>
                <w:sz w:val="24"/>
                <w:szCs w:val="24"/>
              </w:rPr>
              <w:t>Восьмий тиждень</w:t>
            </w:r>
          </w:p>
        </w:tc>
      </w:tr>
      <w:tr w:rsidR="00DA5D2E" w:rsidRPr="00BF0107" w:rsidTr="003856BF">
        <w:trPr>
          <w:gridBefore w:val="1"/>
          <w:wBefore w:w="34" w:type="dxa"/>
        </w:trPr>
        <w:tc>
          <w:tcPr>
            <w:tcW w:w="1668" w:type="dxa"/>
            <w:gridSpan w:val="2"/>
          </w:tcPr>
          <w:p w:rsidR="00DA5D2E" w:rsidRPr="00BF0107" w:rsidRDefault="00DA5D2E" w:rsidP="00972E8F">
            <w:pPr>
              <w:jc w:val="both"/>
              <w:rPr>
                <w:sz w:val="24"/>
                <w:szCs w:val="24"/>
              </w:rPr>
            </w:pPr>
            <w:r w:rsidRPr="00BF0107">
              <w:rPr>
                <w:b/>
                <w:sz w:val="24"/>
                <w:szCs w:val="24"/>
              </w:rPr>
              <w:lastRenderedPageBreak/>
              <w:t xml:space="preserve">  </w:t>
            </w:r>
            <w:r w:rsidRPr="00BF0107">
              <w:rPr>
                <w:sz w:val="24"/>
                <w:szCs w:val="24"/>
              </w:rPr>
              <w:t xml:space="preserve">Тема 8. </w:t>
            </w:r>
            <w:r w:rsidR="00EA1C0B" w:rsidRPr="00BF0107">
              <w:rPr>
                <w:sz w:val="24"/>
                <w:szCs w:val="24"/>
              </w:rPr>
              <w:t xml:space="preserve"> </w:t>
            </w:r>
            <w:r w:rsidR="00972E8F" w:rsidRPr="00BF0107">
              <w:rPr>
                <w:b/>
                <w:sz w:val="24"/>
                <w:szCs w:val="24"/>
              </w:rPr>
              <w:t xml:space="preserve">  </w:t>
            </w:r>
            <w:r w:rsidR="00972E8F" w:rsidRPr="00BF0107">
              <w:rPr>
                <w:sz w:val="24"/>
                <w:szCs w:val="24"/>
              </w:rPr>
              <w:t>Психологічні особливості   команди в бізнесі. 1.Поняття «команди» в психологічній науці</w:t>
            </w:r>
            <w:r w:rsidR="00972E8F" w:rsidRPr="00BF0107">
              <w:rPr>
                <w:b/>
                <w:sz w:val="24"/>
                <w:szCs w:val="24"/>
              </w:rPr>
              <w:t xml:space="preserve">. </w:t>
            </w:r>
            <w:r w:rsidR="00972E8F" w:rsidRPr="00BF0107">
              <w:rPr>
                <w:sz w:val="24"/>
                <w:szCs w:val="24"/>
              </w:rPr>
              <w:t xml:space="preserve">2.Психологічний аналіз змісту та суттєвих характеристик </w:t>
            </w:r>
            <w:proofErr w:type="spellStart"/>
            <w:r w:rsidR="00972E8F" w:rsidRPr="00BF0107">
              <w:rPr>
                <w:sz w:val="24"/>
                <w:szCs w:val="24"/>
              </w:rPr>
              <w:t>конкурентноздатної</w:t>
            </w:r>
            <w:proofErr w:type="spellEnd"/>
            <w:r w:rsidR="00972E8F" w:rsidRPr="00BF0107">
              <w:rPr>
                <w:sz w:val="24"/>
                <w:szCs w:val="24"/>
              </w:rPr>
              <w:t xml:space="preserve"> команди. 3.Аналіз комплексу методик для вивчення особливостей </w:t>
            </w:r>
            <w:proofErr w:type="spellStart"/>
            <w:r w:rsidR="00972E8F" w:rsidRPr="00BF0107">
              <w:rPr>
                <w:sz w:val="24"/>
                <w:szCs w:val="24"/>
              </w:rPr>
              <w:t>конкурентноздатної</w:t>
            </w:r>
            <w:proofErr w:type="spellEnd"/>
            <w:r w:rsidR="00972E8F" w:rsidRPr="00BF0107">
              <w:rPr>
                <w:sz w:val="24"/>
                <w:szCs w:val="24"/>
              </w:rPr>
              <w:t xml:space="preserve"> команди. </w:t>
            </w:r>
          </w:p>
        </w:tc>
        <w:tc>
          <w:tcPr>
            <w:tcW w:w="992" w:type="dxa"/>
            <w:gridSpan w:val="2"/>
          </w:tcPr>
          <w:p w:rsidR="00DA5D2E" w:rsidRPr="00BF0107" w:rsidRDefault="00DA5D2E" w:rsidP="003856BF">
            <w:pPr>
              <w:jc w:val="both"/>
              <w:rPr>
                <w:sz w:val="24"/>
                <w:szCs w:val="24"/>
              </w:rPr>
            </w:pPr>
            <w:r w:rsidRPr="00BF0107">
              <w:rPr>
                <w:sz w:val="24"/>
                <w:szCs w:val="24"/>
              </w:rPr>
              <w:t>Семінар 6 год.</w:t>
            </w:r>
          </w:p>
        </w:tc>
        <w:tc>
          <w:tcPr>
            <w:tcW w:w="2835" w:type="dxa"/>
            <w:gridSpan w:val="2"/>
          </w:tcPr>
          <w:p w:rsidR="00972E8F" w:rsidRPr="00BF0107" w:rsidRDefault="00972E8F" w:rsidP="00972E8F">
            <w:pPr>
              <w:shd w:val="clear" w:color="auto" w:fill="FFFFFF"/>
              <w:jc w:val="both"/>
              <w:rPr>
                <w:sz w:val="24"/>
                <w:szCs w:val="24"/>
              </w:rPr>
            </w:pPr>
            <w:proofErr w:type="spellStart"/>
            <w:r w:rsidRPr="00BF0107">
              <w:rPr>
                <w:sz w:val="24"/>
                <w:szCs w:val="24"/>
              </w:rPr>
              <w:t>Пілецька</w:t>
            </w:r>
            <w:proofErr w:type="spellEnd"/>
            <w:r w:rsidRPr="00BF0107">
              <w:rPr>
                <w:sz w:val="24"/>
                <w:szCs w:val="24"/>
              </w:rPr>
              <w:t xml:space="preserve"> Л.С. Психологія бізнесу. Довідково-методичний посібник. / Л.</w:t>
            </w:r>
            <w:proofErr w:type="spellStart"/>
            <w:r w:rsidRPr="00BF0107">
              <w:rPr>
                <w:sz w:val="24"/>
                <w:szCs w:val="24"/>
              </w:rPr>
              <w:t>Пілецька</w:t>
            </w:r>
            <w:proofErr w:type="spellEnd"/>
            <w:r w:rsidRPr="00BF0107">
              <w:rPr>
                <w:sz w:val="24"/>
                <w:szCs w:val="24"/>
              </w:rPr>
              <w:t xml:space="preserve"> / Івано-Франківськ: Місто - НВ, 2007. – 150 с.</w:t>
            </w:r>
          </w:p>
          <w:p w:rsidR="00916BB5" w:rsidRPr="00BF0107" w:rsidRDefault="00916BB5" w:rsidP="00972E8F">
            <w:pPr>
              <w:shd w:val="clear" w:color="auto" w:fill="FFFFFF"/>
              <w:jc w:val="both"/>
              <w:rPr>
                <w:sz w:val="24"/>
                <w:szCs w:val="24"/>
              </w:rPr>
            </w:pPr>
            <w:r w:rsidRPr="00BF0107">
              <w:rPr>
                <w:sz w:val="24"/>
                <w:szCs w:val="24"/>
              </w:rPr>
              <w:t xml:space="preserve">Технології роботи організаційних психологів: </w:t>
            </w:r>
            <w:proofErr w:type="spellStart"/>
            <w:r w:rsidRPr="00BF0107">
              <w:rPr>
                <w:sz w:val="24"/>
                <w:szCs w:val="24"/>
              </w:rPr>
              <w:t>навч</w:t>
            </w:r>
            <w:proofErr w:type="spellEnd"/>
            <w:r w:rsidRPr="00BF0107">
              <w:rPr>
                <w:sz w:val="24"/>
                <w:szCs w:val="24"/>
              </w:rPr>
              <w:t xml:space="preserve">. </w:t>
            </w:r>
            <w:proofErr w:type="spellStart"/>
            <w:r w:rsidRPr="00BF0107">
              <w:rPr>
                <w:sz w:val="24"/>
                <w:szCs w:val="24"/>
              </w:rPr>
              <w:t>посіб</w:t>
            </w:r>
            <w:proofErr w:type="spellEnd"/>
            <w:r w:rsidRPr="00BF0107">
              <w:rPr>
                <w:sz w:val="24"/>
                <w:szCs w:val="24"/>
              </w:rPr>
              <w:t xml:space="preserve">. для студентів </w:t>
            </w:r>
            <w:proofErr w:type="spellStart"/>
            <w:r w:rsidRPr="00BF0107">
              <w:rPr>
                <w:sz w:val="24"/>
                <w:szCs w:val="24"/>
              </w:rPr>
              <w:t>вищ</w:t>
            </w:r>
            <w:proofErr w:type="spellEnd"/>
            <w:r w:rsidRPr="00BF0107">
              <w:rPr>
                <w:sz w:val="24"/>
                <w:szCs w:val="24"/>
              </w:rPr>
              <w:t xml:space="preserve">. </w:t>
            </w:r>
            <w:proofErr w:type="spellStart"/>
            <w:r w:rsidRPr="00BF0107">
              <w:rPr>
                <w:sz w:val="24"/>
                <w:szCs w:val="24"/>
              </w:rPr>
              <w:t>навч</w:t>
            </w:r>
            <w:proofErr w:type="spellEnd"/>
            <w:r w:rsidRPr="00BF0107">
              <w:rPr>
                <w:sz w:val="24"/>
                <w:szCs w:val="24"/>
              </w:rPr>
              <w:t xml:space="preserve">. </w:t>
            </w:r>
            <w:proofErr w:type="spellStart"/>
            <w:r w:rsidRPr="00BF0107">
              <w:rPr>
                <w:sz w:val="24"/>
                <w:szCs w:val="24"/>
              </w:rPr>
              <w:t>закл</w:t>
            </w:r>
            <w:proofErr w:type="spellEnd"/>
            <w:r w:rsidRPr="00BF0107">
              <w:rPr>
                <w:sz w:val="24"/>
                <w:szCs w:val="24"/>
              </w:rPr>
              <w:t xml:space="preserve">. та слухачів ін-тів </w:t>
            </w:r>
            <w:proofErr w:type="spellStart"/>
            <w:r w:rsidRPr="00BF0107">
              <w:rPr>
                <w:sz w:val="24"/>
                <w:szCs w:val="24"/>
              </w:rPr>
              <w:t>післядиплом</w:t>
            </w:r>
            <w:proofErr w:type="spellEnd"/>
            <w:r w:rsidRPr="00BF0107">
              <w:rPr>
                <w:sz w:val="24"/>
                <w:szCs w:val="24"/>
              </w:rPr>
              <w:t xml:space="preserve">. освіти / За наук. ред. Л. М. </w:t>
            </w:r>
            <w:proofErr w:type="spellStart"/>
            <w:r w:rsidRPr="00BF0107">
              <w:rPr>
                <w:sz w:val="24"/>
                <w:szCs w:val="24"/>
              </w:rPr>
              <w:t>Карамушки</w:t>
            </w:r>
            <w:proofErr w:type="spellEnd"/>
            <w:r w:rsidRPr="00BF0107">
              <w:rPr>
                <w:sz w:val="24"/>
                <w:szCs w:val="24"/>
              </w:rPr>
              <w:t>. Фірма «ІНКОС», 2005. 366 с.</w:t>
            </w:r>
          </w:p>
          <w:p w:rsidR="00DA5D2E" w:rsidRPr="00BF0107" w:rsidRDefault="00DA5D2E" w:rsidP="003856BF">
            <w:pPr>
              <w:pStyle w:val="a3"/>
              <w:shd w:val="clear" w:color="auto" w:fill="FFFFFF"/>
              <w:spacing w:after="200"/>
              <w:ind w:left="0"/>
              <w:jc w:val="both"/>
              <w:rPr>
                <w:sz w:val="24"/>
                <w:szCs w:val="24"/>
              </w:rPr>
            </w:pPr>
          </w:p>
        </w:tc>
        <w:tc>
          <w:tcPr>
            <w:tcW w:w="2301" w:type="dxa"/>
            <w:gridSpan w:val="2"/>
          </w:tcPr>
          <w:p w:rsidR="00DA5D2E" w:rsidRPr="00BF0107" w:rsidRDefault="005C31FC" w:rsidP="005C31FC">
            <w:pPr>
              <w:snapToGrid w:val="0"/>
              <w:rPr>
                <w:sz w:val="24"/>
                <w:szCs w:val="24"/>
              </w:rPr>
            </w:pPr>
            <w:r w:rsidRPr="00BF0107">
              <w:rPr>
                <w:sz w:val="24"/>
                <w:szCs w:val="24"/>
              </w:rPr>
              <w:t>Підготувати питання до семінару на тему: «Професійна підтримка підприємницьких кадрів» 1. Кадрова політика і кадрове планування. 2. Формування підприємницьких груп. 3. Активне соціально-психологічне навчання працівників.</w:t>
            </w:r>
          </w:p>
        </w:tc>
        <w:tc>
          <w:tcPr>
            <w:tcW w:w="817" w:type="dxa"/>
            <w:gridSpan w:val="3"/>
          </w:tcPr>
          <w:p w:rsidR="00DA5D2E" w:rsidRPr="00BF0107" w:rsidRDefault="009B1B1C" w:rsidP="003856BF">
            <w:pPr>
              <w:jc w:val="both"/>
              <w:rPr>
                <w:sz w:val="24"/>
                <w:szCs w:val="24"/>
              </w:rPr>
            </w:pPr>
            <w:r w:rsidRPr="00BF0107">
              <w:rPr>
                <w:sz w:val="24"/>
                <w:szCs w:val="24"/>
              </w:rPr>
              <w:t>5 б.</w:t>
            </w:r>
          </w:p>
          <w:p w:rsidR="00BF0107" w:rsidRPr="00BF0107" w:rsidRDefault="00BF0107" w:rsidP="003856BF">
            <w:pPr>
              <w:jc w:val="both"/>
              <w:rPr>
                <w:sz w:val="24"/>
                <w:szCs w:val="24"/>
              </w:rPr>
            </w:pPr>
            <w:r w:rsidRPr="00BF0107">
              <w:rPr>
                <w:sz w:val="24"/>
                <w:szCs w:val="24"/>
              </w:rPr>
              <w:t>Тестування</w:t>
            </w:r>
          </w:p>
          <w:p w:rsidR="00BF0107" w:rsidRPr="00BF0107" w:rsidRDefault="00BF0107" w:rsidP="003856BF">
            <w:pPr>
              <w:jc w:val="both"/>
              <w:rPr>
                <w:sz w:val="24"/>
                <w:szCs w:val="24"/>
              </w:rPr>
            </w:pPr>
            <w:r w:rsidRPr="00BF0107">
              <w:rPr>
                <w:sz w:val="24"/>
                <w:szCs w:val="24"/>
              </w:rPr>
              <w:t>10б.</w:t>
            </w:r>
          </w:p>
        </w:tc>
        <w:tc>
          <w:tcPr>
            <w:tcW w:w="960" w:type="dxa"/>
          </w:tcPr>
          <w:p w:rsidR="00DA5D2E" w:rsidRPr="00BF0107" w:rsidRDefault="00DA5D2E" w:rsidP="003856BF">
            <w:pPr>
              <w:jc w:val="both"/>
              <w:rPr>
                <w:sz w:val="24"/>
                <w:szCs w:val="24"/>
              </w:rPr>
            </w:pPr>
            <w:r w:rsidRPr="00BF0107">
              <w:rPr>
                <w:sz w:val="24"/>
                <w:szCs w:val="24"/>
              </w:rPr>
              <w:t>Дев’ятий тиждень</w:t>
            </w:r>
          </w:p>
        </w:tc>
      </w:tr>
      <w:tr w:rsidR="00DA5D2E" w:rsidRPr="00BF0107" w:rsidTr="003856BF">
        <w:trPr>
          <w:gridBefore w:val="1"/>
          <w:wBefore w:w="34" w:type="dxa"/>
        </w:trPr>
        <w:tc>
          <w:tcPr>
            <w:tcW w:w="1668" w:type="dxa"/>
            <w:gridSpan w:val="2"/>
          </w:tcPr>
          <w:p w:rsidR="00DA5D2E" w:rsidRPr="00BF0107" w:rsidRDefault="00DA5D2E" w:rsidP="003856BF">
            <w:pPr>
              <w:ind w:left="22" w:hanging="1440"/>
              <w:jc w:val="both"/>
              <w:rPr>
                <w:b/>
                <w:sz w:val="24"/>
                <w:szCs w:val="24"/>
              </w:rPr>
            </w:pPr>
          </w:p>
        </w:tc>
        <w:tc>
          <w:tcPr>
            <w:tcW w:w="992" w:type="dxa"/>
            <w:gridSpan w:val="2"/>
          </w:tcPr>
          <w:p w:rsidR="00DA5D2E" w:rsidRPr="00BF0107" w:rsidRDefault="00DA5D2E" w:rsidP="003856BF">
            <w:pPr>
              <w:jc w:val="both"/>
              <w:rPr>
                <w:sz w:val="24"/>
                <w:szCs w:val="24"/>
              </w:rPr>
            </w:pPr>
          </w:p>
        </w:tc>
        <w:tc>
          <w:tcPr>
            <w:tcW w:w="2835" w:type="dxa"/>
            <w:gridSpan w:val="2"/>
          </w:tcPr>
          <w:p w:rsidR="00DA5D2E" w:rsidRPr="00BF0107" w:rsidRDefault="00DA5D2E" w:rsidP="003856BF">
            <w:pPr>
              <w:rPr>
                <w:sz w:val="24"/>
                <w:szCs w:val="24"/>
              </w:rPr>
            </w:pPr>
          </w:p>
        </w:tc>
        <w:tc>
          <w:tcPr>
            <w:tcW w:w="2301" w:type="dxa"/>
            <w:gridSpan w:val="2"/>
          </w:tcPr>
          <w:p w:rsidR="00DA5D2E" w:rsidRPr="00BF0107" w:rsidRDefault="00DA5D2E" w:rsidP="003856BF">
            <w:pPr>
              <w:jc w:val="both"/>
              <w:rPr>
                <w:sz w:val="24"/>
                <w:szCs w:val="24"/>
              </w:rPr>
            </w:pPr>
          </w:p>
        </w:tc>
        <w:tc>
          <w:tcPr>
            <w:tcW w:w="817" w:type="dxa"/>
            <w:gridSpan w:val="3"/>
          </w:tcPr>
          <w:p w:rsidR="00DA5D2E" w:rsidRPr="00BF0107" w:rsidRDefault="00DA5D2E" w:rsidP="003856BF">
            <w:pPr>
              <w:jc w:val="both"/>
              <w:rPr>
                <w:sz w:val="24"/>
                <w:szCs w:val="24"/>
              </w:rPr>
            </w:pPr>
          </w:p>
        </w:tc>
        <w:tc>
          <w:tcPr>
            <w:tcW w:w="960" w:type="dxa"/>
          </w:tcPr>
          <w:p w:rsidR="00DA5D2E" w:rsidRPr="00BF0107" w:rsidRDefault="00DA5D2E" w:rsidP="003856BF">
            <w:pPr>
              <w:jc w:val="both"/>
              <w:rPr>
                <w:sz w:val="24"/>
                <w:szCs w:val="24"/>
              </w:rPr>
            </w:pPr>
          </w:p>
        </w:tc>
      </w:tr>
      <w:tr w:rsidR="00DA5D2E" w:rsidRPr="00BF0107" w:rsidTr="003856BF">
        <w:trPr>
          <w:gridBefore w:val="1"/>
          <w:wBefore w:w="34" w:type="dxa"/>
        </w:trPr>
        <w:tc>
          <w:tcPr>
            <w:tcW w:w="9573" w:type="dxa"/>
            <w:gridSpan w:val="12"/>
          </w:tcPr>
          <w:p w:rsidR="00DA5D2E" w:rsidRPr="00BF0107" w:rsidRDefault="00DA5D2E" w:rsidP="003856BF">
            <w:pPr>
              <w:jc w:val="center"/>
              <w:rPr>
                <w:b/>
                <w:sz w:val="24"/>
                <w:szCs w:val="24"/>
              </w:rPr>
            </w:pPr>
            <w:r w:rsidRPr="00BF0107">
              <w:rPr>
                <w:b/>
                <w:sz w:val="24"/>
                <w:szCs w:val="24"/>
              </w:rPr>
              <w:t>6. Система оцінювання курсу</w:t>
            </w:r>
          </w:p>
        </w:tc>
      </w:tr>
      <w:tr w:rsidR="00DA5D2E" w:rsidRPr="00BF0107" w:rsidTr="003856BF">
        <w:trPr>
          <w:gridBefore w:val="1"/>
          <w:wBefore w:w="34" w:type="dxa"/>
          <w:trHeight w:val="557"/>
        </w:trPr>
        <w:tc>
          <w:tcPr>
            <w:tcW w:w="1864" w:type="dxa"/>
            <w:gridSpan w:val="3"/>
          </w:tcPr>
          <w:p w:rsidR="00DA5D2E" w:rsidRPr="00BF0107" w:rsidRDefault="00DA5D2E" w:rsidP="003856BF">
            <w:pPr>
              <w:pStyle w:val="10"/>
              <w:widowControl w:val="0"/>
              <w:jc w:val="center"/>
              <w:rPr>
                <w:rFonts w:ascii="Times New Roman" w:eastAsia="Times New Roman" w:hAnsi="Times New Roman" w:cs="Times New Roman"/>
                <w:sz w:val="24"/>
                <w:szCs w:val="24"/>
              </w:rPr>
            </w:pPr>
            <w:r w:rsidRPr="00BF0107">
              <w:rPr>
                <w:rFonts w:ascii="Times New Roman" w:eastAsia="Times New Roman" w:hAnsi="Times New Roman" w:cs="Times New Roman"/>
                <w:sz w:val="24"/>
                <w:szCs w:val="24"/>
              </w:rPr>
              <w:t>Загальна система оцінювання курсу</w:t>
            </w:r>
          </w:p>
        </w:tc>
        <w:tc>
          <w:tcPr>
            <w:tcW w:w="7709" w:type="dxa"/>
            <w:gridSpan w:val="9"/>
          </w:tcPr>
          <w:tbl>
            <w:tblPr>
              <w:tblW w:w="9947" w:type="dxa"/>
              <w:tblLayout w:type="fixed"/>
              <w:tblLook w:val="04A0"/>
            </w:tblPr>
            <w:tblGrid>
              <w:gridCol w:w="2295"/>
              <w:gridCol w:w="1275"/>
              <w:gridCol w:w="2127"/>
              <w:gridCol w:w="4250"/>
            </w:tblGrid>
            <w:tr w:rsidR="00DA5D2E" w:rsidRPr="00BF0107" w:rsidTr="003856BF">
              <w:trPr>
                <w:trHeight w:val="450"/>
              </w:trPr>
              <w:tc>
                <w:tcPr>
                  <w:tcW w:w="2295" w:type="dxa"/>
                  <w:vMerge w:val="restart"/>
                  <w:tcBorders>
                    <w:top w:val="single" w:sz="4" w:space="0" w:color="000000"/>
                    <w:left w:val="single" w:sz="4" w:space="0" w:color="000000"/>
                    <w:bottom w:val="single" w:sz="4" w:space="0" w:color="000000"/>
                    <w:right w:val="nil"/>
                  </w:tcBorders>
                  <w:vAlign w:val="center"/>
                  <w:hideMark/>
                </w:tcPr>
                <w:p w:rsidR="00DA5D2E" w:rsidRPr="00BF0107" w:rsidRDefault="00DA5D2E" w:rsidP="003856BF">
                  <w:pPr>
                    <w:jc w:val="both"/>
                    <w:rPr>
                      <w:rFonts w:eastAsiaTheme="minorEastAsia"/>
                      <w:lang w:val="uk-UA"/>
                    </w:rPr>
                  </w:pPr>
                  <w:r w:rsidRPr="00BF0107">
                    <w:rPr>
                      <w:rFonts w:eastAsiaTheme="minorEastAsia"/>
                      <w:lang w:val="uk-UA"/>
                    </w:rPr>
                    <w:t>Сума балів за всі види навчальної діяльності</w:t>
                  </w:r>
                </w:p>
              </w:tc>
              <w:tc>
                <w:tcPr>
                  <w:tcW w:w="1275" w:type="dxa"/>
                  <w:vMerge w:val="restart"/>
                  <w:tcBorders>
                    <w:top w:val="single" w:sz="4" w:space="0" w:color="000000"/>
                    <w:left w:val="single" w:sz="4" w:space="0" w:color="000000"/>
                    <w:bottom w:val="single" w:sz="4" w:space="0" w:color="000000"/>
                    <w:right w:val="nil"/>
                  </w:tcBorders>
                  <w:vAlign w:val="center"/>
                  <w:hideMark/>
                </w:tcPr>
                <w:p w:rsidR="00DA5D2E" w:rsidRPr="00BF0107" w:rsidRDefault="00DA5D2E" w:rsidP="003856BF">
                  <w:pPr>
                    <w:jc w:val="both"/>
                    <w:rPr>
                      <w:rFonts w:eastAsiaTheme="minorEastAsia"/>
                      <w:lang w:val="uk-UA"/>
                    </w:rPr>
                  </w:pPr>
                  <w:r w:rsidRPr="00BF0107">
                    <w:rPr>
                      <w:rFonts w:eastAsiaTheme="minorEastAsia"/>
                      <w:lang w:val="uk-UA"/>
                    </w:rPr>
                    <w:t>Оцінка</w:t>
                  </w:r>
                  <w:r w:rsidRPr="00BF0107">
                    <w:rPr>
                      <w:rFonts w:eastAsiaTheme="minorEastAsia"/>
                      <w:b/>
                      <w:lang w:val="uk-UA"/>
                    </w:rPr>
                    <w:t xml:space="preserve"> </w:t>
                  </w:r>
                  <w:r w:rsidRPr="00BF0107">
                    <w:rPr>
                      <w:rFonts w:eastAsiaTheme="minorEastAsia"/>
                      <w:lang w:val="uk-UA"/>
                    </w:rPr>
                    <w:t>ECTS</w:t>
                  </w:r>
                </w:p>
              </w:tc>
              <w:tc>
                <w:tcPr>
                  <w:tcW w:w="6377" w:type="dxa"/>
                  <w:gridSpan w:val="2"/>
                  <w:tcBorders>
                    <w:top w:val="single" w:sz="4" w:space="0" w:color="000000"/>
                    <w:left w:val="single" w:sz="4" w:space="0" w:color="000000"/>
                    <w:bottom w:val="single" w:sz="4" w:space="0" w:color="000000"/>
                    <w:right w:val="single" w:sz="4" w:space="0" w:color="000000"/>
                  </w:tcBorders>
                  <w:vAlign w:val="center"/>
                  <w:hideMark/>
                </w:tcPr>
                <w:p w:rsidR="00DA5D2E" w:rsidRPr="00BF0107" w:rsidRDefault="00DA5D2E" w:rsidP="003856BF">
                  <w:pPr>
                    <w:jc w:val="both"/>
                    <w:rPr>
                      <w:rFonts w:eastAsiaTheme="minorEastAsia"/>
                      <w:lang w:val="uk-UA"/>
                    </w:rPr>
                  </w:pPr>
                  <w:r w:rsidRPr="00BF0107">
                    <w:rPr>
                      <w:rFonts w:eastAsiaTheme="minorEastAsia"/>
                      <w:lang w:val="uk-UA"/>
                    </w:rPr>
                    <w:t>Оцінка за національною шкалою</w:t>
                  </w:r>
                </w:p>
              </w:tc>
            </w:tr>
            <w:tr w:rsidR="00DA5D2E" w:rsidRPr="00BF0107" w:rsidTr="003856BF">
              <w:trPr>
                <w:trHeight w:val="450"/>
              </w:trPr>
              <w:tc>
                <w:tcPr>
                  <w:tcW w:w="2295" w:type="dxa"/>
                  <w:vMerge/>
                  <w:tcBorders>
                    <w:top w:val="single" w:sz="4" w:space="0" w:color="000000"/>
                    <w:left w:val="single" w:sz="4" w:space="0" w:color="000000"/>
                    <w:bottom w:val="single" w:sz="4" w:space="0" w:color="000000"/>
                    <w:right w:val="nil"/>
                  </w:tcBorders>
                  <w:vAlign w:val="center"/>
                  <w:hideMark/>
                </w:tcPr>
                <w:p w:rsidR="00DA5D2E" w:rsidRPr="00BF0107" w:rsidRDefault="00DA5D2E" w:rsidP="003856BF">
                  <w:pPr>
                    <w:jc w:val="both"/>
                    <w:rPr>
                      <w:rFonts w:eastAsiaTheme="minorEastAsia"/>
                      <w:lang w:val="uk-UA"/>
                    </w:rPr>
                  </w:pPr>
                </w:p>
              </w:tc>
              <w:tc>
                <w:tcPr>
                  <w:tcW w:w="1275" w:type="dxa"/>
                  <w:vMerge/>
                  <w:tcBorders>
                    <w:top w:val="single" w:sz="4" w:space="0" w:color="000000"/>
                    <w:left w:val="single" w:sz="4" w:space="0" w:color="000000"/>
                    <w:bottom w:val="single" w:sz="4" w:space="0" w:color="000000"/>
                    <w:right w:val="nil"/>
                  </w:tcBorders>
                  <w:vAlign w:val="center"/>
                  <w:hideMark/>
                </w:tcPr>
                <w:p w:rsidR="00DA5D2E" w:rsidRPr="00BF0107" w:rsidRDefault="00DA5D2E" w:rsidP="003856BF">
                  <w:pPr>
                    <w:jc w:val="both"/>
                    <w:rPr>
                      <w:rFonts w:eastAsiaTheme="minorEastAsia"/>
                      <w:lang w:val="uk-UA"/>
                    </w:rPr>
                  </w:pPr>
                </w:p>
              </w:tc>
              <w:tc>
                <w:tcPr>
                  <w:tcW w:w="2127" w:type="dxa"/>
                  <w:tcBorders>
                    <w:top w:val="single" w:sz="4" w:space="0" w:color="000000"/>
                    <w:left w:val="single" w:sz="4" w:space="0" w:color="000000"/>
                    <w:bottom w:val="single" w:sz="4" w:space="0" w:color="000000"/>
                    <w:right w:val="nil"/>
                  </w:tcBorders>
                  <w:vAlign w:val="center"/>
                  <w:hideMark/>
                </w:tcPr>
                <w:p w:rsidR="00DA5D2E" w:rsidRPr="00BF0107" w:rsidRDefault="00DA5D2E" w:rsidP="003856BF">
                  <w:pPr>
                    <w:jc w:val="both"/>
                    <w:rPr>
                      <w:rFonts w:eastAsiaTheme="minorEastAsia"/>
                      <w:lang w:val="uk-UA"/>
                    </w:rPr>
                  </w:pPr>
                  <w:r w:rsidRPr="00BF0107">
                    <w:rPr>
                      <w:rFonts w:eastAsiaTheme="minorEastAsia"/>
                      <w:lang w:val="uk-UA"/>
                    </w:rPr>
                    <w:t>для екзамену, курсового проекту (роботи), практики</w:t>
                  </w:r>
                </w:p>
              </w:tc>
              <w:tc>
                <w:tcPr>
                  <w:tcW w:w="4250" w:type="dxa"/>
                  <w:tcBorders>
                    <w:top w:val="single" w:sz="4" w:space="0" w:color="000000"/>
                    <w:left w:val="single" w:sz="4" w:space="0" w:color="000000"/>
                    <w:bottom w:val="single" w:sz="4" w:space="0" w:color="000000"/>
                    <w:right w:val="single" w:sz="4" w:space="0" w:color="000000"/>
                  </w:tcBorders>
                  <w:hideMark/>
                </w:tcPr>
                <w:p w:rsidR="00DA5D2E" w:rsidRPr="00BF0107" w:rsidRDefault="00DA5D2E" w:rsidP="003856BF">
                  <w:pPr>
                    <w:jc w:val="both"/>
                    <w:rPr>
                      <w:rFonts w:eastAsiaTheme="minorEastAsia"/>
                      <w:lang w:val="uk-UA"/>
                    </w:rPr>
                  </w:pPr>
                  <w:r w:rsidRPr="00BF0107">
                    <w:rPr>
                      <w:rFonts w:eastAsiaTheme="minorEastAsia"/>
                      <w:lang w:val="uk-UA"/>
                    </w:rPr>
                    <w:t>для заліку</w:t>
                  </w:r>
                </w:p>
              </w:tc>
            </w:tr>
            <w:tr w:rsidR="00DA5D2E" w:rsidRPr="00BF0107" w:rsidTr="003856BF">
              <w:tc>
                <w:tcPr>
                  <w:tcW w:w="2295" w:type="dxa"/>
                  <w:tcBorders>
                    <w:top w:val="single" w:sz="4" w:space="0" w:color="000000"/>
                    <w:left w:val="single" w:sz="4" w:space="0" w:color="000000"/>
                    <w:bottom w:val="single" w:sz="4" w:space="0" w:color="000000"/>
                    <w:right w:val="nil"/>
                  </w:tcBorders>
                  <w:vAlign w:val="center"/>
                  <w:hideMark/>
                </w:tcPr>
                <w:p w:rsidR="00DA5D2E" w:rsidRPr="00BF0107" w:rsidRDefault="00DA5D2E" w:rsidP="003856BF">
                  <w:pPr>
                    <w:jc w:val="both"/>
                    <w:rPr>
                      <w:rFonts w:eastAsiaTheme="minorEastAsia"/>
                      <w:b/>
                      <w:lang w:val="uk-UA"/>
                    </w:rPr>
                  </w:pPr>
                  <w:r w:rsidRPr="00BF0107">
                    <w:rPr>
                      <w:rFonts w:eastAsiaTheme="minorEastAsia"/>
                      <w:b/>
                      <w:lang w:val="uk-UA"/>
                    </w:rPr>
                    <w:t>90 – 100</w:t>
                  </w:r>
                </w:p>
              </w:tc>
              <w:tc>
                <w:tcPr>
                  <w:tcW w:w="1275" w:type="dxa"/>
                  <w:tcBorders>
                    <w:top w:val="single" w:sz="4" w:space="0" w:color="000000"/>
                    <w:left w:val="single" w:sz="4" w:space="0" w:color="000000"/>
                    <w:bottom w:val="single" w:sz="4" w:space="0" w:color="000000"/>
                    <w:right w:val="nil"/>
                  </w:tcBorders>
                  <w:vAlign w:val="center"/>
                  <w:hideMark/>
                </w:tcPr>
                <w:p w:rsidR="00DA5D2E" w:rsidRPr="00BF0107" w:rsidRDefault="00DA5D2E" w:rsidP="003856BF">
                  <w:pPr>
                    <w:jc w:val="both"/>
                    <w:rPr>
                      <w:rFonts w:eastAsiaTheme="minorEastAsia"/>
                      <w:b/>
                      <w:lang w:val="uk-UA"/>
                    </w:rPr>
                  </w:pPr>
                  <w:r w:rsidRPr="00BF0107">
                    <w:rPr>
                      <w:rFonts w:eastAsiaTheme="minorEastAsia"/>
                      <w:b/>
                      <w:lang w:val="uk-UA"/>
                    </w:rPr>
                    <w:t>А</w:t>
                  </w:r>
                </w:p>
              </w:tc>
              <w:tc>
                <w:tcPr>
                  <w:tcW w:w="2127" w:type="dxa"/>
                  <w:tcBorders>
                    <w:top w:val="single" w:sz="4" w:space="0" w:color="000000"/>
                    <w:left w:val="single" w:sz="4" w:space="0" w:color="000000"/>
                    <w:bottom w:val="single" w:sz="4" w:space="0" w:color="000000"/>
                    <w:right w:val="nil"/>
                  </w:tcBorders>
                  <w:vAlign w:val="center"/>
                  <w:hideMark/>
                </w:tcPr>
                <w:p w:rsidR="00DA5D2E" w:rsidRPr="00BF0107" w:rsidRDefault="00DA5D2E" w:rsidP="003856BF">
                  <w:pPr>
                    <w:jc w:val="both"/>
                    <w:rPr>
                      <w:rFonts w:eastAsiaTheme="minorEastAsia"/>
                      <w:lang w:val="uk-UA"/>
                    </w:rPr>
                  </w:pPr>
                  <w:r w:rsidRPr="00BF0107">
                    <w:rPr>
                      <w:rFonts w:eastAsiaTheme="minorEastAsia"/>
                      <w:lang w:val="uk-UA"/>
                    </w:rPr>
                    <w:t xml:space="preserve">відмінно  </w:t>
                  </w:r>
                </w:p>
              </w:tc>
              <w:tc>
                <w:tcPr>
                  <w:tcW w:w="4250" w:type="dxa"/>
                  <w:vMerge w:val="restart"/>
                  <w:tcBorders>
                    <w:top w:val="single" w:sz="4" w:space="0" w:color="000000"/>
                    <w:left w:val="single" w:sz="4" w:space="0" w:color="000000"/>
                    <w:bottom w:val="single" w:sz="4" w:space="0" w:color="000000"/>
                    <w:right w:val="single" w:sz="4" w:space="0" w:color="000000"/>
                  </w:tcBorders>
                </w:tcPr>
                <w:p w:rsidR="00DA5D2E" w:rsidRPr="00BF0107" w:rsidRDefault="00DA5D2E" w:rsidP="003856BF">
                  <w:pPr>
                    <w:jc w:val="both"/>
                    <w:rPr>
                      <w:rFonts w:eastAsiaTheme="minorEastAsia"/>
                      <w:lang w:val="uk-UA"/>
                    </w:rPr>
                  </w:pPr>
                </w:p>
                <w:p w:rsidR="00DA5D2E" w:rsidRPr="00BF0107" w:rsidRDefault="00DA5D2E" w:rsidP="003856BF">
                  <w:pPr>
                    <w:jc w:val="both"/>
                    <w:rPr>
                      <w:rFonts w:eastAsiaTheme="minorEastAsia"/>
                      <w:lang w:val="uk-UA"/>
                    </w:rPr>
                  </w:pPr>
                </w:p>
                <w:p w:rsidR="00DA5D2E" w:rsidRPr="00BF0107" w:rsidRDefault="00DA5D2E" w:rsidP="003856BF">
                  <w:pPr>
                    <w:jc w:val="both"/>
                    <w:rPr>
                      <w:rFonts w:eastAsiaTheme="minorEastAsia"/>
                      <w:lang w:val="uk-UA"/>
                    </w:rPr>
                  </w:pPr>
                  <w:r w:rsidRPr="00BF0107">
                    <w:rPr>
                      <w:rFonts w:eastAsiaTheme="minorEastAsia"/>
                      <w:lang w:val="uk-UA"/>
                    </w:rPr>
                    <w:t>зараховано</w:t>
                  </w:r>
                </w:p>
              </w:tc>
            </w:tr>
            <w:tr w:rsidR="00DA5D2E" w:rsidRPr="00BF0107" w:rsidTr="003856BF">
              <w:trPr>
                <w:trHeight w:val="194"/>
              </w:trPr>
              <w:tc>
                <w:tcPr>
                  <w:tcW w:w="2295" w:type="dxa"/>
                  <w:tcBorders>
                    <w:top w:val="single" w:sz="4" w:space="0" w:color="000000"/>
                    <w:left w:val="single" w:sz="4" w:space="0" w:color="000000"/>
                    <w:bottom w:val="single" w:sz="4" w:space="0" w:color="000000"/>
                    <w:right w:val="nil"/>
                  </w:tcBorders>
                  <w:vAlign w:val="center"/>
                  <w:hideMark/>
                </w:tcPr>
                <w:p w:rsidR="00DA5D2E" w:rsidRPr="00BF0107" w:rsidRDefault="00DA5D2E" w:rsidP="003856BF">
                  <w:pPr>
                    <w:jc w:val="both"/>
                    <w:rPr>
                      <w:rFonts w:eastAsiaTheme="minorEastAsia"/>
                      <w:b/>
                      <w:lang w:val="uk-UA"/>
                    </w:rPr>
                  </w:pPr>
                  <w:r w:rsidRPr="00BF0107">
                    <w:rPr>
                      <w:rFonts w:eastAsiaTheme="minorEastAsia"/>
                      <w:b/>
                      <w:lang w:val="uk-UA"/>
                    </w:rPr>
                    <w:t>80 – 89</w:t>
                  </w:r>
                </w:p>
              </w:tc>
              <w:tc>
                <w:tcPr>
                  <w:tcW w:w="1275" w:type="dxa"/>
                  <w:tcBorders>
                    <w:top w:val="single" w:sz="4" w:space="0" w:color="000000"/>
                    <w:left w:val="single" w:sz="4" w:space="0" w:color="000000"/>
                    <w:bottom w:val="single" w:sz="4" w:space="0" w:color="000000"/>
                    <w:right w:val="nil"/>
                  </w:tcBorders>
                  <w:vAlign w:val="center"/>
                  <w:hideMark/>
                </w:tcPr>
                <w:p w:rsidR="00DA5D2E" w:rsidRPr="00BF0107" w:rsidRDefault="00DA5D2E" w:rsidP="003856BF">
                  <w:pPr>
                    <w:jc w:val="both"/>
                    <w:rPr>
                      <w:rFonts w:eastAsiaTheme="minorEastAsia"/>
                      <w:b/>
                      <w:lang w:val="uk-UA"/>
                    </w:rPr>
                  </w:pPr>
                  <w:r w:rsidRPr="00BF0107">
                    <w:rPr>
                      <w:rFonts w:eastAsiaTheme="minorEastAsia"/>
                      <w:b/>
                      <w:lang w:val="uk-UA"/>
                    </w:rPr>
                    <w:t>В</w:t>
                  </w:r>
                </w:p>
              </w:tc>
              <w:tc>
                <w:tcPr>
                  <w:tcW w:w="2127" w:type="dxa"/>
                  <w:vMerge w:val="restart"/>
                  <w:tcBorders>
                    <w:top w:val="single" w:sz="4" w:space="0" w:color="000000"/>
                    <w:left w:val="single" w:sz="4" w:space="0" w:color="000000"/>
                    <w:bottom w:val="single" w:sz="4" w:space="0" w:color="000000"/>
                    <w:right w:val="nil"/>
                  </w:tcBorders>
                  <w:vAlign w:val="center"/>
                  <w:hideMark/>
                </w:tcPr>
                <w:p w:rsidR="00DA5D2E" w:rsidRPr="00BF0107" w:rsidRDefault="00DA5D2E" w:rsidP="003856BF">
                  <w:pPr>
                    <w:jc w:val="both"/>
                    <w:rPr>
                      <w:rFonts w:eastAsiaTheme="minorEastAsia"/>
                      <w:lang w:val="uk-UA"/>
                    </w:rPr>
                  </w:pPr>
                  <w:r w:rsidRPr="00BF0107">
                    <w:rPr>
                      <w:rFonts w:eastAsiaTheme="minorEastAsia"/>
                      <w:lang w:val="uk-UA"/>
                    </w:rPr>
                    <w:t xml:space="preserve">добре </w:t>
                  </w: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DA5D2E" w:rsidRPr="00BF0107" w:rsidRDefault="00DA5D2E" w:rsidP="003856BF">
                  <w:pPr>
                    <w:jc w:val="both"/>
                    <w:rPr>
                      <w:rFonts w:eastAsiaTheme="minorEastAsia"/>
                      <w:lang w:val="uk-UA"/>
                    </w:rPr>
                  </w:pPr>
                </w:p>
              </w:tc>
            </w:tr>
            <w:tr w:rsidR="00DA5D2E" w:rsidRPr="00BF0107" w:rsidTr="003856BF">
              <w:tc>
                <w:tcPr>
                  <w:tcW w:w="2295" w:type="dxa"/>
                  <w:tcBorders>
                    <w:top w:val="single" w:sz="4" w:space="0" w:color="000000"/>
                    <w:left w:val="single" w:sz="4" w:space="0" w:color="000000"/>
                    <w:bottom w:val="single" w:sz="4" w:space="0" w:color="000000"/>
                    <w:right w:val="nil"/>
                  </w:tcBorders>
                  <w:vAlign w:val="center"/>
                  <w:hideMark/>
                </w:tcPr>
                <w:p w:rsidR="00DA5D2E" w:rsidRPr="00BF0107" w:rsidRDefault="00DA5D2E" w:rsidP="003856BF">
                  <w:pPr>
                    <w:jc w:val="both"/>
                    <w:rPr>
                      <w:rFonts w:eastAsiaTheme="minorEastAsia"/>
                      <w:b/>
                      <w:lang w:val="uk-UA"/>
                    </w:rPr>
                  </w:pPr>
                  <w:r w:rsidRPr="00BF0107">
                    <w:rPr>
                      <w:rFonts w:eastAsiaTheme="minorEastAsia"/>
                      <w:b/>
                      <w:lang w:val="uk-UA"/>
                    </w:rPr>
                    <w:t>70 – 79</w:t>
                  </w:r>
                </w:p>
              </w:tc>
              <w:tc>
                <w:tcPr>
                  <w:tcW w:w="1275" w:type="dxa"/>
                  <w:tcBorders>
                    <w:top w:val="single" w:sz="4" w:space="0" w:color="000000"/>
                    <w:left w:val="single" w:sz="4" w:space="0" w:color="000000"/>
                    <w:bottom w:val="single" w:sz="4" w:space="0" w:color="000000"/>
                    <w:right w:val="nil"/>
                  </w:tcBorders>
                  <w:vAlign w:val="center"/>
                  <w:hideMark/>
                </w:tcPr>
                <w:p w:rsidR="00DA5D2E" w:rsidRPr="00BF0107" w:rsidRDefault="00DA5D2E" w:rsidP="003856BF">
                  <w:pPr>
                    <w:jc w:val="both"/>
                    <w:rPr>
                      <w:rFonts w:eastAsiaTheme="minorEastAsia"/>
                      <w:b/>
                      <w:lang w:val="uk-UA"/>
                    </w:rPr>
                  </w:pPr>
                  <w:r w:rsidRPr="00BF0107">
                    <w:rPr>
                      <w:rFonts w:eastAsiaTheme="minorEastAsia"/>
                      <w:b/>
                      <w:lang w:val="uk-UA"/>
                    </w:rPr>
                    <w:t>С</w:t>
                  </w:r>
                </w:p>
              </w:tc>
              <w:tc>
                <w:tcPr>
                  <w:tcW w:w="2127" w:type="dxa"/>
                  <w:vMerge/>
                  <w:tcBorders>
                    <w:top w:val="single" w:sz="4" w:space="0" w:color="000000"/>
                    <w:left w:val="single" w:sz="4" w:space="0" w:color="000000"/>
                    <w:bottom w:val="single" w:sz="4" w:space="0" w:color="000000"/>
                    <w:right w:val="nil"/>
                  </w:tcBorders>
                  <w:vAlign w:val="center"/>
                  <w:hideMark/>
                </w:tcPr>
                <w:p w:rsidR="00DA5D2E" w:rsidRPr="00BF0107" w:rsidRDefault="00DA5D2E" w:rsidP="003856BF">
                  <w:pPr>
                    <w:jc w:val="both"/>
                    <w:rPr>
                      <w:rFonts w:eastAsiaTheme="minorEastAsia"/>
                      <w:lang w:val="uk-UA"/>
                    </w:rPr>
                  </w:pP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DA5D2E" w:rsidRPr="00BF0107" w:rsidRDefault="00DA5D2E" w:rsidP="003856BF">
                  <w:pPr>
                    <w:jc w:val="both"/>
                    <w:rPr>
                      <w:rFonts w:eastAsiaTheme="minorEastAsia"/>
                      <w:lang w:val="uk-UA"/>
                    </w:rPr>
                  </w:pPr>
                </w:p>
              </w:tc>
            </w:tr>
            <w:tr w:rsidR="00DA5D2E" w:rsidRPr="00BF0107" w:rsidTr="003856BF">
              <w:tc>
                <w:tcPr>
                  <w:tcW w:w="2295" w:type="dxa"/>
                  <w:tcBorders>
                    <w:top w:val="single" w:sz="4" w:space="0" w:color="000000"/>
                    <w:left w:val="single" w:sz="4" w:space="0" w:color="000000"/>
                    <w:bottom w:val="single" w:sz="4" w:space="0" w:color="000000"/>
                    <w:right w:val="nil"/>
                  </w:tcBorders>
                  <w:vAlign w:val="center"/>
                  <w:hideMark/>
                </w:tcPr>
                <w:p w:rsidR="00DA5D2E" w:rsidRPr="00BF0107" w:rsidRDefault="00DA5D2E" w:rsidP="003856BF">
                  <w:pPr>
                    <w:jc w:val="both"/>
                    <w:rPr>
                      <w:rFonts w:eastAsiaTheme="minorEastAsia"/>
                      <w:b/>
                      <w:lang w:val="uk-UA"/>
                    </w:rPr>
                  </w:pPr>
                  <w:r w:rsidRPr="00BF0107">
                    <w:rPr>
                      <w:rFonts w:eastAsiaTheme="minorEastAsia"/>
                      <w:b/>
                      <w:lang w:val="uk-UA"/>
                    </w:rPr>
                    <w:t>60 – 69</w:t>
                  </w:r>
                </w:p>
              </w:tc>
              <w:tc>
                <w:tcPr>
                  <w:tcW w:w="1275" w:type="dxa"/>
                  <w:tcBorders>
                    <w:top w:val="single" w:sz="4" w:space="0" w:color="000000"/>
                    <w:left w:val="single" w:sz="4" w:space="0" w:color="000000"/>
                    <w:bottom w:val="single" w:sz="4" w:space="0" w:color="000000"/>
                    <w:right w:val="nil"/>
                  </w:tcBorders>
                  <w:vAlign w:val="center"/>
                  <w:hideMark/>
                </w:tcPr>
                <w:p w:rsidR="00DA5D2E" w:rsidRPr="00BF0107" w:rsidRDefault="00DA5D2E" w:rsidP="003856BF">
                  <w:pPr>
                    <w:jc w:val="both"/>
                    <w:rPr>
                      <w:rFonts w:eastAsiaTheme="minorEastAsia"/>
                      <w:b/>
                      <w:lang w:val="uk-UA"/>
                    </w:rPr>
                  </w:pPr>
                  <w:r w:rsidRPr="00BF0107">
                    <w:rPr>
                      <w:rFonts w:eastAsiaTheme="minorEastAsia"/>
                      <w:b/>
                      <w:lang w:val="uk-UA"/>
                    </w:rPr>
                    <w:t>D</w:t>
                  </w:r>
                </w:p>
              </w:tc>
              <w:tc>
                <w:tcPr>
                  <w:tcW w:w="2127" w:type="dxa"/>
                  <w:vMerge w:val="restart"/>
                  <w:tcBorders>
                    <w:top w:val="single" w:sz="4" w:space="0" w:color="000000"/>
                    <w:left w:val="single" w:sz="4" w:space="0" w:color="000000"/>
                    <w:bottom w:val="single" w:sz="4" w:space="0" w:color="000000"/>
                    <w:right w:val="nil"/>
                  </w:tcBorders>
                  <w:vAlign w:val="center"/>
                  <w:hideMark/>
                </w:tcPr>
                <w:p w:rsidR="00DA5D2E" w:rsidRPr="00BF0107" w:rsidRDefault="00DA5D2E" w:rsidP="003856BF">
                  <w:pPr>
                    <w:jc w:val="both"/>
                    <w:rPr>
                      <w:rFonts w:eastAsiaTheme="minorEastAsia"/>
                      <w:lang w:val="uk-UA"/>
                    </w:rPr>
                  </w:pPr>
                  <w:r w:rsidRPr="00BF0107">
                    <w:rPr>
                      <w:rFonts w:eastAsiaTheme="minorEastAsia"/>
                      <w:lang w:val="uk-UA"/>
                    </w:rPr>
                    <w:t xml:space="preserve">задовільно </w:t>
                  </w: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DA5D2E" w:rsidRPr="00BF0107" w:rsidRDefault="00DA5D2E" w:rsidP="003856BF">
                  <w:pPr>
                    <w:jc w:val="both"/>
                    <w:rPr>
                      <w:rFonts w:eastAsiaTheme="minorEastAsia"/>
                      <w:lang w:val="uk-UA"/>
                    </w:rPr>
                  </w:pPr>
                </w:p>
              </w:tc>
            </w:tr>
            <w:tr w:rsidR="00DA5D2E" w:rsidRPr="00BF0107" w:rsidTr="003856BF">
              <w:tc>
                <w:tcPr>
                  <w:tcW w:w="2295" w:type="dxa"/>
                  <w:tcBorders>
                    <w:top w:val="single" w:sz="4" w:space="0" w:color="000000"/>
                    <w:left w:val="single" w:sz="4" w:space="0" w:color="000000"/>
                    <w:bottom w:val="single" w:sz="4" w:space="0" w:color="000000"/>
                    <w:right w:val="nil"/>
                  </w:tcBorders>
                  <w:vAlign w:val="center"/>
                  <w:hideMark/>
                </w:tcPr>
                <w:p w:rsidR="00DA5D2E" w:rsidRPr="00BF0107" w:rsidRDefault="00DA5D2E" w:rsidP="003856BF">
                  <w:pPr>
                    <w:jc w:val="both"/>
                    <w:rPr>
                      <w:rFonts w:eastAsiaTheme="minorEastAsia"/>
                      <w:b/>
                      <w:lang w:val="uk-UA"/>
                    </w:rPr>
                  </w:pPr>
                  <w:r w:rsidRPr="00BF0107">
                    <w:rPr>
                      <w:rFonts w:eastAsiaTheme="minorEastAsia"/>
                      <w:b/>
                      <w:lang w:val="uk-UA"/>
                    </w:rPr>
                    <w:t>50 – 59</w:t>
                  </w:r>
                </w:p>
              </w:tc>
              <w:tc>
                <w:tcPr>
                  <w:tcW w:w="1275" w:type="dxa"/>
                  <w:tcBorders>
                    <w:top w:val="single" w:sz="4" w:space="0" w:color="000000"/>
                    <w:left w:val="single" w:sz="4" w:space="0" w:color="000000"/>
                    <w:bottom w:val="single" w:sz="4" w:space="0" w:color="000000"/>
                    <w:right w:val="nil"/>
                  </w:tcBorders>
                  <w:vAlign w:val="center"/>
                  <w:hideMark/>
                </w:tcPr>
                <w:p w:rsidR="00DA5D2E" w:rsidRPr="00BF0107" w:rsidRDefault="00DA5D2E" w:rsidP="003856BF">
                  <w:pPr>
                    <w:jc w:val="both"/>
                    <w:rPr>
                      <w:rFonts w:eastAsiaTheme="minorEastAsia"/>
                      <w:b/>
                      <w:lang w:val="uk-UA"/>
                    </w:rPr>
                  </w:pPr>
                  <w:r w:rsidRPr="00BF0107">
                    <w:rPr>
                      <w:rFonts w:eastAsiaTheme="minorEastAsia"/>
                      <w:b/>
                      <w:lang w:val="uk-UA"/>
                    </w:rPr>
                    <w:t xml:space="preserve">Е </w:t>
                  </w:r>
                </w:p>
              </w:tc>
              <w:tc>
                <w:tcPr>
                  <w:tcW w:w="2127" w:type="dxa"/>
                  <w:vMerge/>
                  <w:tcBorders>
                    <w:top w:val="single" w:sz="4" w:space="0" w:color="000000"/>
                    <w:left w:val="single" w:sz="4" w:space="0" w:color="000000"/>
                    <w:bottom w:val="single" w:sz="4" w:space="0" w:color="000000"/>
                    <w:right w:val="nil"/>
                  </w:tcBorders>
                  <w:vAlign w:val="center"/>
                  <w:hideMark/>
                </w:tcPr>
                <w:p w:rsidR="00DA5D2E" w:rsidRPr="00BF0107" w:rsidRDefault="00DA5D2E" w:rsidP="003856BF">
                  <w:pPr>
                    <w:jc w:val="both"/>
                    <w:rPr>
                      <w:rFonts w:eastAsiaTheme="minorEastAsia"/>
                      <w:lang w:val="uk-UA"/>
                    </w:rPr>
                  </w:pP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DA5D2E" w:rsidRPr="00BF0107" w:rsidRDefault="00DA5D2E" w:rsidP="003856BF">
                  <w:pPr>
                    <w:jc w:val="both"/>
                    <w:rPr>
                      <w:rFonts w:eastAsiaTheme="minorEastAsia"/>
                      <w:lang w:val="uk-UA"/>
                    </w:rPr>
                  </w:pPr>
                </w:p>
              </w:tc>
            </w:tr>
            <w:tr w:rsidR="00DA5D2E" w:rsidRPr="00BF0107" w:rsidTr="003856BF">
              <w:tc>
                <w:tcPr>
                  <w:tcW w:w="2295" w:type="dxa"/>
                  <w:tcBorders>
                    <w:top w:val="single" w:sz="4" w:space="0" w:color="000000"/>
                    <w:left w:val="single" w:sz="4" w:space="0" w:color="000000"/>
                    <w:bottom w:val="single" w:sz="4" w:space="0" w:color="000000"/>
                    <w:right w:val="nil"/>
                  </w:tcBorders>
                  <w:vAlign w:val="center"/>
                  <w:hideMark/>
                </w:tcPr>
                <w:p w:rsidR="00DA5D2E" w:rsidRPr="00BF0107" w:rsidRDefault="00DA5D2E" w:rsidP="003856BF">
                  <w:pPr>
                    <w:jc w:val="both"/>
                    <w:rPr>
                      <w:rFonts w:eastAsiaTheme="minorEastAsia"/>
                      <w:b/>
                      <w:lang w:val="uk-UA"/>
                    </w:rPr>
                  </w:pPr>
                  <w:r w:rsidRPr="00BF0107">
                    <w:rPr>
                      <w:rFonts w:eastAsiaTheme="minorEastAsia"/>
                      <w:b/>
                      <w:lang w:val="uk-UA"/>
                    </w:rPr>
                    <w:t>26 – 49</w:t>
                  </w:r>
                </w:p>
              </w:tc>
              <w:tc>
                <w:tcPr>
                  <w:tcW w:w="1275" w:type="dxa"/>
                  <w:tcBorders>
                    <w:top w:val="single" w:sz="4" w:space="0" w:color="000000"/>
                    <w:left w:val="single" w:sz="4" w:space="0" w:color="000000"/>
                    <w:bottom w:val="single" w:sz="4" w:space="0" w:color="000000"/>
                    <w:right w:val="nil"/>
                  </w:tcBorders>
                  <w:vAlign w:val="center"/>
                  <w:hideMark/>
                </w:tcPr>
                <w:p w:rsidR="00DA5D2E" w:rsidRPr="00BF0107" w:rsidRDefault="00DA5D2E" w:rsidP="003856BF">
                  <w:pPr>
                    <w:jc w:val="both"/>
                    <w:rPr>
                      <w:rFonts w:eastAsiaTheme="minorEastAsia"/>
                      <w:b/>
                      <w:lang w:val="uk-UA"/>
                    </w:rPr>
                  </w:pPr>
                  <w:r w:rsidRPr="00BF0107">
                    <w:rPr>
                      <w:rFonts w:eastAsiaTheme="minorEastAsia"/>
                      <w:b/>
                      <w:lang w:val="uk-UA"/>
                    </w:rPr>
                    <w:t>FX</w:t>
                  </w:r>
                </w:p>
              </w:tc>
              <w:tc>
                <w:tcPr>
                  <w:tcW w:w="2127" w:type="dxa"/>
                  <w:tcBorders>
                    <w:top w:val="single" w:sz="4" w:space="0" w:color="000000"/>
                    <w:left w:val="single" w:sz="4" w:space="0" w:color="000000"/>
                    <w:bottom w:val="single" w:sz="4" w:space="0" w:color="000000"/>
                    <w:right w:val="nil"/>
                  </w:tcBorders>
                  <w:vAlign w:val="center"/>
                  <w:hideMark/>
                </w:tcPr>
                <w:p w:rsidR="00DA5D2E" w:rsidRPr="00BF0107" w:rsidRDefault="00DA5D2E" w:rsidP="003856BF">
                  <w:pPr>
                    <w:jc w:val="both"/>
                    <w:rPr>
                      <w:rFonts w:eastAsiaTheme="minorEastAsia"/>
                      <w:lang w:val="uk-UA"/>
                    </w:rPr>
                  </w:pPr>
                  <w:r w:rsidRPr="00BF0107">
                    <w:rPr>
                      <w:rFonts w:eastAsiaTheme="minorEastAsia"/>
                      <w:lang w:val="uk-UA"/>
                    </w:rPr>
                    <w:t>незадовільно з можливістю повторного складання</w:t>
                  </w:r>
                </w:p>
              </w:tc>
              <w:tc>
                <w:tcPr>
                  <w:tcW w:w="4250" w:type="dxa"/>
                  <w:tcBorders>
                    <w:top w:val="single" w:sz="4" w:space="0" w:color="000000"/>
                    <w:left w:val="single" w:sz="4" w:space="0" w:color="000000"/>
                    <w:bottom w:val="single" w:sz="4" w:space="0" w:color="000000"/>
                    <w:right w:val="single" w:sz="4" w:space="0" w:color="000000"/>
                  </w:tcBorders>
                  <w:hideMark/>
                </w:tcPr>
                <w:p w:rsidR="00DA5D2E" w:rsidRPr="00BF0107" w:rsidRDefault="00DA5D2E" w:rsidP="003856BF">
                  <w:pPr>
                    <w:jc w:val="both"/>
                    <w:rPr>
                      <w:rFonts w:eastAsiaTheme="minorEastAsia"/>
                      <w:lang w:val="uk-UA"/>
                    </w:rPr>
                  </w:pPr>
                  <w:r w:rsidRPr="00BF0107">
                    <w:rPr>
                      <w:rFonts w:eastAsiaTheme="minorEastAsia"/>
                      <w:lang w:val="uk-UA"/>
                    </w:rPr>
                    <w:t xml:space="preserve">не зараховано з можливістю </w:t>
                  </w:r>
                </w:p>
                <w:p w:rsidR="00DA5D2E" w:rsidRPr="00BF0107" w:rsidRDefault="00DA5D2E" w:rsidP="003856BF">
                  <w:pPr>
                    <w:jc w:val="both"/>
                    <w:rPr>
                      <w:rFonts w:eastAsiaTheme="minorEastAsia"/>
                      <w:lang w:val="uk-UA"/>
                    </w:rPr>
                  </w:pPr>
                  <w:r w:rsidRPr="00BF0107">
                    <w:rPr>
                      <w:rFonts w:eastAsiaTheme="minorEastAsia"/>
                      <w:lang w:val="uk-UA"/>
                    </w:rPr>
                    <w:t>повторного складання</w:t>
                  </w:r>
                </w:p>
              </w:tc>
            </w:tr>
            <w:tr w:rsidR="00DA5D2E" w:rsidRPr="00BF0107" w:rsidTr="003856BF">
              <w:trPr>
                <w:trHeight w:val="708"/>
              </w:trPr>
              <w:tc>
                <w:tcPr>
                  <w:tcW w:w="2295" w:type="dxa"/>
                  <w:tcBorders>
                    <w:top w:val="single" w:sz="4" w:space="0" w:color="000000"/>
                    <w:left w:val="single" w:sz="4" w:space="0" w:color="000000"/>
                    <w:bottom w:val="single" w:sz="4" w:space="0" w:color="000000"/>
                    <w:right w:val="nil"/>
                  </w:tcBorders>
                  <w:vAlign w:val="center"/>
                  <w:hideMark/>
                </w:tcPr>
                <w:p w:rsidR="00DA5D2E" w:rsidRPr="00BF0107" w:rsidRDefault="00DA5D2E" w:rsidP="003856BF">
                  <w:pPr>
                    <w:jc w:val="both"/>
                    <w:rPr>
                      <w:rFonts w:eastAsiaTheme="minorEastAsia"/>
                      <w:b/>
                      <w:lang w:val="uk-UA"/>
                    </w:rPr>
                  </w:pPr>
                  <w:r w:rsidRPr="00BF0107">
                    <w:rPr>
                      <w:rFonts w:eastAsiaTheme="minorEastAsia"/>
                      <w:b/>
                      <w:lang w:val="uk-UA"/>
                    </w:rPr>
                    <w:t>0-25</w:t>
                  </w:r>
                </w:p>
              </w:tc>
              <w:tc>
                <w:tcPr>
                  <w:tcW w:w="1275" w:type="dxa"/>
                  <w:tcBorders>
                    <w:top w:val="single" w:sz="4" w:space="0" w:color="000000"/>
                    <w:left w:val="single" w:sz="4" w:space="0" w:color="000000"/>
                    <w:bottom w:val="single" w:sz="4" w:space="0" w:color="000000"/>
                    <w:right w:val="nil"/>
                  </w:tcBorders>
                  <w:vAlign w:val="center"/>
                  <w:hideMark/>
                </w:tcPr>
                <w:p w:rsidR="00DA5D2E" w:rsidRPr="00BF0107" w:rsidRDefault="00DA5D2E" w:rsidP="003856BF">
                  <w:pPr>
                    <w:jc w:val="both"/>
                    <w:rPr>
                      <w:rFonts w:eastAsiaTheme="minorEastAsia"/>
                      <w:b/>
                      <w:lang w:val="uk-UA"/>
                    </w:rPr>
                  </w:pPr>
                  <w:r w:rsidRPr="00BF0107">
                    <w:rPr>
                      <w:rFonts w:eastAsiaTheme="minorEastAsia"/>
                      <w:b/>
                      <w:lang w:val="uk-UA"/>
                    </w:rPr>
                    <w:t>F</w:t>
                  </w:r>
                </w:p>
              </w:tc>
              <w:tc>
                <w:tcPr>
                  <w:tcW w:w="2127" w:type="dxa"/>
                  <w:tcBorders>
                    <w:top w:val="single" w:sz="4" w:space="0" w:color="000000"/>
                    <w:left w:val="single" w:sz="4" w:space="0" w:color="000000"/>
                    <w:bottom w:val="single" w:sz="4" w:space="0" w:color="000000"/>
                    <w:right w:val="nil"/>
                  </w:tcBorders>
                  <w:vAlign w:val="center"/>
                  <w:hideMark/>
                </w:tcPr>
                <w:p w:rsidR="00DA5D2E" w:rsidRPr="00BF0107" w:rsidRDefault="00DA5D2E" w:rsidP="003856BF">
                  <w:pPr>
                    <w:jc w:val="both"/>
                    <w:rPr>
                      <w:rFonts w:eastAsiaTheme="minorEastAsia"/>
                      <w:lang w:val="uk-UA"/>
                    </w:rPr>
                  </w:pPr>
                  <w:r w:rsidRPr="00BF0107">
                    <w:rPr>
                      <w:rFonts w:eastAsiaTheme="minorEastAsia"/>
                      <w:lang w:val="uk-UA"/>
                    </w:rPr>
                    <w:t xml:space="preserve">незадовільно з обов’язковим повторним вивченням </w:t>
                  </w:r>
                  <w:r w:rsidRPr="00BF0107">
                    <w:rPr>
                      <w:rFonts w:eastAsiaTheme="minorEastAsia"/>
                      <w:lang w:val="uk-UA"/>
                    </w:rPr>
                    <w:lastRenderedPageBreak/>
                    <w:t>дисципліни</w:t>
                  </w:r>
                </w:p>
              </w:tc>
              <w:tc>
                <w:tcPr>
                  <w:tcW w:w="4250" w:type="dxa"/>
                  <w:tcBorders>
                    <w:top w:val="single" w:sz="4" w:space="0" w:color="000000"/>
                    <w:left w:val="single" w:sz="4" w:space="0" w:color="000000"/>
                    <w:bottom w:val="single" w:sz="4" w:space="0" w:color="000000"/>
                    <w:right w:val="single" w:sz="4" w:space="0" w:color="000000"/>
                  </w:tcBorders>
                  <w:hideMark/>
                </w:tcPr>
                <w:p w:rsidR="00DA5D2E" w:rsidRPr="00BF0107" w:rsidRDefault="00DA5D2E" w:rsidP="003856BF">
                  <w:pPr>
                    <w:jc w:val="both"/>
                    <w:rPr>
                      <w:rFonts w:eastAsiaTheme="minorEastAsia"/>
                      <w:lang w:val="uk-UA"/>
                    </w:rPr>
                  </w:pPr>
                  <w:r w:rsidRPr="00BF0107">
                    <w:rPr>
                      <w:rFonts w:eastAsiaTheme="minorEastAsia"/>
                      <w:lang w:val="uk-UA"/>
                    </w:rPr>
                    <w:lastRenderedPageBreak/>
                    <w:t xml:space="preserve">не зараховано з </w:t>
                  </w:r>
                </w:p>
                <w:p w:rsidR="00DA5D2E" w:rsidRPr="00BF0107" w:rsidRDefault="00DA5D2E" w:rsidP="003856BF">
                  <w:pPr>
                    <w:jc w:val="both"/>
                    <w:rPr>
                      <w:rFonts w:eastAsiaTheme="minorEastAsia"/>
                      <w:lang w:val="uk-UA"/>
                    </w:rPr>
                  </w:pPr>
                  <w:r w:rsidRPr="00BF0107">
                    <w:rPr>
                      <w:rFonts w:eastAsiaTheme="minorEastAsia"/>
                      <w:lang w:val="uk-UA"/>
                    </w:rPr>
                    <w:t xml:space="preserve">обов’язковим повторним </w:t>
                  </w:r>
                </w:p>
                <w:p w:rsidR="00DA5D2E" w:rsidRPr="00BF0107" w:rsidRDefault="00DA5D2E" w:rsidP="003856BF">
                  <w:pPr>
                    <w:jc w:val="both"/>
                    <w:rPr>
                      <w:rFonts w:eastAsiaTheme="minorEastAsia"/>
                      <w:lang w:val="uk-UA"/>
                    </w:rPr>
                  </w:pPr>
                  <w:r w:rsidRPr="00BF0107">
                    <w:rPr>
                      <w:rFonts w:eastAsiaTheme="minorEastAsia"/>
                      <w:lang w:val="uk-UA"/>
                    </w:rPr>
                    <w:t>вивченням дисципліни</w:t>
                  </w:r>
                </w:p>
              </w:tc>
            </w:tr>
          </w:tbl>
          <w:p w:rsidR="00DA5D2E" w:rsidRPr="00BF0107" w:rsidRDefault="00DA5D2E" w:rsidP="003856BF">
            <w:pPr>
              <w:jc w:val="both"/>
              <w:rPr>
                <w:b/>
                <w:sz w:val="24"/>
                <w:szCs w:val="24"/>
              </w:rPr>
            </w:pPr>
            <w:r w:rsidRPr="00BF0107">
              <w:rPr>
                <w:b/>
                <w:sz w:val="24"/>
                <w:szCs w:val="24"/>
              </w:rPr>
              <w:lastRenderedPageBreak/>
              <w:t>Методи оцінки знань студентів та відсоток, що виділяються для кожного методу оцінки:</w:t>
            </w:r>
          </w:p>
          <w:p w:rsidR="007A6291" w:rsidRPr="00BF0107" w:rsidRDefault="007A6291" w:rsidP="007A6291">
            <w:pPr>
              <w:snapToGrid w:val="0"/>
              <w:jc w:val="both"/>
              <w:rPr>
                <w:sz w:val="24"/>
                <w:szCs w:val="24"/>
              </w:rPr>
            </w:pPr>
            <w:r w:rsidRPr="00BF0107">
              <w:rPr>
                <w:sz w:val="24"/>
                <w:szCs w:val="24"/>
              </w:rPr>
              <w:t xml:space="preserve">1.  Групова робота (робота по 3 студенти в малих групах) по аналізу психологічних проблем у бізнесі із застосуванням технологічного підходу (Л. М. </w:t>
            </w:r>
            <w:proofErr w:type="spellStart"/>
            <w:r w:rsidRPr="00BF0107">
              <w:rPr>
                <w:sz w:val="24"/>
                <w:szCs w:val="24"/>
              </w:rPr>
              <w:t>Карамушка</w:t>
            </w:r>
            <w:proofErr w:type="spellEnd"/>
            <w:r w:rsidRPr="00BF0107">
              <w:rPr>
                <w:sz w:val="24"/>
                <w:szCs w:val="24"/>
              </w:rPr>
              <w:t xml:space="preserve">) Підготуватися до захисту проектів на такі теми: «Робота приватного психолога з батьками і дітьми в розвивальних клубах»; «Психологічні особливості </w:t>
            </w:r>
            <w:proofErr w:type="spellStart"/>
            <w:r w:rsidRPr="00BF0107">
              <w:rPr>
                <w:sz w:val="24"/>
                <w:szCs w:val="24"/>
              </w:rPr>
              <w:t>самопрезентації</w:t>
            </w:r>
            <w:proofErr w:type="spellEnd"/>
            <w:r w:rsidRPr="00BF0107">
              <w:rPr>
                <w:sz w:val="24"/>
                <w:szCs w:val="24"/>
              </w:rPr>
              <w:t xml:space="preserve"> в бізнесі», «Допомога психолога </w:t>
            </w:r>
            <w:r w:rsidR="009B1B1C" w:rsidRPr="00BF0107">
              <w:rPr>
                <w:sz w:val="24"/>
                <w:szCs w:val="24"/>
              </w:rPr>
              <w:t xml:space="preserve">в </w:t>
            </w:r>
            <w:r w:rsidRPr="00BF0107">
              <w:rPr>
                <w:sz w:val="24"/>
                <w:szCs w:val="24"/>
              </w:rPr>
              <w:t>самореалізації підприємця», «Робота психолога в сфері відпочинкового та туристичного бізнесу», «Виявлення та протидія некоректним формам ділової взаємодії в бізнесі», «Подолання професійного вигорання у підприємництві» та ін. – 6 б.</w:t>
            </w:r>
          </w:p>
          <w:p w:rsidR="007A6291" w:rsidRPr="00BF0107" w:rsidRDefault="007A6291" w:rsidP="007A6291">
            <w:pPr>
              <w:snapToGrid w:val="0"/>
              <w:jc w:val="both"/>
              <w:rPr>
                <w:sz w:val="24"/>
                <w:szCs w:val="24"/>
              </w:rPr>
            </w:pPr>
            <w:r w:rsidRPr="00BF0107">
              <w:rPr>
                <w:sz w:val="24"/>
                <w:szCs w:val="24"/>
              </w:rPr>
              <w:t xml:space="preserve">2. Розробити </w:t>
            </w:r>
            <w:r w:rsidR="003856BF" w:rsidRPr="00BF0107">
              <w:rPr>
                <w:sz w:val="24"/>
                <w:szCs w:val="24"/>
              </w:rPr>
              <w:t xml:space="preserve">  психологічний портрет</w:t>
            </w:r>
            <w:r w:rsidRPr="00BF0107">
              <w:rPr>
                <w:sz w:val="24"/>
                <w:szCs w:val="24"/>
              </w:rPr>
              <w:t xml:space="preserve"> підприємця – 4 б.</w:t>
            </w:r>
          </w:p>
          <w:p w:rsidR="003856BF" w:rsidRPr="00BF0107" w:rsidRDefault="003856BF" w:rsidP="007A6291">
            <w:pPr>
              <w:snapToGrid w:val="0"/>
              <w:jc w:val="both"/>
              <w:rPr>
                <w:sz w:val="24"/>
                <w:szCs w:val="24"/>
              </w:rPr>
            </w:pPr>
            <w:r w:rsidRPr="00BF0107">
              <w:rPr>
                <w:sz w:val="24"/>
                <w:szCs w:val="24"/>
              </w:rPr>
              <w:t>3. Розробка соціально-психологічного тренінгу з проблем підприємництва – 25 б.</w:t>
            </w:r>
          </w:p>
          <w:p w:rsidR="007A6291" w:rsidRPr="00BF0107" w:rsidRDefault="003856BF" w:rsidP="007A6291">
            <w:pPr>
              <w:snapToGrid w:val="0"/>
              <w:jc w:val="both"/>
              <w:rPr>
                <w:sz w:val="24"/>
                <w:szCs w:val="24"/>
              </w:rPr>
            </w:pPr>
            <w:r w:rsidRPr="00BF0107">
              <w:rPr>
                <w:sz w:val="24"/>
                <w:szCs w:val="24"/>
              </w:rPr>
              <w:t>4</w:t>
            </w:r>
            <w:r w:rsidR="007A6291" w:rsidRPr="00BF0107">
              <w:rPr>
                <w:sz w:val="24"/>
                <w:szCs w:val="24"/>
              </w:rPr>
              <w:t>. Скласти діагностичну схему професійного відбору найманих працівників підприємницької сфери, відповідно до займаної посади (</w:t>
            </w:r>
            <w:proofErr w:type="spellStart"/>
            <w:r w:rsidR="007A6291" w:rsidRPr="00BF0107">
              <w:rPr>
                <w:sz w:val="24"/>
                <w:szCs w:val="24"/>
              </w:rPr>
              <w:t>айчар-менеджер</w:t>
            </w:r>
            <w:proofErr w:type="spellEnd"/>
            <w:r w:rsidR="007A6291" w:rsidRPr="00BF0107">
              <w:rPr>
                <w:sz w:val="24"/>
                <w:szCs w:val="24"/>
              </w:rPr>
              <w:t>, менедже</w:t>
            </w:r>
            <w:r w:rsidR="009B1B1C" w:rsidRPr="00BF0107">
              <w:rPr>
                <w:sz w:val="24"/>
                <w:szCs w:val="24"/>
              </w:rPr>
              <w:t xml:space="preserve">р по зв’язках з громадськістю, </w:t>
            </w:r>
            <w:r w:rsidR="009B1B1C" w:rsidRPr="00BF0107">
              <w:rPr>
                <w:sz w:val="24"/>
                <w:szCs w:val="24"/>
                <w:lang w:val="en-US"/>
              </w:rPr>
              <w:t>S</w:t>
            </w:r>
            <w:r w:rsidR="007A6291" w:rsidRPr="00BF0107">
              <w:rPr>
                <w:sz w:val="24"/>
                <w:szCs w:val="24"/>
              </w:rPr>
              <w:t>ММ менеджер, фінансовий менеджер, найманий працівник сфери продаж та ін.) – 10 б.</w:t>
            </w:r>
          </w:p>
          <w:p w:rsidR="003856BF" w:rsidRPr="00BF0107" w:rsidRDefault="003856BF" w:rsidP="003856BF">
            <w:pPr>
              <w:snapToGrid w:val="0"/>
              <w:jc w:val="both"/>
              <w:rPr>
                <w:sz w:val="24"/>
                <w:szCs w:val="24"/>
              </w:rPr>
            </w:pPr>
            <w:r w:rsidRPr="00BF0107">
              <w:rPr>
                <w:sz w:val="24"/>
                <w:szCs w:val="24"/>
              </w:rPr>
              <w:t>5</w:t>
            </w:r>
            <w:r w:rsidR="007A6291" w:rsidRPr="00BF0107">
              <w:rPr>
                <w:sz w:val="24"/>
                <w:szCs w:val="24"/>
              </w:rPr>
              <w:t xml:space="preserve">. </w:t>
            </w:r>
            <w:r w:rsidRPr="00BF0107">
              <w:rPr>
                <w:sz w:val="24"/>
                <w:szCs w:val="24"/>
              </w:rPr>
              <w:t>Представити своє резюме і презентувати рекламний банер своїх послуг - 10 б.</w:t>
            </w:r>
          </w:p>
          <w:p w:rsidR="007A6291" w:rsidRPr="00BF0107" w:rsidRDefault="003856BF" w:rsidP="007A6291">
            <w:pPr>
              <w:snapToGrid w:val="0"/>
              <w:jc w:val="both"/>
              <w:rPr>
                <w:sz w:val="24"/>
                <w:szCs w:val="24"/>
              </w:rPr>
            </w:pPr>
            <w:r w:rsidRPr="00BF0107">
              <w:rPr>
                <w:sz w:val="24"/>
                <w:szCs w:val="24"/>
              </w:rPr>
              <w:t>6.</w:t>
            </w:r>
            <w:r w:rsidR="007A6291" w:rsidRPr="00BF0107">
              <w:rPr>
                <w:sz w:val="24"/>
                <w:szCs w:val="24"/>
              </w:rPr>
              <w:t xml:space="preserve">Презентувати програму </w:t>
            </w:r>
            <w:proofErr w:type="spellStart"/>
            <w:r w:rsidR="007A6291" w:rsidRPr="00BF0107">
              <w:rPr>
                <w:sz w:val="24"/>
                <w:szCs w:val="24"/>
              </w:rPr>
              <w:t>комерціоналізації</w:t>
            </w:r>
            <w:proofErr w:type="spellEnd"/>
            <w:r w:rsidR="007A6291" w:rsidRPr="00BF0107">
              <w:rPr>
                <w:sz w:val="24"/>
                <w:szCs w:val="24"/>
              </w:rPr>
              <w:t xml:space="preserve"> власного психологічного навику  на ринку психологічних послуг – 25 б.</w:t>
            </w:r>
          </w:p>
          <w:p w:rsidR="007A6291" w:rsidRPr="00BF0107" w:rsidRDefault="003856BF" w:rsidP="007A6291">
            <w:pPr>
              <w:snapToGrid w:val="0"/>
              <w:jc w:val="both"/>
              <w:rPr>
                <w:sz w:val="24"/>
                <w:szCs w:val="24"/>
              </w:rPr>
            </w:pPr>
            <w:r w:rsidRPr="00BF0107">
              <w:rPr>
                <w:sz w:val="24"/>
                <w:szCs w:val="24"/>
              </w:rPr>
              <w:t>7.</w:t>
            </w:r>
            <w:r w:rsidR="007A6291" w:rsidRPr="00BF0107">
              <w:rPr>
                <w:sz w:val="24"/>
                <w:szCs w:val="24"/>
              </w:rPr>
              <w:t>Активність на лекціях – 5 б.</w:t>
            </w:r>
          </w:p>
          <w:p w:rsidR="007A6291" w:rsidRPr="00BF0107" w:rsidRDefault="007A6291" w:rsidP="007A6291">
            <w:pPr>
              <w:snapToGrid w:val="0"/>
              <w:jc w:val="both"/>
              <w:rPr>
                <w:sz w:val="24"/>
                <w:szCs w:val="24"/>
              </w:rPr>
            </w:pPr>
            <w:r w:rsidRPr="00BF0107">
              <w:rPr>
                <w:sz w:val="24"/>
                <w:szCs w:val="24"/>
              </w:rPr>
              <w:t>8. Участь в семінарських заняттях – 5 б.</w:t>
            </w:r>
          </w:p>
          <w:p w:rsidR="00DA5D2E" w:rsidRPr="00BF0107" w:rsidRDefault="007A6291" w:rsidP="007A6291">
            <w:pPr>
              <w:snapToGrid w:val="0"/>
              <w:jc w:val="both"/>
              <w:rPr>
                <w:sz w:val="24"/>
                <w:szCs w:val="24"/>
              </w:rPr>
            </w:pPr>
            <w:r w:rsidRPr="00BF0107">
              <w:rPr>
                <w:sz w:val="24"/>
                <w:szCs w:val="24"/>
              </w:rPr>
              <w:t xml:space="preserve">9. Підсумкове тестування – 10 б.   </w:t>
            </w:r>
          </w:p>
        </w:tc>
      </w:tr>
      <w:tr w:rsidR="00DA5D2E" w:rsidRPr="00BF0107" w:rsidTr="003856BF">
        <w:trPr>
          <w:gridBefore w:val="1"/>
          <w:wBefore w:w="34" w:type="dxa"/>
        </w:trPr>
        <w:tc>
          <w:tcPr>
            <w:tcW w:w="1864" w:type="dxa"/>
            <w:gridSpan w:val="3"/>
          </w:tcPr>
          <w:p w:rsidR="00DA5D2E" w:rsidRPr="00BF0107" w:rsidRDefault="00DA5D2E" w:rsidP="003856BF">
            <w:pPr>
              <w:pStyle w:val="10"/>
              <w:widowControl w:val="0"/>
              <w:jc w:val="center"/>
              <w:rPr>
                <w:rFonts w:ascii="Times New Roman" w:eastAsia="Times New Roman" w:hAnsi="Times New Roman" w:cs="Times New Roman"/>
                <w:sz w:val="24"/>
                <w:szCs w:val="24"/>
              </w:rPr>
            </w:pPr>
            <w:r w:rsidRPr="00BF0107">
              <w:rPr>
                <w:rFonts w:ascii="Times New Roman" w:eastAsia="Times New Roman" w:hAnsi="Times New Roman" w:cs="Times New Roman"/>
                <w:sz w:val="24"/>
                <w:szCs w:val="24"/>
              </w:rPr>
              <w:lastRenderedPageBreak/>
              <w:t>Вимоги до письмової роботи</w:t>
            </w:r>
          </w:p>
        </w:tc>
        <w:tc>
          <w:tcPr>
            <w:tcW w:w="7709" w:type="dxa"/>
            <w:gridSpan w:val="9"/>
          </w:tcPr>
          <w:p w:rsidR="00DA5D2E" w:rsidRPr="00BF0107" w:rsidRDefault="00DA5D2E" w:rsidP="003856BF">
            <w:pPr>
              <w:jc w:val="both"/>
              <w:rPr>
                <w:b/>
                <w:sz w:val="24"/>
                <w:szCs w:val="24"/>
              </w:rPr>
            </w:pPr>
            <w:r w:rsidRPr="00BF0107">
              <w:rPr>
                <w:b/>
                <w:sz w:val="24"/>
                <w:szCs w:val="24"/>
              </w:rPr>
              <w:t>Критерії оцінювання практичних завдань</w:t>
            </w:r>
          </w:p>
          <w:p w:rsidR="009B1B1C" w:rsidRPr="00BF0107" w:rsidRDefault="00DA5D2E" w:rsidP="009B1B1C">
            <w:pPr>
              <w:snapToGrid w:val="0"/>
              <w:jc w:val="both"/>
              <w:rPr>
                <w:sz w:val="24"/>
                <w:szCs w:val="24"/>
              </w:rPr>
            </w:pPr>
            <w:r w:rsidRPr="00BF0107">
              <w:rPr>
                <w:b/>
                <w:sz w:val="24"/>
                <w:szCs w:val="24"/>
              </w:rPr>
              <w:t>Практичне завдання № 1</w:t>
            </w:r>
            <w:r w:rsidR="009B1B1C" w:rsidRPr="00BF0107">
              <w:rPr>
                <w:sz w:val="24"/>
                <w:szCs w:val="24"/>
              </w:rPr>
              <w:t xml:space="preserve">.  Групова робота (робота по 3 студенти в малих групах) по аналізу психологічних проблем у бізнесі із застосуванням технологічного підходу (Л. М. </w:t>
            </w:r>
            <w:proofErr w:type="spellStart"/>
            <w:r w:rsidR="009B1B1C" w:rsidRPr="00BF0107">
              <w:rPr>
                <w:sz w:val="24"/>
                <w:szCs w:val="24"/>
              </w:rPr>
              <w:t>Карамушка</w:t>
            </w:r>
            <w:proofErr w:type="spellEnd"/>
            <w:r w:rsidR="009B1B1C" w:rsidRPr="00BF0107">
              <w:rPr>
                <w:sz w:val="24"/>
                <w:szCs w:val="24"/>
              </w:rPr>
              <w:t xml:space="preserve">) Підготуватися до захисту проектів на такі теми: «Робота приватного психолога з батьками і дітьми в розвивальних клубах»; «Психологічні особливості </w:t>
            </w:r>
            <w:proofErr w:type="spellStart"/>
            <w:r w:rsidR="009B1B1C" w:rsidRPr="00BF0107">
              <w:rPr>
                <w:sz w:val="24"/>
                <w:szCs w:val="24"/>
              </w:rPr>
              <w:t>самопрезентації</w:t>
            </w:r>
            <w:proofErr w:type="spellEnd"/>
            <w:r w:rsidR="009B1B1C" w:rsidRPr="00BF0107">
              <w:rPr>
                <w:sz w:val="24"/>
                <w:szCs w:val="24"/>
              </w:rPr>
              <w:t xml:space="preserve"> в бізнесі», «Допомога психолога в самореалізації підприємця», «Робота психолога в сфері відпочинкового та туристичного бізнесу», «Виявлення та протидія некоректним формам ділової взаємодії в бізнесі», «Подолання професійного вигорання у підприємництві» та ін. – 6 б.</w:t>
            </w:r>
          </w:p>
          <w:p w:rsidR="00DD4364" w:rsidRPr="00BF0107" w:rsidRDefault="00DD4364" w:rsidP="00DD4364">
            <w:pPr>
              <w:jc w:val="both"/>
              <w:rPr>
                <w:sz w:val="24"/>
                <w:szCs w:val="24"/>
              </w:rPr>
            </w:pPr>
            <w:r w:rsidRPr="00BF0107">
              <w:rPr>
                <w:sz w:val="24"/>
                <w:szCs w:val="24"/>
              </w:rPr>
              <w:t>5-6 балів (відмінно) – студент включився в роботу в малих групах, самостійно рівноцінно розподілено компоненти технології; матеріали вільно презентуються і підкріплюються прикладами конкретних організацій; демонструються компетентності спільної діяльності; здатність аналізувати й робити узагальнення. Виконана та вчасно здана письмова робота.</w:t>
            </w:r>
          </w:p>
          <w:p w:rsidR="00DD4364" w:rsidRPr="00BF0107" w:rsidRDefault="00DD4364" w:rsidP="00DD4364">
            <w:pPr>
              <w:jc w:val="both"/>
              <w:rPr>
                <w:sz w:val="24"/>
                <w:szCs w:val="24"/>
              </w:rPr>
            </w:pPr>
            <w:r w:rsidRPr="00BF0107">
              <w:rPr>
                <w:sz w:val="24"/>
                <w:szCs w:val="24"/>
              </w:rPr>
              <w:t>3-4 бали (добре) – завдання виконано в повному обсязі відповідно до   проілюстровано конкретними прикладами реальних виробничих колективів.  Виконане завдання відображає здатність студента аналізувати діяльність фахівця, виокремлювати основні та другорядні функції. Студент затрудняється презентувати опис виробничих проблем. Невчасно здана письмова робота.</w:t>
            </w:r>
          </w:p>
          <w:p w:rsidR="00DD4364" w:rsidRPr="00BF0107" w:rsidRDefault="00DD4364" w:rsidP="00DD4364">
            <w:pPr>
              <w:jc w:val="both"/>
              <w:rPr>
                <w:sz w:val="24"/>
                <w:szCs w:val="24"/>
              </w:rPr>
            </w:pPr>
            <w:r w:rsidRPr="00BF0107">
              <w:rPr>
                <w:sz w:val="24"/>
                <w:szCs w:val="24"/>
              </w:rPr>
              <w:t xml:space="preserve">5-6 балів (задовільно) – завдання виконано не в </w:t>
            </w:r>
            <w:r w:rsidR="009C3621" w:rsidRPr="00BF0107">
              <w:rPr>
                <w:sz w:val="24"/>
                <w:szCs w:val="24"/>
              </w:rPr>
              <w:t xml:space="preserve">повному обсязі, або </w:t>
            </w:r>
            <w:proofErr w:type="spellStart"/>
            <w:r w:rsidR="009C3621" w:rsidRPr="00BF0107">
              <w:rPr>
                <w:sz w:val="24"/>
                <w:szCs w:val="24"/>
              </w:rPr>
              <w:lastRenderedPageBreak/>
              <w:t>прослідковую</w:t>
            </w:r>
            <w:r w:rsidRPr="00BF0107">
              <w:rPr>
                <w:sz w:val="24"/>
                <w:szCs w:val="24"/>
              </w:rPr>
              <w:t>ться</w:t>
            </w:r>
            <w:proofErr w:type="spellEnd"/>
            <w:r w:rsidRPr="00BF0107">
              <w:rPr>
                <w:sz w:val="24"/>
                <w:szCs w:val="24"/>
              </w:rPr>
              <w:t xml:space="preserve"> порушення запропонованої схеми, відсутність окремих ознак деструктивного спілкування.   Робота здана невчасно.</w:t>
            </w:r>
          </w:p>
          <w:p w:rsidR="00DD4364" w:rsidRPr="00BF0107" w:rsidRDefault="00DD4364" w:rsidP="00DD4364">
            <w:pPr>
              <w:jc w:val="both"/>
              <w:rPr>
                <w:sz w:val="24"/>
                <w:szCs w:val="24"/>
              </w:rPr>
            </w:pPr>
            <w:r w:rsidRPr="00BF0107">
              <w:rPr>
                <w:sz w:val="24"/>
                <w:szCs w:val="24"/>
              </w:rPr>
              <w:t xml:space="preserve">3-4 бали (незадовільно) – завдання не відображає поставлене завдання, студент не аналізує та не виокремлює основні </w:t>
            </w:r>
            <w:r w:rsidR="009C3621" w:rsidRPr="00BF0107">
              <w:rPr>
                <w:sz w:val="24"/>
                <w:szCs w:val="24"/>
              </w:rPr>
              <w:t>психологічні проблеми в організаціях</w:t>
            </w:r>
            <w:r w:rsidRPr="00BF0107">
              <w:rPr>
                <w:sz w:val="24"/>
                <w:szCs w:val="24"/>
              </w:rPr>
              <w:t>. Можливі усні доповнення до виконаного завдання. Робота здана невчасно.</w:t>
            </w:r>
          </w:p>
          <w:p w:rsidR="00DD4364" w:rsidRPr="00BF0107" w:rsidRDefault="00DD4364" w:rsidP="00DD4364">
            <w:pPr>
              <w:jc w:val="both"/>
              <w:rPr>
                <w:sz w:val="24"/>
                <w:szCs w:val="24"/>
              </w:rPr>
            </w:pPr>
            <w:r w:rsidRPr="00BF0107">
              <w:rPr>
                <w:sz w:val="24"/>
                <w:szCs w:val="24"/>
              </w:rPr>
              <w:t>1-2 бали (незадовільно) – завдання практично не виконано. Робота відсутня. Можливі усні доповнення та коментарі щодо поставленого завдання.</w:t>
            </w:r>
          </w:p>
          <w:p w:rsidR="00DA5D2E" w:rsidRPr="00BF0107" w:rsidRDefault="00DD4364" w:rsidP="003856BF">
            <w:pPr>
              <w:jc w:val="both"/>
              <w:rPr>
                <w:b/>
                <w:sz w:val="24"/>
                <w:szCs w:val="24"/>
              </w:rPr>
            </w:pPr>
            <w:r w:rsidRPr="00BF0107">
              <w:rPr>
                <w:sz w:val="24"/>
                <w:szCs w:val="24"/>
              </w:rPr>
              <w:t>0 балів – завдання відсутнє.</w:t>
            </w:r>
          </w:p>
          <w:p w:rsidR="00DA5D2E" w:rsidRPr="00BF0107" w:rsidRDefault="00DA5D2E" w:rsidP="009C3621">
            <w:pPr>
              <w:snapToGrid w:val="0"/>
              <w:jc w:val="both"/>
              <w:rPr>
                <w:b/>
                <w:sz w:val="24"/>
                <w:szCs w:val="24"/>
              </w:rPr>
            </w:pPr>
            <w:r w:rsidRPr="00BF0107">
              <w:rPr>
                <w:b/>
                <w:sz w:val="24"/>
                <w:szCs w:val="24"/>
              </w:rPr>
              <w:t>Практичне завдання № 2</w:t>
            </w:r>
            <w:r w:rsidR="009B1B1C" w:rsidRPr="00BF0107">
              <w:rPr>
                <w:sz w:val="24"/>
                <w:szCs w:val="24"/>
              </w:rPr>
              <w:t xml:space="preserve">. Розробити </w:t>
            </w:r>
            <w:r w:rsidR="009C3621" w:rsidRPr="00BF0107">
              <w:rPr>
                <w:sz w:val="24"/>
                <w:szCs w:val="24"/>
              </w:rPr>
              <w:t xml:space="preserve"> </w:t>
            </w:r>
            <w:r w:rsidR="009B1B1C" w:rsidRPr="00BF0107">
              <w:rPr>
                <w:sz w:val="24"/>
                <w:szCs w:val="24"/>
              </w:rPr>
              <w:t>психологічн</w:t>
            </w:r>
            <w:r w:rsidR="009C3621" w:rsidRPr="00BF0107">
              <w:rPr>
                <w:sz w:val="24"/>
                <w:szCs w:val="24"/>
              </w:rPr>
              <w:t>ий</w:t>
            </w:r>
            <w:r w:rsidR="009B1B1C" w:rsidRPr="00BF0107">
              <w:rPr>
                <w:sz w:val="24"/>
                <w:szCs w:val="24"/>
              </w:rPr>
              <w:t xml:space="preserve"> портрет підприємця</w:t>
            </w:r>
            <w:r w:rsidR="009C3621" w:rsidRPr="00BF0107">
              <w:rPr>
                <w:sz w:val="24"/>
                <w:szCs w:val="24"/>
              </w:rPr>
              <w:t xml:space="preserve"> малого та середнього бізнесу</w:t>
            </w:r>
            <w:r w:rsidR="009B1B1C" w:rsidRPr="00BF0107">
              <w:rPr>
                <w:sz w:val="24"/>
                <w:szCs w:val="24"/>
              </w:rPr>
              <w:t xml:space="preserve"> – 4 б.</w:t>
            </w:r>
          </w:p>
          <w:p w:rsidR="00DA5D2E" w:rsidRPr="00BF0107" w:rsidRDefault="009C3621" w:rsidP="003856BF">
            <w:pPr>
              <w:suppressAutoHyphens/>
              <w:jc w:val="both"/>
              <w:rPr>
                <w:color w:val="000000"/>
                <w:sz w:val="24"/>
                <w:szCs w:val="24"/>
              </w:rPr>
            </w:pPr>
            <w:r w:rsidRPr="00BF0107">
              <w:rPr>
                <w:sz w:val="24"/>
                <w:szCs w:val="24"/>
              </w:rPr>
              <w:t>4</w:t>
            </w:r>
            <w:r w:rsidR="00DA5D2E" w:rsidRPr="00BF0107">
              <w:rPr>
                <w:sz w:val="24"/>
                <w:szCs w:val="24"/>
              </w:rPr>
              <w:t xml:space="preserve"> бал</w:t>
            </w:r>
            <w:r w:rsidRPr="00BF0107">
              <w:rPr>
                <w:sz w:val="24"/>
                <w:szCs w:val="24"/>
              </w:rPr>
              <w:t>и</w:t>
            </w:r>
            <w:r w:rsidR="00DA5D2E" w:rsidRPr="00BF0107">
              <w:rPr>
                <w:sz w:val="24"/>
                <w:szCs w:val="24"/>
              </w:rPr>
              <w:t xml:space="preserve"> (відмінно) – завдання виконано в повному обсязі: </w:t>
            </w:r>
            <w:r w:rsidRPr="00BF0107">
              <w:rPr>
                <w:sz w:val="24"/>
                <w:szCs w:val="24"/>
              </w:rPr>
              <w:t>розроблено   психологічний портрет підприємця</w:t>
            </w:r>
            <w:r w:rsidR="00DA5D2E" w:rsidRPr="00BF0107">
              <w:rPr>
                <w:sz w:val="24"/>
                <w:szCs w:val="24"/>
              </w:rPr>
              <w:t>.</w:t>
            </w:r>
            <w:r w:rsidRPr="00BF0107">
              <w:rPr>
                <w:sz w:val="24"/>
                <w:szCs w:val="24"/>
              </w:rPr>
              <w:t xml:space="preserve"> Студент опирається на творчий підхід до побудови моделі портрету. Враховує принципи складання </w:t>
            </w:r>
            <w:proofErr w:type="spellStart"/>
            <w:r w:rsidRPr="00BF0107">
              <w:rPr>
                <w:sz w:val="24"/>
                <w:szCs w:val="24"/>
              </w:rPr>
              <w:t>професіограм</w:t>
            </w:r>
            <w:proofErr w:type="spellEnd"/>
            <w:r w:rsidRPr="00BF0107">
              <w:rPr>
                <w:sz w:val="24"/>
                <w:szCs w:val="24"/>
              </w:rPr>
              <w:t xml:space="preserve"> для підприємців малого і середнього бізнесу. </w:t>
            </w:r>
            <w:r w:rsidR="00DA5D2E" w:rsidRPr="00BF0107">
              <w:rPr>
                <w:sz w:val="24"/>
                <w:szCs w:val="24"/>
              </w:rPr>
              <w:t>Матеріали оформлені в письмовому вигляді і здані вчасно.</w:t>
            </w:r>
          </w:p>
          <w:p w:rsidR="009C3621" w:rsidRPr="00BF0107" w:rsidRDefault="009C3621" w:rsidP="009C3621">
            <w:pPr>
              <w:suppressAutoHyphens/>
              <w:jc w:val="both"/>
              <w:rPr>
                <w:color w:val="000000"/>
                <w:sz w:val="24"/>
                <w:szCs w:val="24"/>
              </w:rPr>
            </w:pPr>
            <w:r w:rsidRPr="00BF0107">
              <w:rPr>
                <w:sz w:val="24"/>
                <w:szCs w:val="24"/>
              </w:rPr>
              <w:t>3</w:t>
            </w:r>
            <w:r w:rsidR="00DA5D2E" w:rsidRPr="00BF0107">
              <w:rPr>
                <w:sz w:val="24"/>
                <w:szCs w:val="24"/>
              </w:rPr>
              <w:t xml:space="preserve"> бали (добре) – завдання виконано в повному обсязі: </w:t>
            </w:r>
            <w:r w:rsidRPr="00BF0107">
              <w:rPr>
                <w:sz w:val="24"/>
                <w:szCs w:val="24"/>
              </w:rPr>
              <w:t xml:space="preserve">розроблено   психологічний портрет підприємця. Студент опирається на творчий підхід до побудови моделі портрету. Враховує принципи складання </w:t>
            </w:r>
            <w:proofErr w:type="spellStart"/>
            <w:r w:rsidRPr="00BF0107">
              <w:rPr>
                <w:sz w:val="24"/>
                <w:szCs w:val="24"/>
              </w:rPr>
              <w:t>професіограм</w:t>
            </w:r>
            <w:proofErr w:type="spellEnd"/>
            <w:r w:rsidRPr="00BF0107">
              <w:rPr>
                <w:sz w:val="24"/>
                <w:szCs w:val="24"/>
              </w:rPr>
              <w:t>. Матеріали оформлені в письмовому вигляді і здані вчасно. Допущені незначні огріхи.</w:t>
            </w:r>
          </w:p>
          <w:p w:rsidR="00DA5D2E" w:rsidRPr="00BF0107" w:rsidRDefault="009C3621" w:rsidP="003856BF">
            <w:pPr>
              <w:jc w:val="both"/>
              <w:rPr>
                <w:sz w:val="24"/>
                <w:szCs w:val="24"/>
              </w:rPr>
            </w:pPr>
            <w:r w:rsidRPr="00BF0107">
              <w:rPr>
                <w:sz w:val="24"/>
                <w:szCs w:val="24"/>
              </w:rPr>
              <w:t>2 бали</w:t>
            </w:r>
            <w:r w:rsidR="00DA5D2E" w:rsidRPr="00BF0107">
              <w:rPr>
                <w:sz w:val="24"/>
                <w:szCs w:val="24"/>
              </w:rPr>
              <w:t xml:space="preserve"> (задовільно) – завдання виконано не в повному обсязі, </w:t>
            </w:r>
            <w:r w:rsidRPr="00BF0107">
              <w:rPr>
                <w:sz w:val="24"/>
                <w:szCs w:val="24"/>
              </w:rPr>
              <w:t xml:space="preserve">студент не зрозумів особливості підприємницької діяльності в малому і середньому бізнесі, робота не відрізняється самостійним, творчим підходом. </w:t>
            </w:r>
            <w:r w:rsidR="00DA5D2E" w:rsidRPr="00BF0107">
              <w:rPr>
                <w:sz w:val="24"/>
                <w:szCs w:val="24"/>
              </w:rPr>
              <w:t xml:space="preserve"> Робота оформлена частково або відсутня, подана невчасно.</w:t>
            </w:r>
          </w:p>
          <w:p w:rsidR="00DA5D2E" w:rsidRPr="00BF0107" w:rsidRDefault="009C3621" w:rsidP="003856BF">
            <w:pPr>
              <w:jc w:val="both"/>
              <w:rPr>
                <w:sz w:val="24"/>
                <w:szCs w:val="24"/>
              </w:rPr>
            </w:pPr>
            <w:r w:rsidRPr="00BF0107">
              <w:rPr>
                <w:sz w:val="24"/>
                <w:szCs w:val="24"/>
              </w:rPr>
              <w:t>1 бал</w:t>
            </w:r>
            <w:r w:rsidR="00DA5D2E" w:rsidRPr="00BF0107">
              <w:rPr>
                <w:sz w:val="24"/>
                <w:szCs w:val="24"/>
              </w:rPr>
              <w:t xml:space="preserve"> (незадовільно) – </w:t>
            </w:r>
            <w:r w:rsidRPr="00BF0107">
              <w:rPr>
                <w:sz w:val="24"/>
                <w:szCs w:val="24"/>
              </w:rPr>
              <w:t>завдання виконане поверхово і не відповідає поставленій меті.</w:t>
            </w:r>
          </w:p>
          <w:p w:rsidR="00DA5D2E" w:rsidRPr="00BF0107" w:rsidRDefault="009C3621" w:rsidP="003856BF">
            <w:pPr>
              <w:jc w:val="both"/>
              <w:rPr>
                <w:sz w:val="24"/>
                <w:szCs w:val="24"/>
              </w:rPr>
            </w:pPr>
            <w:r w:rsidRPr="00BF0107">
              <w:rPr>
                <w:sz w:val="24"/>
                <w:szCs w:val="24"/>
              </w:rPr>
              <w:t xml:space="preserve"> </w:t>
            </w:r>
            <w:r w:rsidR="00DA5D2E" w:rsidRPr="00BF0107">
              <w:rPr>
                <w:sz w:val="24"/>
                <w:szCs w:val="24"/>
              </w:rPr>
              <w:t>0 балів – завдання відсутнє.</w:t>
            </w:r>
          </w:p>
          <w:p w:rsidR="009B1B1C" w:rsidRPr="00BF0107" w:rsidRDefault="00DA5D2E" w:rsidP="009B1B1C">
            <w:pPr>
              <w:snapToGrid w:val="0"/>
              <w:jc w:val="both"/>
              <w:rPr>
                <w:sz w:val="24"/>
                <w:szCs w:val="24"/>
              </w:rPr>
            </w:pPr>
            <w:r w:rsidRPr="00BF0107">
              <w:rPr>
                <w:b/>
                <w:sz w:val="24"/>
                <w:szCs w:val="24"/>
              </w:rPr>
              <w:t>Практичне завдання № 3</w:t>
            </w:r>
            <w:r w:rsidR="009B1B1C" w:rsidRPr="00BF0107">
              <w:rPr>
                <w:sz w:val="24"/>
                <w:szCs w:val="24"/>
              </w:rPr>
              <w:t>. Практичне завдання № 3. Розробка соціально-психологічного тренінгу з проблем підприємництва 25 б.</w:t>
            </w:r>
          </w:p>
          <w:p w:rsidR="00DD4364" w:rsidRPr="00BF0107" w:rsidRDefault="00DD4364" w:rsidP="00DD4364">
            <w:pPr>
              <w:jc w:val="both"/>
              <w:rPr>
                <w:sz w:val="24"/>
                <w:szCs w:val="24"/>
              </w:rPr>
            </w:pPr>
            <w:r w:rsidRPr="00BF0107">
              <w:rPr>
                <w:sz w:val="24"/>
                <w:szCs w:val="24"/>
              </w:rPr>
              <w:t>24-25 балів (відмінно) – завдання виконано в повному обсязі: самостійно розроблена структура соціально-психологічного тренінгу, опираючись на методологію побудови тренінгу. Якісно проаналізовано доцільність смислових «вузлів» тренінгу, зазначено групові результати, які плануються досягти в ході проведення тренінгу; чітко розплановані часові межі. Інформаційні повідомлення тренера подані в презентації. Студент вільно володіє матеріалом в ролі тренера. Матеріали оформлені  в електронному вигляді і подані у вчасно.</w:t>
            </w:r>
          </w:p>
          <w:p w:rsidR="00DD4364" w:rsidRPr="00BF0107" w:rsidRDefault="00DD4364" w:rsidP="00DD4364">
            <w:pPr>
              <w:jc w:val="both"/>
              <w:rPr>
                <w:sz w:val="24"/>
                <w:szCs w:val="24"/>
              </w:rPr>
            </w:pPr>
            <w:r w:rsidRPr="00BF0107">
              <w:rPr>
                <w:sz w:val="24"/>
                <w:szCs w:val="24"/>
              </w:rPr>
              <w:t>18-23 бали (добре) – завдання виконано в повному обсязі: самостійно розроблена структура соціально-психологічного тренінгу, опираючись на методологію побудови тренінгу. Якісно проаналізовано доцільність смислових «вузлів» тренінгу, зазначено групові результати, які плануються досягти в ході проведення тренінгу; чітко розплановані часові межі. Інформаційні повідомлення тренера подані в презентації. Студент не виступає в ролі тренера. Матеріали оформлені  в електронному вигляді і здані вчасно.</w:t>
            </w:r>
          </w:p>
          <w:p w:rsidR="00DD4364" w:rsidRPr="00BF0107" w:rsidRDefault="00DD4364" w:rsidP="00DD4364">
            <w:pPr>
              <w:jc w:val="both"/>
              <w:rPr>
                <w:sz w:val="24"/>
                <w:szCs w:val="24"/>
              </w:rPr>
            </w:pPr>
            <w:r w:rsidRPr="00BF0107">
              <w:rPr>
                <w:sz w:val="24"/>
                <w:szCs w:val="24"/>
              </w:rPr>
              <w:t xml:space="preserve">11-17 балів (задовільно) – завдання виконано не в повному обсязі, вправи не адаптовані, не відповідають поставленим завданням, студент не володіє інструкцією до вправ, не налагоджує зворотний зв'язок і не виступає в ролі </w:t>
            </w:r>
            <w:proofErr w:type="spellStart"/>
            <w:r w:rsidRPr="00BF0107">
              <w:rPr>
                <w:sz w:val="24"/>
                <w:szCs w:val="24"/>
              </w:rPr>
              <w:t>фасилітатора</w:t>
            </w:r>
            <w:proofErr w:type="spellEnd"/>
            <w:r w:rsidRPr="00BF0107">
              <w:rPr>
                <w:sz w:val="24"/>
                <w:szCs w:val="24"/>
              </w:rPr>
              <w:t xml:space="preserve"> групових процесів. Висновки фрагментарні. Необґрунтовані. Робота оформлена частково або </w:t>
            </w:r>
            <w:r w:rsidRPr="00BF0107">
              <w:rPr>
                <w:sz w:val="24"/>
                <w:szCs w:val="24"/>
              </w:rPr>
              <w:lastRenderedPageBreak/>
              <w:t>відсутня, подана невчасно.</w:t>
            </w:r>
          </w:p>
          <w:p w:rsidR="00DD4364" w:rsidRPr="00BF0107" w:rsidRDefault="00DD4364" w:rsidP="00DD4364">
            <w:pPr>
              <w:jc w:val="both"/>
              <w:rPr>
                <w:sz w:val="24"/>
                <w:szCs w:val="24"/>
              </w:rPr>
            </w:pPr>
            <w:r w:rsidRPr="00BF0107">
              <w:rPr>
                <w:sz w:val="24"/>
                <w:szCs w:val="24"/>
              </w:rPr>
              <w:t xml:space="preserve">5-10 балів (незадовільно) – виконана лише   частина завдання  (складений структура тренінгу), який містить істотні помилки у змісті. Матеріали неадаптовані і не розкривають поставлені завдання. </w:t>
            </w:r>
          </w:p>
          <w:p w:rsidR="00DD4364" w:rsidRPr="00BF0107" w:rsidRDefault="00DD4364" w:rsidP="00DD4364">
            <w:pPr>
              <w:jc w:val="both"/>
              <w:rPr>
                <w:sz w:val="24"/>
                <w:szCs w:val="24"/>
              </w:rPr>
            </w:pPr>
            <w:r w:rsidRPr="00BF0107">
              <w:rPr>
                <w:sz w:val="24"/>
                <w:szCs w:val="24"/>
              </w:rPr>
              <w:t xml:space="preserve">1-2 бали (незадовільно) – завдання практично не виконано, складається з окремих малозмістовних тез, які за своїм змістом не відображають суті завдання. </w:t>
            </w:r>
          </w:p>
          <w:p w:rsidR="009B1B1C" w:rsidRPr="00BF0107" w:rsidRDefault="00DD4364" w:rsidP="003856BF">
            <w:pPr>
              <w:jc w:val="both"/>
              <w:rPr>
                <w:sz w:val="24"/>
                <w:szCs w:val="24"/>
              </w:rPr>
            </w:pPr>
            <w:r w:rsidRPr="00BF0107">
              <w:rPr>
                <w:sz w:val="24"/>
                <w:szCs w:val="24"/>
              </w:rPr>
              <w:t>0 балів – завдання відсутнє.</w:t>
            </w:r>
          </w:p>
          <w:p w:rsidR="00D20D3B" w:rsidRPr="00BF0107" w:rsidRDefault="00DA5D2E" w:rsidP="009B1B1C">
            <w:pPr>
              <w:snapToGrid w:val="0"/>
              <w:jc w:val="both"/>
              <w:rPr>
                <w:sz w:val="24"/>
                <w:szCs w:val="24"/>
              </w:rPr>
            </w:pPr>
            <w:r w:rsidRPr="00BF0107">
              <w:rPr>
                <w:b/>
                <w:sz w:val="24"/>
                <w:szCs w:val="24"/>
              </w:rPr>
              <w:t>Практичне завдання № 4.</w:t>
            </w:r>
            <w:r w:rsidRPr="00BF0107">
              <w:rPr>
                <w:sz w:val="24"/>
                <w:szCs w:val="24"/>
              </w:rPr>
              <w:t xml:space="preserve"> </w:t>
            </w:r>
            <w:r w:rsidR="009B1B1C" w:rsidRPr="00BF0107">
              <w:rPr>
                <w:sz w:val="24"/>
                <w:szCs w:val="24"/>
              </w:rPr>
              <w:t>Скласти діагностичну схему професійного відбору найманих працівників підприємницької сфери, відповідно до займаної посади (</w:t>
            </w:r>
            <w:proofErr w:type="spellStart"/>
            <w:r w:rsidR="009B1B1C" w:rsidRPr="00BF0107">
              <w:rPr>
                <w:sz w:val="24"/>
                <w:szCs w:val="24"/>
              </w:rPr>
              <w:t>айчар-менеджер</w:t>
            </w:r>
            <w:proofErr w:type="spellEnd"/>
            <w:r w:rsidR="009B1B1C" w:rsidRPr="00BF0107">
              <w:rPr>
                <w:sz w:val="24"/>
                <w:szCs w:val="24"/>
              </w:rPr>
              <w:t xml:space="preserve">, менеджер по зв’язках з громадськістю, </w:t>
            </w:r>
            <w:r w:rsidR="009B1B1C" w:rsidRPr="00BF0107">
              <w:rPr>
                <w:sz w:val="24"/>
                <w:szCs w:val="24"/>
                <w:lang w:val="en-US"/>
              </w:rPr>
              <w:t>S</w:t>
            </w:r>
            <w:r w:rsidR="009B1B1C" w:rsidRPr="00BF0107">
              <w:rPr>
                <w:sz w:val="24"/>
                <w:szCs w:val="24"/>
              </w:rPr>
              <w:t>ММ менеджер, фінансовий менеджер, найманий працівник сфери продаж та ін.) – 10 б.</w:t>
            </w:r>
          </w:p>
          <w:p w:rsidR="00D20D3B" w:rsidRPr="00BF0107" w:rsidRDefault="00D20D3B" w:rsidP="00D20D3B">
            <w:pPr>
              <w:jc w:val="both"/>
              <w:rPr>
                <w:sz w:val="24"/>
                <w:szCs w:val="24"/>
              </w:rPr>
            </w:pPr>
            <w:r w:rsidRPr="00BF0107">
              <w:rPr>
                <w:sz w:val="24"/>
                <w:szCs w:val="24"/>
              </w:rPr>
              <w:t>9-10 балів (відмінно) – завдання виконано в повному обсязі, студент визначив  діагностичні маркери вимог до посад найманих працівників, під кожен індикатор визначив конгруентний метод та методику дослідження. Представлена діагностична схема є змістовною, повною та структурованою відповідно обраного підходу. Виконана робота здана вчасно.</w:t>
            </w:r>
          </w:p>
          <w:p w:rsidR="00D20D3B" w:rsidRPr="00BF0107" w:rsidRDefault="00D20D3B" w:rsidP="00D20D3B">
            <w:pPr>
              <w:jc w:val="both"/>
              <w:rPr>
                <w:sz w:val="24"/>
                <w:szCs w:val="24"/>
              </w:rPr>
            </w:pPr>
            <w:r w:rsidRPr="00BF0107">
              <w:rPr>
                <w:sz w:val="24"/>
                <w:szCs w:val="24"/>
              </w:rPr>
              <w:t>8-9 балів (добре) – завдання виконано в повному обсязі, студент нечітко визначив діагностичні маркери вимог до посад найманих працівників, не під кожен індикатор визначив конгруентний метод та методику дослідження. Представлена діагностична схема є змістовною, частково неповною та структурованою відповідно обраного підходу (або з деякими неточностями).   Виконана робота здана вчасно.</w:t>
            </w:r>
          </w:p>
          <w:p w:rsidR="00D20D3B" w:rsidRPr="00BF0107" w:rsidRDefault="00D20D3B" w:rsidP="00D20D3B">
            <w:pPr>
              <w:jc w:val="both"/>
              <w:rPr>
                <w:sz w:val="24"/>
                <w:szCs w:val="24"/>
              </w:rPr>
            </w:pPr>
            <w:r w:rsidRPr="00BF0107">
              <w:rPr>
                <w:sz w:val="24"/>
                <w:szCs w:val="24"/>
              </w:rPr>
              <w:t>7-8 балів (задовільно) – завдання виконано не в повному обсязі, студент нечітко визначив діагностичні маркери вимог до посад найманих працівників, не під кожен індикатор визначив конгруентний метод та методику дослідження. Представлена діагностична схема не є змістовною,   неповна та неструктурована відповідно обраного підходу (або з деякими неточностями).   Виконана робота здана невчасно.</w:t>
            </w:r>
          </w:p>
          <w:p w:rsidR="00D20D3B" w:rsidRPr="00BF0107" w:rsidRDefault="00D20D3B" w:rsidP="00D20D3B">
            <w:pPr>
              <w:jc w:val="both"/>
              <w:rPr>
                <w:sz w:val="24"/>
                <w:szCs w:val="24"/>
              </w:rPr>
            </w:pPr>
            <w:r w:rsidRPr="00BF0107">
              <w:rPr>
                <w:sz w:val="24"/>
                <w:szCs w:val="24"/>
              </w:rPr>
              <w:t>4-6 балів (незадовільно) – завдання виконано частково, студент допустив значні помилки у побудові діагностичної схеми. Робота повністю не виконана, здана невчасно.</w:t>
            </w:r>
          </w:p>
          <w:p w:rsidR="00DA5D2E" w:rsidRPr="00BF0107" w:rsidRDefault="00D20D3B" w:rsidP="003856BF">
            <w:pPr>
              <w:jc w:val="both"/>
              <w:rPr>
                <w:sz w:val="24"/>
                <w:szCs w:val="24"/>
              </w:rPr>
            </w:pPr>
            <w:r w:rsidRPr="00BF0107">
              <w:rPr>
                <w:sz w:val="24"/>
                <w:szCs w:val="24"/>
              </w:rPr>
              <w:t xml:space="preserve">0 балів – завдання відсутнє. </w:t>
            </w:r>
          </w:p>
          <w:p w:rsidR="00D20D3B" w:rsidRPr="00BF0107" w:rsidRDefault="00DD4364" w:rsidP="00DD4364">
            <w:pPr>
              <w:snapToGrid w:val="0"/>
              <w:jc w:val="both"/>
              <w:rPr>
                <w:sz w:val="24"/>
                <w:szCs w:val="24"/>
              </w:rPr>
            </w:pPr>
            <w:r w:rsidRPr="00BF0107">
              <w:rPr>
                <w:b/>
                <w:sz w:val="24"/>
                <w:szCs w:val="24"/>
              </w:rPr>
              <w:t xml:space="preserve">Практичне завдання № 5. </w:t>
            </w:r>
            <w:r w:rsidRPr="00BF0107">
              <w:rPr>
                <w:sz w:val="24"/>
                <w:szCs w:val="24"/>
              </w:rPr>
              <w:t>Представити своє резюме і презентувати рекламний банер своїх послуг як практичного психолога - 10 б.</w:t>
            </w:r>
          </w:p>
          <w:p w:rsidR="003856BF" w:rsidRPr="00BF0107" w:rsidRDefault="003856BF" w:rsidP="00DD4364">
            <w:pPr>
              <w:snapToGrid w:val="0"/>
              <w:jc w:val="both"/>
              <w:rPr>
                <w:sz w:val="24"/>
                <w:szCs w:val="24"/>
              </w:rPr>
            </w:pPr>
            <w:r w:rsidRPr="00BF0107">
              <w:rPr>
                <w:sz w:val="24"/>
                <w:szCs w:val="24"/>
              </w:rPr>
              <w:t xml:space="preserve">9-10 б (відмінно) – складене змістовне, логічне резюме, яке відповідає банеру послуг студента як організаційного психолога. Враховані критерії: ринкової привабливості, професійної компетентності, цінової доступності, креативності та </w:t>
            </w:r>
            <w:proofErr w:type="spellStart"/>
            <w:r w:rsidRPr="00BF0107">
              <w:rPr>
                <w:sz w:val="24"/>
                <w:szCs w:val="24"/>
              </w:rPr>
              <w:t>інноваційності</w:t>
            </w:r>
            <w:proofErr w:type="spellEnd"/>
            <w:r w:rsidRPr="00BF0107">
              <w:rPr>
                <w:sz w:val="24"/>
                <w:szCs w:val="24"/>
              </w:rPr>
              <w:t>. Графічно зображено правильно</w:t>
            </w:r>
          </w:p>
          <w:p w:rsidR="003856BF" w:rsidRPr="00BF0107" w:rsidRDefault="003856BF" w:rsidP="00DD4364">
            <w:pPr>
              <w:snapToGrid w:val="0"/>
              <w:jc w:val="both"/>
              <w:rPr>
                <w:sz w:val="24"/>
                <w:szCs w:val="24"/>
              </w:rPr>
            </w:pPr>
            <w:r w:rsidRPr="00BF0107">
              <w:rPr>
                <w:sz w:val="24"/>
                <w:szCs w:val="24"/>
              </w:rPr>
              <w:t>8-9 б. (добре) – допущені часткові незначні помилки.</w:t>
            </w:r>
          </w:p>
          <w:p w:rsidR="00106478" w:rsidRPr="00BF0107" w:rsidRDefault="003856BF" w:rsidP="00DD4364">
            <w:pPr>
              <w:snapToGrid w:val="0"/>
              <w:jc w:val="both"/>
              <w:rPr>
                <w:sz w:val="24"/>
                <w:szCs w:val="24"/>
              </w:rPr>
            </w:pPr>
            <w:r w:rsidRPr="00BF0107">
              <w:rPr>
                <w:sz w:val="24"/>
                <w:szCs w:val="24"/>
              </w:rPr>
              <w:t>6-8 б. (задовільно) - резюме не відповідає вимогам.</w:t>
            </w:r>
          </w:p>
          <w:p w:rsidR="00DD4364" w:rsidRPr="00BF0107" w:rsidRDefault="00DD4364" w:rsidP="00DD4364">
            <w:pPr>
              <w:snapToGrid w:val="0"/>
              <w:jc w:val="both"/>
              <w:rPr>
                <w:sz w:val="24"/>
                <w:szCs w:val="24"/>
              </w:rPr>
            </w:pPr>
            <w:r w:rsidRPr="00BF0107">
              <w:rPr>
                <w:b/>
                <w:sz w:val="24"/>
                <w:szCs w:val="24"/>
              </w:rPr>
              <w:t>Практичне завдання № 6.</w:t>
            </w:r>
            <w:r w:rsidRPr="00BF0107">
              <w:rPr>
                <w:sz w:val="24"/>
                <w:szCs w:val="24"/>
              </w:rPr>
              <w:t xml:space="preserve"> Презентувати програму </w:t>
            </w:r>
            <w:proofErr w:type="spellStart"/>
            <w:r w:rsidRPr="00BF0107">
              <w:rPr>
                <w:sz w:val="24"/>
                <w:szCs w:val="24"/>
              </w:rPr>
              <w:t>комерціоналізації</w:t>
            </w:r>
            <w:proofErr w:type="spellEnd"/>
            <w:r w:rsidRPr="00BF0107">
              <w:rPr>
                <w:sz w:val="24"/>
                <w:szCs w:val="24"/>
              </w:rPr>
              <w:t xml:space="preserve"> власного психологічного навику  на ринку психологічних послуг</w:t>
            </w:r>
            <w:r w:rsidR="00D20D3B" w:rsidRPr="00BF0107">
              <w:rPr>
                <w:sz w:val="24"/>
                <w:szCs w:val="24"/>
              </w:rPr>
              <w:t xml:space="preserve"> – 25 б</w:t>
            </w:r>
            <w:r w:rsidRPr="00BF0107">
              <w:rPr>
                <w:sz w:val="24"/>
                <w:szCs w:val="24"/>
              </w:rPr>
              <w:t xml:space="preserve">.  </w:t>
            </w:r>
          </w:p>
          <w:p w:rsidR="00DD4364" w:rsidRPr="00BF0107" w:rsidRDefault="00D20D3B" w:rsidP="00DD4364">
            <w:pPr>
              <w:snapToGrid w:val="0"/>
              <w:jc w:val="both"/>
              <w:rPr>
                <w:sz w:val="24"/>
                <w:szCs w:val="24"/>
              </w:rPr>
            </w:pPr>
            <w:r w:rsidRPr="00BF0107">
              <w:rPr>
                <w:sz w:val="24"/>
                <w:szCs w:val="24"/>
              </w:rPr>
              <w:t>24-25 б.</w:t>
            </w:r>
            <w:r w:rsidR="008C1C47" w:rsidRPr="00BF0107">
              <w:rPr>
                <w:sz w:val="24"/>
                <w:szCs w:val="24"/>
              </w:rPr>
              <w:t xml:space="preserve"> (відмінно)</w:t>
            </w:r>
            <w:r w:rsidRPr="00BF0107">
              <w:rPr>
                <w:sz w:val="24"/>
                <w:szCs w:val="24"/>
              </w:rPr>
              <w:t xml:space="preserve"> – студент </w:t>
            </w:r>
            <w:r w:rsidR="008C1C47" w:rsidRPr="00BF0107">
              <w:rPr>
                <w:sz w:val="24"/>
                <w:szCs w:val="24"/>
              </w:rPr>
              <w:t xml:space="preserve">критично оцінює свої професійні психологічні навики і усвідомлює відповідність представленого навику на ринку психологічних послуг; проявляє уміння </w:t>
            </w:r>
            <w:proofErr w:type="spellStart"/>
            <w:r w:rsidR="008C1C47" w:rsidRPr="00BF0107">
              <w:rPr>
                <w:sz w:val="24"/>
                <w:szCs w:val="24"/>
              </w:rPr>
              <w:t>самопрезентації</w:t>
            </w:r>
            <w:proofErr w:type="spellEnd"/>
            <w:r w:rsidR="008C1C47" w:rsidRPr="00BF0107">
              <w:rPr>
                <w:sz w:val="24"/>
                <w:szCs w:val="24"/>
              </w:rPr>
              <w:t xml:space="preserve">, демонстрації практичних навичок перед цільовою аудиторією, робить відповідні висновки. При анонімному оцінюванні групою позитивні оцінки складають 50%. Завдання виконане вчасно і представлене на </w:t>
            </w:r>
            <w:r w:rsidR="008C1C47" w:rsidRPr="00BF0107">
              <w:rPr>
                <w:sz w:val="24"/>
                <w:szCs w:val="24"/>
              </w:rPr>
              <w:lastRenderedPageBreak/>
              <w:t>презентаційному занятті.</w:t>
            </w:r>
          </w:p>
          <w:p w:rsidR="00106478" w:rsidRPr="00BF0107" w:rsidRDefault="00106478" w:rsidP="00106478">
            <w:pPr>
              <w:snapToGrid w:val="0"/>
              <w:jc w:val="both"/>
              <w:rPr>
                <w:sz w:val="24"/>
                <w:szCs w:val="24"/>
              </w:rPr>
            </w:pPr>
            <w:r w:rsidRPr="00BF0107">
              <w:rPr>
                <w:sz w:val="24"/>
                <w:szCs w:val="24"/>
              </w:rPr>
              <w:t xml:space="preserve">18-23 б. (добре) – студент критично оцінює свої професійні психологічні навики і усвідомлює відповідність представленого навику на ринку психологічних послуг; проявляє уміння </w:t>
            </w:r>
            <w:proofErr w:type="spellStart"/>
            <w:r w:rsidRPr="00BF0107">
              <w:rPr>
                <w:sz w:val="24"/>
                <w:szCs w:val="24"/>
              </w:rPr>
              <w:t>самопрезентації</w:t>
            </w:r>
            <w:proofErr w:type="spellEnd"/>
            <w:r w:rsidRPr="00BF0107">
              <w:rPr>
                <w:sz w:val="24"/>
                <w:szCs w:val="24"/>
              </w:rPr>
              <w:t>, демонстрації практичних навичок перед цільовою аудиторією, робить відповідні висновки. При анонімному оцінюванні групою позитивні оцінки складають 30%. Завдання виконане вчасно і представлене на презентаційному занятті.</w:t>
            </w:r>
          </w:p>
          <w:p w:rsidR="00106478" w:rsidRPr="00BF0107" w:rsidRDefault="00106478" w:rsidP="003856BF">
            <w:pPr>
              <w:snapToGrid w:val="0"/>
              <w:jc w:val="both"/>
              <w:rPr>
                <w:sz w:val="24"/>
                <w:szCs w:val="24"/>
              </w:rPr>
            </w:pPr>
            <w:r w:rsidRPr="00BF0107">
              <w:rPr>
                <w:sz w:val="24"/>
                <w:szCs w:val="24"/>
              </w:rPr>
              <w:t>11-17 балів (задовільно) – завдання виконано не в повному обсязі, студент критично не оцінює свої професійні психологічні навики і не усвідомлює відповідність представленого навику на ринку психологічних послуг;</w:t>
            </w:r>
            <w:r w:rsidR="003856BF" w:rsidRPr="00BF0107">
              <w:rPr>
                <w:sz w:val="24"/>
                <w:szCs w:val="24"/>
              </w:rPr>
              <w:t xml:space="preserve"> не</w:t>
            </w:r>
            <w:r w:rsidRPr="00BF0107">
              <w:rPr>
                <w:sz w:val="24"/>
                <w:szCs w:val="24"/>
              </w:rPr>
              <w:t xml:space="preserve"> проявляє уміння </w:t>
            </w:r>
            <w:proofErr w:type="spellStart"/>
            <w:r w:rsidRPr="00BF0107">
              <w:rPr>
                <w:sz w:val="24"/>
                <w:szCs w:val="24"/>
              </w:rPr>
              <w:t>самопрезентації</w:t>
            </w:r>
            <w:proofErr w:type="spellEnd"/>
            <w:r w:rsidRPr="00BF0107">
              <w:rPr>
                <w:sz w:val="24"/>
                <w:szCs w:val="24"/>
              </w:rPr>
              <w:t>, демонстрації практичних навичок перед цільовою аудиторією,</w:t>
            </w:r>
            <w:r w:rsidR="003856BF" w:rsidRPr="00BF0107">
              <w:rPr>
                <w:sz w:val="24"/>
                <w:szCs w:val="24"/>
              </w:rPr>
              <w:t xml:space="preserve"> не </w:t>
            </w:r>
            <w:r w:rsidRPr="00BF0107">
              <w:rPr>
                <w:sz w:val="24"/>
                <w:szCs w:val="24"/>
              </w:rPr>
              <w:t>робить відповідні висновки. При анонімному оцінюванні групою позитивні оцінки складають</w:t>
            </w:r>
            <w:r w:rsidR="003856BF" w:rsidRPr="00BF0107">
              <w:rPr>
                <w:sz w:val="24"/>
                <w:szCs w:val="24"/>
              </w:rPr>
              <w:t xml:space="preserve"> 2</w:t>
            </w:r>
            <w:r w:rsidRPr="00BF0107">
              <w:rPr>
                <w:sz w:val="24"/>
                <w:szCs w:val="24"/>
              </w:rPr>
              <w:t xml:space="preserve">0%. Завдання виконане </w:t>
            </w:r>
            <w:r w:rsidR="003856BF" w:rsidRPr="00BF0107">
              <w:rPr>
                <w:sz w:val="24"/>
                <w:szCs w:val="24"/>
              </w:rPr>
              <w:t xml:space="preserve"> </w:t>
            </w:r>
            <w:r w:rsidRPr="00BF0107">
              <w:rPr>
                <w:sz w:val="24"/>
                <w:szCs w:val="24"/>
              </w:rPr>
              <w:t xml:space="preserve"> </w:t>
            </w:r>
            <w:r w:rsidR="003856BF" w:rsidRPr="00BF0107">
              <w:rPr>
                <w:sz w:val="24"/>
                <w:szCs w:val="24"/>
              </w:rPr>
              <w:t xml:space="preserve">  частково або відсутнє, подане</w:t>
            </w:r>
            <w:r w:rsidRPr="00BF0107">
              <w:rPr>
                <w:sz w:val="24"/>
                <w:szCs w:val="24"/>
              </w:rPr>
              <w:t xml:space="preserve"> невчасно.</w:t>
            </w:r>
          </w:p>
          <w:p w:rsidR="00106478" w:rsidRPr="00BF0107" w:rsidRDefault="00106478" w:rsidP="00106478">
            <w:pPr>
              <w:jc w:val="both"/>
              <w:rPr>
                <w:sz w:val="24"/>
                <w:szCs w:val="24"/>
              </w:rPr>
            </w:pPr>
            <w:r w:rsidRPr="00BF0107">
              <w:rPr>
                <w:sz w:val="24"/>
                <w:szCs w:val="24"/>
              </w:rPr>
              <w:t>5-10 балів (незадовільно) – виконана лише   частина завдання</w:t>
            </w:r>
            <w:r w:rsidR="003856BF" w:rsidRPr="00BF0107">
              <w:rPr>
                <w:sz w:val="24"/>
                <w:szCs w:val="24"/>
              </w:rPr>
              <w:t>.</w:t>
            </w:r>
            <w:r w:rsidRPr="00BF0107">
              <w:rPr>
                <w:sz w:val="24"/>
                <w:szCs w:val="24"/>
              </w:rPr>
              <w:t xml:space="preserve">  </w:t>
            </w:r>
            <w:r w:rsidR="003856BF" w:rsidRPr="00BF0107">
              <w:rPr>
                <w:sz w:val="24"/>
                <w:szCs w:val="24"/>
              </w:rPr>
              <w:t xml:space="preserve"> </w:t>
            </w:r>
            <w:r w:rsidRPr="00BF0107">
              <w:rPr>
                <w:sz w:val="24"/>
                <w:szCs w:val="24"/>
              </w:rPr>
              <w:t xml:space="preserve">Матеріали неадаптовані і не розкривають поставлені завдання. </w:t>
            </w:r>
          </w:p>
          <w:p w:rsidR="00106478" w:rsidRPr="00BF0107" w:rsidRDefault="00106478" w:rsidP="00106478">
            <w:pPr>
              <w:jc w:val="both"/>
              <w:rPr>
                <w:sz w:val="24"/>
                <w:szCs w:val="24"/>
              </w:rPr>
            </w:pPr>
            <w:r w:rsidRPr="00BF0107">
              <w:rPr>
                <w:sz w:val="24"/>
                <w:szCs w:val="24"/>
              </w:rPr>
              <w:t xml:space="preserve">1-2 бали (незадовільно) – завдання практично не виконано, складається з окремих малозмістовних тез, які за своїм змістом не відображають суті завдання. </w:t>
            </w:r>
          </w:p>
          <w:p w:rsidR="00106478" w:rsidRPr="00BF0107" w:rsidRDefault="00106478" w:rsidP="00106478">
            <w:pPr>
              <w:jc w:val="both"/>
              <w:rPr>
                <w:sz w:val="24"/>
                <w:szCs w:val="24"/>
              </w:rPr>
            </w:pPr>
            <w:r w:rsidRPr="00BF0107">
              <w:rPr>
                <w:sz w:val="24"/>
                <w:szCs w:val="24"/>
              </w:rPr>
              <w:t>0 балів – завдання відсутнє.</w:t>
            </w:r>
          </w:p>
          <w:p w:rsidR="009B1B1C" w:rsidRPr="00BF0107" w:rsidRDefault="009B1B1C" w:rsidP="003856BF">
            <w:pPr>
              <w:jc w:val="both"/>
              <w:rPr>
                <w:sz w:val="24"/>
                <w:szCs w:val="24"/>
              </w:rPr>
            </w:pPr>
          </w:p>
          <w:p w:rsidR="00DA5D2E" w:rsidRPr="00BF0107" w:rsidRDefault="00DA5D2E" w:rsidP="003856BF">
            <w:pPr>
              <w:jc w:val="both"/>
              <w:rPr>
                <w:b/>
                <w:sz w:val="24"/>
                <w:szCs w:val="24"/>
              </w:rPr>
            </w:pPr>
            <w:r w:rsidRPr="00BF0107">
              <w:rPr>
                <w:b/>
                <w:sz w:val="24"/>
                <w:szCs w:val="24"/>
              </w:rPr>
              <w:t>Критерії оцінювання підсумкового тестування</w:t>
            </w:r>
          </w:p>
          <w:p w:rsidR="00DA5D2E" w:rsidRPr="00BF0107" w:rsidRDefault="00DA5D2E" w:rsidP="003856BF">
            <w:pPr>
              <w:jc w:val="both"/>
              <w:rPr>
                <w:sz w:val="24"/>
                <w:szCs w:val="24"/>
              </w:rPr>
            </w:pPr>
            <w:r w:rsidRPr="00BF0107">
              <w:rPr>
                <w:sz w:val="24"/>
                <w:szCs w:val="24"/>
              </w:rPr>
              <w:t>Підсумковий тест складається із 20 тестових запитань кожне із яких оцінюється у 0,5 бала. Набрана студентом кількість балів за підсумковий тест залежить від кількості правильних відповідей.</w:t>
            </w:r>
          </w:p>
        </w:tc>
      </w:tr>
      <w:tr w:rsidR="00DA5D2E" w:rsidRPr="00BF0107" w:rsidTr="003856BF">
        <w:trPr>
          <w:gridBefore w:val="1"/>
          <w:wBefore w:w="34" w:type="dxa"/>
        </w:trPr>
        <w:tc>
          <w:tcPr>
            <w:tcW w:w="1864" w:type="dxa"/>
            <w:gridSpan w:val="3"/>
          </w:tcPr>
          <w:p w:rsidR="00DA5D2E" w:rsidRPr="00BF0107" w:rsidRDefault="00DA5D2E" w:rsidP="003856BF">
            <w:pPr>
              <w:pStyle w:val="10"/>
              <w:widowControl w:val="0"/>
              <w:jc w:val="center"/>
              <w:rPr>
                <w:rFonts w:ascii="Times New Roman" w:eastAsia="Times New Roman" w:hAnsi="Times New Roman" w:cs="Times New Roman"/>
                <w:sz w:val="24"/>
                <w:szCs w:val="24"/>
              </w:rPr>
            </w:pPr>
            <w:r w:rsidRPr="00BF0107">
              <w:rPr>
                <w:rFonts w:ascii="Times New Roman" w:eastAsia="Times New Roman" w:hAnsi="Times New Roman" w:cs="Times New Roman"/>
                <w:sz w:val="24"/>
                <w:szCs w:val="24"/>
              </w:rPr>
              <w:lastRenderedPageBreak/>
              <w:t>Семінарські заняття</w:t>
            </w:r>
          </w:p>
        </w:tc>
        <w:tc>
          <w:tcPr>
            <w:tcW w:w="7709" w:type="dxa"/>
            <w:gridSpan w:val="9"/>
          </w:tcPr>
          <w:p w:rsidR="00DA5D2E" w:rsidRPr="00BF0107" w:rsidRDefault="00DA5D2E" w:rsidP="003856BF">
            <w:pPr>
              <w:jc w:val="both"/>
              <w:rPr>
                <w:sz w:val="24"/>
                <w:szCs w:val="24"/>
              </w:rPr>
            </w:pPr>
            <w:r w:rsidRPr="00BF0107">
              <w:rPr>
                <w:b/>
                <w:sz w:val="24"/>
                <w:szCs w:val="24"/>
              </w:rPr>
              <w:t>Критерії поточного оцінювання</w:t>
            </w:r>
            <w:r w:rsidRPr="00BF0107">
              <w:rPr>
                <w:sz w:val="24"/>
                <w:szCs w:val="24"/>
              </w:rPr>
              <w:t xml:space="preserve"> здійснюються за 5-бальною шкалою і відповідають загальним рекомендаціям щодо оцінювання при підсумковому контролю.</w:t>
            </w:r>
          </w:p>
          <w:p w:rsidR="00DA5D2E" w:rsidRPr="00BF0107" w:rsidRDefault="00DA5D2E" w:rsidP="003856BF">
            <w:pPr>
              <w:jc w:val="both"/>
              <w:rPr>
                <w:sz w:val="24"/>
                <w:szCs w:val="24"/>
              </w:rPr>
            </w:pPr>
            <w:r w:rsidRPr="00BF0107">
              <w:rPr>
                <w:sz w:val="24"/>
                <w:szCs w:val="24"/>
              </w:rPr>
              <w:t>«Відмінно» (5) 5 балів – тему засвоєно повністю, без прогалин, необхідні практичні навики роботи з матеріалом сформовані. У відповідях студента чітко простежується вміння аналізувати, диференціювати, узагальнювати інформацію, оцінювати факти, події, оцінювати факти, події та прогнозувати очікувані результати від прийнятих рішень. Студент опирається у знаннях не тільки на лекційний матеріал та навчальні посібники, але й оперує матеріалом сучасних наукових досліджень.</w:t>
            </w:r>
          </w:p>
          <w:p w:rsidR="00DA5D2E" w:rsidRPr="00BF0107" w:rsidRDefault="00DA5D2E" w:rsidP="003856BF">
            <w:pPr>
              <w:jc w:val="both"/>
              <w:rPr>
                <w:sz w:val="24"/>
                <w:szCs w:val="24"/>
              </w:rPr>
            </w:pPr>
            <w:r w:rsidRPr="00BF0107">
              <w:rPr>
                <w:sz w:val="24"/>
                <w:szCs w:val="24"/>
              </w:rPr>
              <w:t xml:space="preserve">«Добре» (4) 4 бали – тема засвоєна повністю, без прогалин. Сформовані вміння аналізувати, систематизувати, узагальнювати інформацію. Дано правильну відповідь на всі питання, можливі незначні неточності. Відповідь може носити переважно репродуктивний характер, немає цілісності у сприйнятті матеріалу, існують неточності у трактуванні понятійного апарату. </w:t>
            </w:r>
          </w:p>
          <w:p w:rsidR="00DA5D2E" w:rsidRPr="00BF0107" w:rsidRDefault="00DA5D2E" w:rsidP="003856BF">
            <w:pPr>
              <w:jc w:val="both"/>
              <w:rPr>
                <w:sz w:val="24"/>
                <w:szCs w:val="24"/>
              </w:rPr>
            </w:pPr>
            <w:r w:rsidRPr="00BF0107">
              <w:rPr>
                <w:sz w:val="24"/>
                <w:szCs w:val="24"/>
              </w:rPr>
              <w:t>«Задовільно» (3) 3 бали –  існують прогалини у знаннях. Відповіді неповні, не чіткі, простежується невміння інтегрувати матеріал. Студент не дає відповіді на всі питання плану семінару.</w:t>
            </w:r>
          </w:p>
          <w:p w:rsidR="00DA5D2E" w:rsidRPr="00BF0107" w:rsidRDefault="00DA5D2E" w:rsidP="003856BF">
            <w:pPr>
              <w:jc w:val="both"/>
              <w:rPr>
                <w:sz w:val="24"/>
                <w:szCs w:val="24"/>
              </w:rPr>
            </w:pPr>
            <w:r w:rsidRPr="00BF0107">
              <w:rPr>
                <w:sz w:val="24"/>
                <w:szCs w:val="24"/>
              </w:rPr>
              <w:t xml:space="preserve"> «Незадовільно» (2) 0 балів – основні питання теми засвоєні мінімально, або ж не засвоєні, відсутність вміння аналізувати, систематизувати, узагальнювати інформацію, мінімальний рівень репродуктивних знань, нема відповідей на допоміжні</w:t>
            </w:r>
          </w:p>
        </w:tc>
      </w:tr>
      <w:tr w:rsidR="00DA5D2E" w:rsidRPr="00BF0107" w:rsidTr="003856BF">
        <w:trPr>
          <w:gridBefore w:val="1"/>
          <w:wBefore w:w="34" w:type="dxa"/>
        </w:trPr>
        <w:tc>
          <w:tcPr>
            <w:tcW w:w="1864" w:type="dxa"/>
            <w:gridSpan w:val="3"/>
          </w:tcPr>
          <w:p w:rsidR="00DA5D2E" w:rsidRPr="00BF0107" w:rsidRDefault="00DA5D2E" w:rsidP="003856BF">
            <w:pPr>
              <w:pStyle w:val="10"/>
              <w:widowControl w:val="0"/>
              <w:jc w:val="center"/>
              <w:rPr>
                <w:rFonts w:ascii="Times New Roman" w:eastAsia="Times New Roman" w:hAnsi="Times New Roman" w:cs="Times New Roman"/>
                <w:sz w:val="24"/>
                <w:szCs w:val="24"/>
              </w:rPr>
            </w:pPr>
            <w:r w:rsidRPr="00BF0107">
              <w:rPr>
                <w:rFonts w:ascii="Times New Roman" w:eastAsia="Times New Roman" w:hAnsi="Times New Roman" w:cs="Times New Roman"/>
                <w:sz w:val="24"/>
                <w:szCs w:val="24"/>
              </w:rPr>
              <w:t xml:space="preserve">Умови допуску </w:t>
            </w:r>
            <w:r w:rsidRPr="00BF0107">
              <w:rPr>
                <w:rFonts w:ascii="Times New Roman" w:eastAsia="Times New Roman" w:hAnsi="Times New Roman" w:cs="Times New Roman"/>
                <w:sz w:val="24"/>
                <w:szCs w:val="24"/>
              </w:rPr>
              <w:lastRenderedPageBreak/>
              <w:t>до підсумкового контролю</w:t>
            </w:r>
          </w:p>
        </w:tc>
        <w:tc>
          <w:tcPr>
            <w:tcW w:w="7709" w:type="dxa"/>
            <w:gridSpan w:val="9"/>
          </w:tcPr>
          <w:p w:rsidR="00DA5D2E" w:rsidRPr="00BF0107" w:rsidRDefault="00DA5D2E" w:rsidP="003856BF">
            <w:pPr>
              <w:jc w:val="both"/>
              <w:rPr>
                <w:sz w:val="24"/>
                <w:szCs w:val="24"/>
              </w:rPr>
            </w:pPr>
            <w:r w:rsidRPr="00BF0107">
              <w:rPr>
                <w:sz w:val="24"/>
                <w:szCs w:val="24"/>
              </w:rPr>
              <w:lastRenderedPageBreak/>
              <w:t xml:space="preserve">Студент допускається до підсумкового контролю (тестування) при </w:t>
            </w:r>
            <w:r w:rsidRPr="00BF0107">
              <w:rPr>
                <w:sz w:val="24"/>
                <w:szCs w:val="24"/>
              </w:rPr>
              <w:lastRenderedPageBreak/>
              <w:t>умові здачі усіх практичних завдань.</w:t>
            </w:r>
          </w:p>
          <w:p w:rsidR="00DA5D2E" w:rsidRPr="00BF0107" w:rsidRDefault="00DA5D2E" w:rsidP="003856BF">
            <w:pPr>
              <w:jc w:val="both"/>
              <w:rPr>
                <w:sz w:val="24"/>
                <w:szCs w:val="24"/>
              </w:rPr>
            </w:pPr>
            <w:r w:rsidRPr="00BF0107">
              <w:rPr>
                <w:sz w:val="24"/>
                <w:szCs w:val="24"/>
              </w:rPr>
              <w:t>Залік виставляється студенту за умови здачі усіх практичних завдань та виконання підсумкового тесту. Заліком є сума балів набраних студентом протягом семестру за усі види роботи: усні оцінки (робота на семінарах), виконання практичних завдань, підсумковий тест.</w:t>
            </w:r>
          </w:p>
        </w:tc>
      </w:tr>
      <w:tr w:rsidR="00DA5D2E" w:rsidRPr="00BF0107" w:rsidTr="003856BF">
        <w:trPr>
          <w:gridBefore w:val="1"/>
          <w:wBefore w:w="34" w:type="dxa"/>
        </w:trPr>
        <w:tc>
          <w:tcPr>
            <w:tcW w:w="9573" w:type="dxa"/>
            <w:gridSpan w:val="12"/>
          </w:tcPr>
          <w:p w:rsidR="00DA5D2E" w:rsidRPr="00BF0107" w:rsidRDefault="00DA5D2E" w:rsidP="003856BF">
            <w:pPr>
              <w:jc w:val="center"/>
              <w:rPr>
                <w:b/>
                <w:sz w:val="24"/>
                <w:szCs w:val="24"/>
              </w:rPr>
            </w:pPr>
          </w:p>
          <w:p w:rsidR="00DA5D2E" w:rsidRPr="00BF0107" w:rsidRDefault="00DA5D2E" w:rsidP="003856BF">
            <w:pPr>
              <w:jc w:val="center"/>
              <w:rPr>
                <w:sz w:val="24"/>
                <w:szCs w:val="24"/>
              </w:rPr>
            </w:pPr>
            <w:r w:rsidRPr="00BF0107">
              <w:rPr>
                <w:b/>
                <w:sz w:val="24"/>
                <w:szCs w:val="24"/>
              </w:rPr>
              <w:t>7. Політика курсу</w:t>
            </w:r>
          </w:p>
        </w:tc>
      </w:tr>
      <w:tr w:rsidR="00DA5D2E" w:rsidRPr="00BF0107" w:rsidTr="003856BF">
        <w:trPr>
          <w:gridBefore w:val="1"/>
          <w:wBefore w:w="34" w:type="dxa"/>
        </w:trPr>
        <w:tc>
          <w:tcPr>
            <w:tcW w:w="9573" w:type="dxa"/>
            <w:gridSpan w:val="12"/>
          </w:tcPr>
          <w:p w:rsidR="00DA5D2E" w:rsidRPr="00BF0107" w:rsidRDefault="00DA5D2E" w:rsidP="003856BF">
            <w:pPr>
              <w:jc w:val="both"/>
              <w:rPr>
                <w:sz w:val="24"/>
                <w:szCs w:val="24"/>
              </w:rPr>
            </w:pPr>
            <w:r w:rsidRPr="00BF0107">
              <w:rPr>
                <w:sz w:val="24"/>
                <w:szCs w:val="24"/>
              </w:rPr>
              <w:t>Викладання курсу ґрунтується на принципах академічної доброчесності. Студент виконує завдання, які зазначено у програмі (</w:t>
            </w:r>
            <w:proofErr w:type="spellStart"/>
            <w:r w:rsidRPr="00BF0107">
              <w:rPr>
                <w:sz w:val="24"/>
                <w:szCs w:val="24"/>
              </w:rPr>
              <w:t>силабусі</w:t>
            </w:r>
            <w:proofErr w:type="spellEnd"/>
            <w:r w:rsidRPr="00BF0107">
              <w:rPr>
                <w:sz w:val="24"/>
                <w:szCs w:val="24"/>
              </w:rPr>
              <w:t>) вчасно. Всі завдання курсу повинні бути виконаними, незважаючи на причину відсутності студента на занятті. Відсутність студента на занятті без поважної причини передбачає зниження балів, які відводяться на обговорення питань семінарських та лекційних занять, а також захисту розробки на занятті (по 5 ба</w:t>
            </w:r>
            <w:r w:rsidR="00BF0107">
              <w:rPr>
                <w:sz w:val="24"/>
                <w:szCs w:val="24"/>
              </w:rPr>
              <w:t xml:space="preserve">лів за кожну розробку). Студент може отримувати додаткові бонуси за нижчі бали в оцінюванні за участь у заходах неформальної освіти з </w:t>
            </w:r>
            <w:proofErr w:type="spellStart"/>
            <w:r w:rsidR="00BF0107">
              <w:rPr>
                <w:sz w:val="24"/>
                <w:szCs w:val="24"/>
              </w:rPr>
              <w:t>предявленням</w:t>
            </w:r>
            <w:proofErr w:type="spellEnd"/>
            <w:r w:rsidR="00BF0107">
              <w:rPr>
                <w:sz w:val="24"/>
                <w:szCs w:val="24"/>
              </w:rPr>
              <w:t xml:space="preserve"> відповідних сертифікатів по проблематиці курсу.</w:t>
            </w:r>
            <w:r w:rsidRPr="00BF0107">
              <w:rPr>
                <w:sz w:val="24"/>
                <w:szCs w:val="24"/>
              </w:rPr>
              <w:t xml:space="preserve">  </w:t>
            </w:r>
          </w:p>
        </w:tc>
      </w:tr>
      <w:tr w:rsidR="00DA5D2E" w:rsidRPr="00BF0107" w:rsidTr="003856BF">
        <w:trPr>
          <w:gridBefore w:val="1"/>
          <w:wBefore w:w="34" w:type="dxa"/>
        </w:trPr>
        <w:tc>
          <w:tcPr>
            <w:tcW w:w="9573" w:type="dxa"/>
            <w:gridSpan w:val="12"/>
          </w:tcPr>
          <w:p w:rsidR="00DA5D2E" w:rsidRPr="00BF0107" w:rsidRDefault="00DA5D2E" w:rsidP="003856BF">
            <w:pPr>
              <w:jc w:val="center"/>
              <w:rPr>
                <w:b/>
                <w:sz w:val="24"/>
                <w:szCs w:val="24"/>
              </w:rPr>
            </w:pPr>
          </w:p>
          <w:p w:rsidR="00DA5D2E" w:rsidRPr="00BF0107" w:rsidRDefault="00DA5D2E" w:rsidP="003856BF">
            <w:pPr>
              <w:jc w:val="center"/>
              <w:rPr>
                <w:b/>
                <w:sz w:val="24"/>
                <w:szCs w:val="24"/>
              </w:rPr>
            </w:pPr>
            <w:r w:rsidRPr="00BF0107">
              <w:rPr>
                <w:b/>
                <w:sz w:val="24"/>
                <w:szCs w:val="24"/>
              </w:rPr>
              <w:t>8. Рекомендована література</w:t>
            </w:r>
          </w:p>
        </w:tc>
      </w:tr>
      <w:tr w:rsidR="00DA5D2E" w:rsidRPr="00BF0107" w:rsidTr="003856BF">
        <w:trPr>
          <w:gridBefore w:val="1"/>
          <w:wBefore w:w="34" w:type="dxa"/>
        </w:trPr>
        <w:tc>
          <w:tcPr>
            <w:tcW w:w="9573" w:type="dxa"/>
            <w:gridSpan w:val="12"/>
          </w:tcPr>
          <w:p w:rsidR="00CC30AB" w:rsidRPr="00BF0107" w:rsidRDefault="00CC30AB" w:rsidP="00CC30AB">
            <w:pPr>
              <w:shd w:val="clear" w:color="auto" w:fill="FFFFFF"/>
              <w:jc w:val="center"/>
              <w:rPr>
                <w:spacing w:val="-6"/>
                <w:sz w:val="24"/>
                <w:szCs w:val="24"/>
              </w:rPr>
            </w:pPr>
            <w:r w:rsidRPr="00BF0107">
              <w:rPr>
                <w:b/>
                <w:bCs/>
                <w:spacing w:val="-6"/>
                <w:sz w:val="24"/>
                <w:szCs w:val="24"/>
              </w:rPr>
              <w:t xml:space="preserve"> </w:t>
            </w:r>
          </w:p>
          <w:p w:rsidR="00CC30AB" w:rsidRPr="00BF0107" w:rsidRDefault="00CC30AB" w:rsidP="00CC30AB">
            <w:pPr>
              <w:numPr>
                <w:ilvl w:val="0"/>
                <w:numId w:val="7"/>
              </w:numPr>
              <w:shd w:val="clear" w:color="auto" w:fill="FFFFFF"/>
              <w:tabs>
                <w:tab w:val="left" w:pos="240"/>
                <w:tab w:val="left" w:pos="1080"/>
              </w:tabs>
              <w:suppressAutoHyphens/>
              <w:spacing w:line="360" w:lineRule="auto"/>
              <w:ind w:left="240" w:hanging="360"/>
              <w:jc w:val="both"/>
              <w:rPr>
                <w:spacing w:val="-6"/>
                <w:sz w:val="24"/>
                <w:szCs w:val="24"/>
              </w:rPr>
            </w:pPr>
            <w:proofErr w:type="spellStart"/>
            <w:r w:rsidRPr="00BF0107">
              <w:rPr>
                <w:spacing w:val="-6"/>
                <w:sz w:val="24"/>
                <w:szCs w:val="24"/>
              </w:rPr>
              <w:t>Гах</w:t>
            </w:r>
            <w:proofErr w:type="spellEnd"/>
            <w:r w:rsidRPr="00BF0107">
              <w:rPr>
                <w:spacing w:val="-6"/>
                <w:sz w:val="24"/>
                <w:szCs w:val="24"/>
              </w:rPr>
              <w:t xml:space="preserve"> Й. М. Етика ділового спілкування. / Й. </w:t>
            </w:r>
            <w:proofErr w:type="spellStart"/>
            <w:r w:rsidRPr="00BF0107">
              <w:rPr>
                <w:spacing w:val="-6"/>
                <w:sz w:val="24"/>
                <w:szCs w:val="24"/>
              </w:rPr>
              <w:t>Гах</w:t>
            </w:r>
            <w:proofErr w:type="spellEnd"/>
            <w:r w:rsidRPr="00BF0107">
              <w:rPr>
                <w:spacing w:val="-6"/>
                <w:sz w:val="24"/>
                <w:szCs w:val="24"/>
              </w:rPr>
              <w:t xml:space="preserve"> / – Івано-Франківськ: «Полум’я», 2000. – 160с.</w:t>
            </w:r>
          </w:p>
          <w:p w:rsidR="00CC30AB" w:rsidRPr="00BF0107" w:rsidRDefault="00CC30AB" w:rsidP="00CC30AB">
            <w:pPr>
              <w:numPr>
                <w:ilvl w:val="0"/>
                <w:numId w:val="7"/>
              </w:numPr>
              <w:shd w:val="clear" w:color="auto" w:fill="FFFFFF"/>
              <w:tabs>
                <w:tab w:val="left" w:pos="240"/>
                <w:tab w:val="left" w:pos="1080"/>
              </w:tabs>
              <w:suppressAutoHyphens/>
              <w:spacing w:line="360" w:lineRule="auto"/>
              <w:ind w:left="240" w:hanging="360"/>
              <w:jc w:val="both"/>
              <w:rPr>
                <w:spacing w:val="-6"/>
                <w:sz w:val="24"/>
                <w:szCs w:val="24"/>
              </w:rPr>
            </w:pPr>
            <w:proofErr w:type="spellStart"/>
            <w:r w:rsidRPr="00BF0107">
              <w:rPr>
                <w:spacing w:val="-6"/>
                <w:sz w:val="24"/>
                <w:szCs w:val="24"/>
              </w:rPr>
              <w:t>Данчева</w:t>
            </w:r>
            <w:proofErr w:type="spellEnd"/>
            <w:r w:rsidRPr="00BF0107">
              <w:rPr>
                <w:spacing w:val="-6"/>
                <w:sz w:val="24"/>
                <w:szCs w:val="24"/>
              </w:rPr>
              <w:t xml:space="preserve"> О. В., </w:t>
            </w:r>
            <w:proofErr w:type="spellStart"/>
            <w:r w:rsidRPr="00BF0107">
              <w:rPr>
                <w:spacing w:val="-6"/>
                <w:sz w:val="24"/>
                <w:szCs w:val="24"/>
              </w:rPr>
              <w:t>Швалб</w:t>
            </w:r>
            <w:proofErr w:type="spellEnd"/>
            <w:r w:rsidRPr="00BF0107">
              <w:rPr>
                <w:spacing w:val="-6"/>
                <w:sz w:val="24"/>
                <w:szCs w:val="24"/>
              </w:rPr>
              <w:t> Ю. М. Практична психологія в економіці та бізнесі. / О.</w:t>
            </w:r>
            <w:proofErr w:type="spellStart"/>
            <w:r w:rsidRPr="00BF0107">
              <w:rPr>
                <w:spacing w:val="-6"/>
                <w:sz w:val="24"/>
                <w:szCs w:val="24"/>
              </w:rPr>
              <w:t>Данчева</w:t>
            </w:r>
            <w:proofErr w:type="spellEnd"/>
            <w:r w:rsidRPr="00BF0107">
              <w:rPr>
                <w:spacing w:val="-6"/>
                <w:sz w:val="24"/>
                <w:szCs w:val="24"/>
              </w:rPr>
              <w:t xml:space="preserve"> / – К.: </w:t>
            </w:r>
            <w:proofErr w:type="spellStart"/>
            <w:r w:rsidRPr="00BF0107">
              <w:rPr>
                <w:spacing w:val="-6"/>
                <w:sz w:val="24"/>
                <w:szCs w:val="24"/>
              </w:rPr>
              <w:t>Лібра</w:t>
            </w:r>
            <w:proofErr w:type="spellEnd"/>
            <w:r w:rsidRPr="00BF0107">
              <w:rPr>
                <w:spacing w:val="-6"/>
                <w:sz w:val="24"/>
                <w:szCs w:val="24"/>
              </w:rPr>
              <w:t>, 1999. – 270с.</w:t>
            </w:r>
          </w:p>
          <w:p w:rsidR="00CC30AB" w:rsidRPr="00BF0107" w:rsidRDefault="00CC30AB" w:rsidP="00CC30AB">
            <w:pPr>
              <w:numPr>
                <w:ilvl w:val="0"/>
                <w:numId w:val="7"/>
              </w:numPr>
              <w:shd w:val="clear" w:color="auto" w:fill="FFFFFF"/>
              <w:tabs>
                <w:tab w:val="left" w:pos="240"/>
                <w:tab w:val="left" w:pos="1080"/>
              </w:tabs>
              <w:suppressAutoHyphens/>
              <w:spacing w:line="360" w:lineRule="auto"/>
              <w:ind w:left="240" w:hanging="360"/>
              <w:jc w:val="both"/>
              <w:rPr>
                <w:spacing w:val="-6"/>
                <w:sz w:val="24"/>
                <w:szCs w:val="24"/>
              </w:rPr>
            </w:pPr>
            <w:proofErr w:type="spellStart"/>
            <w:r w:rsidRPr="00BF0107">
              <w:rPr>
                <w:spacing w:val="-6"/>
                <w:sz w:val="24"/>
                <w:szCs w:val="24"/>
              </w:rPr>
              <w:t>Коломінський</w:t>
            </w:r>
            <w:proofErr w:type="spellEnd"/>
            <w:r w:rsidRPr="00BF0107">
              <w:rPr>
                <w:spacing w:val="-6"/>
                <w:sz w:val="24"/>
                <w:szCs w:val="24"/>
              </w:rPr>
              <w:t> Н. Л. Психологія менеджменту в освіті (соціально-психологічний аспект). – К.: МАУП, 2000. – 286с.</w:t>
            </w:r>
          </w:p>
          <w:p w:rsidR="00CC30AB" w:rsidRPr="00BF0107" w:rsidRDefault="00CC30AB" w:rsidP="00CC30AB">
            <w:pPr>
              <w:numPr>
                <w:ilvl w:val="0"/>
                <w:numId w:val="7"/>
              </w:numPr>
              <w:shd w:val="clear" w:color="auto" w:fill="FFFFFF"/>
              <w:tabs>
                <w:tab w:val="left" w:pos="240"/>
                <w:tab w:val="left" w:pos="1080"/>
              </w:tabs>
              <w:suppressAutoHyphens/>
              <w:spacing w:line="360" w:lineRule="auto"/>
              <w:ind w:left="240" w:hanging="360"/>
              <w:jc w:val="both"/>
              <w:rPr>
                <w:spacing w:val="-6"/>
                <w:sz w:val="24"/>
                <w:szCs w:val="24"/>
              </w:rPr>
            </w:pPr>
            <w:proofErr w:type="spellStart"/>
            <w:r w:rsidRPr="00BF0107">
              <w:rPr>
                <w:spacing w:val="-6"/>
                <w:sz w:val="24"/>
                <w:szCs w:val="24"/>
              </w:rPr>
              <w:t>Колот</w:t>
            </w:r>
            <w:proofErr w:type="spellEnd"/>
            <w:r w:rsidRPr="00BF0107">
              <w:rPr>
                <w:spacing w:val="-6"/>
                <w:sz w:val="24"/>
                <w:szCs w:val="24"/>
              </w:rPr>
              <w:t> А. М. Мотивація персоналу: Підручник. – К.: КНЕУ, 2002. – 337с.</w:t>
            </w:r>
          </w:p>
          <w:p w:rsidR="00CC30AB" w:rsidRPr="00BF0107" w:rsidRDefault="00CC30AB" w:rsidP="00CC30AB">
            <w:pPr>
              <w:numPr>
                <w:ilvl w:val="0"/>
                <w:numId w:val="7"/>
              </w:numPr>
              <w:shd w:val="clear" w:color="auto" w:fill="FFFFFF"/>
              <w:tabs>
                <w:tab w:val="left" w:pos="240"/>
                <w:tab w:val="left" w:pos="1080"/>
              </w:tabs>
              <w:suppressAutoHyphens/>
              <w:spacing w:line="360" w:lineRule="auto"/>
              <w:ind w:left="240" w:hanging="360"/>
              <w:jc w:val="both"/>
              <w:rPr>
                <w:spacing w:val="-6"/>
                <w:sz w:val="24"/>
                <w:szCs w:val="24"/>
              </w:rPr>
            </w:pPr>
            <w:r w:rsidRPr="00BF0107">
              <w:rPr>
                <w:spacing w:val="-6"/>
                <w:sz w:val="24"/>
                <w:szCs w:val="24"/>
              </w:rPr>
              <w:t xml:space="preserve">Курс </w:t>
            </w:r>
            <w:proofErr w:type="spellStart"/>
            <w:r w:rsidRPr="00BF0107">
              <w:rPr>
                <w:spacing w:val="-6"/>
                <w:sz w:val="24"/>
                <w:szCs w:val="24"/>
              </w:rPr>
              <w:t>практической</w:t>
            </w:r>
            <w:proofErr w:type="spellEnd"/>
            <w:r w:rsidRPr="00BF0107">
              <w:rPr>
                <w:spacing w:val="-6"/>
                <w:sz w:val="24"/>
                <w:szCs w:val="24"/>
              </w:rPr>
              <w:t xml:space="preserve"> </w:t>
            </w:r>
            <w:proofErr w:type="spellStart"/>
            <w:r w:rsidRPr="00BF0107">
              <w:rPr>
                <w:spacing w:val="-6"/>
                <w:sz w:val="24"/>
                <w:szCs w:val="24"/>
              </w:rPr>
              <w:t>психологии</w:t>
            </w:r>
            <w:proofErr w:type="spellEnd"/>
            <w:r w:rsidRPr="00BF0107">
              <w:rPr>
                <w:spacing w:val="-6"/>
                <w:sz w:val="24"/>
                <w:szCs w:val="24"/>
              </w:rPr>
              <w:t xml:space="preserve">, </w:t>
            </w:r>
            <w:proofErr w:type="spellStart"/>
            <w:r w:rsidRPr="00BF0107">
              <w:rPr>
                <w:spacing w:val="-6"/>
                <w:sz w:val="24"/>
                <w:szCs w:val="24"/>
              </w:rPr>
              <w:t>или</w:t>
            </w:r>
            <w:proofErr w:type="spellEnd"/>
            <w:r w:rsidRPr="00BF0107">
              <w:rPr>
                <w:spacing w:val="-6"/>
                <w:sz w:val="24"/>
                <w:szCs w:val="24"/>
              </w:rPr>
              <w:t xml:space="preserve"> </w:t>
            </w:r>
            <w:proofErr w:type="spellStart"/>
            <w:r w:rsidRPr="00BF0107">
              <w:rPr>
                <w:spacing w:val="-6"/>
                <w:sz w:val="24"/>
                <w:szCs w:val="24"/>
              </w:rPr>
              <w:t>как</w:t>
            </w:r>
            <w:proofErr w:type="spellEnd"/>
            <w:r w:rsidRPr="00BF0107">
              <w:rPr>
                <w:spacing w:val="-6"/>
                <w:sz w:val="24"/>
                <w:szCs w:val="24"/>
              </w:rPr>
              <w:t xml:space="preserve"> научиться </w:t>
            </w:r>
            <w:proofErr w:type="spellStart"/>
            <w:r w:rsidRPr="00BF0107">
              <w:rPr>
                <w:spacing w:val="-6"/>
                <w:sz w:val="24"/>
                <w:szCs w:val="24"/>
              </w:rPr>
              <w:t>работать</w:t>
            </w:r>
            <w:proofErr w:type="spellEnd"/>
            <w:r w:rsidRPr="00BF0107">
              <w:rPr>
                <w:spacing w:val="-6"/>
                <w:sz w:val="24"/>
                <w:szCs w:val="24"/>
              </w:rPr>
              <w:t xml:space="preserve"> и </w:t>
            </w:r>
            <w:proofErr w:type="spellStart"/>
            <w:r w:rsidRPr="00BF0107">
              <w:rPr>
                <w:spacing w:val="-6"/>
                <w:sz w:val="24"/>
                <w:szCs w:val="24"/>
              </w:rPr>
              <w:t>добиваться</w:t>
            </w:r>
            <w:proofErr w:type="spellEnd"/>
            <w:r w:rsidRPr="00BF0107">
              <w:rPr>
                <w:spacing w:val="-6"/>
                <w:sz w:val="24"/>
                <w:szCs w:val="24"/>
              </w:rPr>
              <w:t xml:space="preserve"> </w:t>
            </w:r>
            <w:proofErr w:type="spellStart"/>
            <w:r w:rsidRPr="00BF0107">
              <w:rPr>
                <w:spacing w:val="-6"/>
                <w:sz w:val="24"/>
                <w:szCs w:val="24"/>
              </w:rPr>
              <w:t>успеха</w:t>
            </w:r>
            <w:proofErr w:type="spellEnd"/>
            <w:r w:rsidRPr="00BF0107">
              <w:rPr>
                <w:spacing w:val="-6"/>
                <w:sz w:val="24"/>
                <w:szCs w:val="24"/>
              </w:rPr>
              <w:t xml:space="preserve"> / </w:t>
            </w:r>
            <w:proofErr w:type="spellStart"/>
            <w:r w:rsidRPr="00BF0107">
              <w:rPr>
                <w:spacing w:val="-6"/>
                <w:sz w:val="24"/>
                <w:szCs w:val="24"/>
              </w:rPr>
              <w:t>Автор-сост</w:t>
            </w:r>
            <w:proofErr w:type="spellEnd"/>
            <w:r w:rsidRPr="00BF0107">
              <w:rPr>
                <w:spacing w:val="-6"/>
                <w:sz w:val="24"/>
                <w:szCs w:val="24"/>
              </w:rPr>
              <w:t xml:space="preserve">. Р. Р. Кашапов. – </w:t>
            </w:r>
            <w:proofErr w:type="spellStart"/>
            <w:r w:rsidRPr="00BF0107">
              <w:rPr>
                <w:spacing w:val="-6"/>
                <w:sz w:val="24"/>
                <w:szCs w:val="24"/>
              </w:rPr>
              <w:t>Ижевск</w:t>
            </w:r>
            <w:proofErr w:type="spellEnd"/>
            <w:r w:rsidRPr="00BF0107">
              <w:rPr>
                <w:spacing w:val="-6"/>
                <w:sz w:val="24"/>
                <w:szCs w:val="24"/>
              </w:rPr>
              <w:t xml:space="preserve">: </w:t>
            </w:r>
            <w:proofErr w:type="spellStart"/>
            <w:r w:rsidRPr="00BF0107">
              <w:rPr>
                <w:spacing w:val="-6"/>
                <w:sz w:val="24"/>
                <w:szCs w:val="24"/>
              </w:rPr>
              <w:t>Изд-во</w:t>
            </w:r>
            <w:proofErr w:type="spellEnd"/>
            <w:r w:rsidRPr="00BF0107">
              <w:rPr>
                <w:spacing w:val="-6"/>
                <w:sz w:val="24"/>
                <w:szCs w:val="24"/>
              </w:rPr>
              <w:t xml:space="preserve"> </w:t>
            </w:r>
            <w:proofErr w:type="spellStart"/>
            <w:r w:rsidRPr="00BF0107">
              <w:rPr>
                <w:spacing w:val="-6"/>
                <w:sz w:val="24"/>
                <w:szCs w:val="24"/>
              </w:rPr>
              <w:t>Удм</w:t>
            </w:r>
            <w:proofErr w:type="spellEnd"/>
            <w:r w:rsidRPr="00BF0107">
              <w:rPr>
                <w:spacing w:val="-6"/>
                <w:sz w:val="24"/>
                <w:szCs w:val="24"/>
              </w:rPr>
              <w:t xml:space="preserve">. </w:t>
            </w:r>
            <w:proofErr w:type="spellStart"/>
            <w:r w:rsidRPr="00BF0107">
              <w:rPr>
                <w:spacing w:val="-6"/>
                <w:sz w:val="24"/>
                <w:szCs w:val="24"/>
              </w:rPr>
              <w:t>ун-та</w:t>
            </w:r>
            <w:proofErr w:type="spellEnd"/>
            <w:r w:rsidRPr="00BF0107">
              <w:rPr>
                <w:spacing w:val="-6"/>
                <w:sz w:val="24"/>
                <w:szCs w:val="24"/>
              </w:rPr>
              <w:t>, 2000. – 448с.</w:t>
            </w:r>
          </w:p>
          <w:p w:rsidR="00CC30AB" w:rsidRPr="00BF0107" w:rsidRDefault="00CC30AB" w:rsidP="00CC30AB">
            <w:pPr>
              <w:numPr>
                <w:ilvl w:val="0"/>
                <w:numId w:val="7"/>
              </w:numPr>
              <w:shd w:val="clear" w:color="auto" w:fill="FFFFFF"/>
              <w:tabs>
                <w:tab w:val="left" w:pos="240"/>
                <w:tab w:val="left" w:pos="1080"/>
              </w:tabs>
              <w:suppressAutoHyphens/>
              <w:spacing w:line="360" w:lineRule="auto"/>
              <w:ind w:left="240" w:hanging="360"/>
              <w:jc w:val="both"/>
              <w:rPr>
                <w:spacing w:val="-6"/>
                <w:sz w:val="24"/>
                <w:szCs w:val="24"/>
              </w:rPr>
            </w:pPr>
            <w:proofErr w:type="spellStart"/>
            <w:r w:rsidRPr="00BF0107">
              <w:rPr>
                <w:spacing w:val="-6"/>
                <w:sz w:val="24"/>
                <w:szCs w:val="24"/>
              </w:rPr>
              <w:t>Лозниця</w:t>
            </w:r>
            <w:proofErr w:type="spellEnd"/>
            <w:r w:rsidRPr="00BF0107">
              <w:rPr>
                <w:spacing w:val="-6"/>
                <w:sz w:val="24"/>
                <w:szCs w:val="24"/>
              </w:rPr>
              <w:t xml:space="preserve"> В. С. Психологія менеджменту: </w:t>
            </w:r>
            <w:proofErr w:type="spellStart"/>
            <w:r w:rsidRPr="00BF0107">
              <w:rPr>
                <w:spacing w:val="-6"/>
                <w:sz w:val="24"/>
                <w:szCs w:val="24"/>
              </w:rPr>
              <w:t>Навч</w:t>
            </w:r>
            <w:proofErr w:type="spellEnd"/>
            <w:r w:rsidRPr="00BF0107">
              <w:rPr>
                <w:spacing w:val="-6"/>
                <w:sz w:val="24"/>
                <w:szCs w:val="24"/>
              </w:rPr>
              <w:t>. посібник. – К.: ТОВ “УВТК”, 2000. – 512с.</w:t>
            </w:r>
          </w:p>
          <w:p w:rsidR="00CC30AB" w:rsidRPr="00BF0107" w:rsidRDefault="00CC30AB" w:rsidP="00CC30AB">
            <w:pPr>
              <w:numPr>
                <w:ilvl w:val="0"/>
                <w:numId w:val="7"/>
              </w:numPr>
              <w:shd w:val="clear" w:color="auto" w:fill="FFFFFF"/>
              <w:tabs>
                <w:tab w:val="left" w:pos="240"/>
                <w:tab w:val="left" w:pos="1080"/>
              </w:tabs>
              <w:suppressAutoHyphens/>
              <w:spacing w:line="360" w:lineRule="auto"/>
              <w:ind w:left="240" w:hanging="360"/>
              <w:jc w:val="both"/>
              <w:rPr>
                <w:spacing w:val="-6"/>
                <w:sz w:val="24"/>
                <w:szCs w:val="24"/>
              </w:rPr>
            </w:pPr>
            <w:proofErr w:type="spellStart"/>
            <w:r w:rsidRPr="00BF0107">
              <w:rPr>
                <w:spacing w:val="-6"/>
                <w:sz w:val="24"/>
                <w:szCs w:val="24"/>
              </w:rPr>
              <w:t>Палеха</w:t>
            </w:r>
            <w:proofErr w:type="spellEnd"/>
            <w:r w:rsidRPr="00BF0107">
              <w:rPr>
                <w:spacing w:val="-6"/>
                <w:sz w:val="24"/>
                <w:szCs w:val="24"/>
              </w:rPr>
              <w:t xml:space="preserve"> Ю. І. Ключі до успіху, або організаційна та управлінська культури. – К.: Вид-во </w:t>
            </w:r>
            <w:proofErr w:type="spellStart"/>
            <w:r w:rsidRPr="00BF0107">
              <w:rPr>
                <w:spacing w:val="-6"/>
                <w:sz w:val="24"/>
                <w:szCs w:val="24"/>
              </w:rPr>
              <w:t>Європ</w:t>
            </w:r>
            <w:proofErr w:type="spellEnd"/>
            <w:r w:rsidRPr="00BF0107">
              <w:rPr>
                <w:spacing w:val="-6"/>
                <w:sz w:val="24"/>
                <w:szCs w:val="24"/>
              </w:rPr>
              <w:t xml:space="preserve">. </w:t>
            </w:r>
            <w:proofErr w:type="spellStart"/>
            <w:r w:rsidRPr="00BF0107">
              <w:rPr>
                <w:spacing w:val="-6"/>
                <w:sz w:val="24"/>
                <w:szCs w:val="24"/>
              </w:rPr>
              <w:t>ун-ту</w:t>
            </w:r>
            <w:proofErr w:type="spellEnd"/>
            <w:r w:rsidRPr="00BF0107">
              <w:rPr>
                <w:spacing w:val="-6"/>
                <w:sz w:val="24"/>
                <w:szCs w:val="24"/>
              </w:rPr>
              <w:t xml:space="preserve"> фінансів, 2000. – 211с.</w:t>
            </w:r>
          </w:p>
          <w:p w:rsidR="00CC30AB" w:rsidRPr="00BF0107" w:rsidRDefault="00CC30AB" w:rsidP="00CC30AB">
            <w:pPr>
              <w:numPr>
                <w:ilvl w:val="0"/>
                <w:numId w:val="7"/>
              </w:numPr>
              <w:shd w:val="clear" w:color="auto" w:fill="FFFFFF"/>
              <w:tabs>
                <w:tab w:val="left" w:pos="240"/>
                <w:tab w:val="left" w:pos="1080"/>
              </w:tabs>
              <w:suppressAutoHyphens/>
              <w:spacing w:line="360" w:lineRule="auto"/>
              <w:ind w:left="240" w:hanging="360"/>
              <w:jc w:val="both"/>
              <w:rPr>
                <w:spacing w:val="-6"/>
                <w:sz w:val="24"/>
                <w:szCs w:val="24"/>
              </w:rPr>
            </w:pPr>
            <w:proofErr w:type="spellStart"/>
            <w:r w:rsidRPr="00BF0107">
              <w:rPr>
                <w:spacing w:val="-6"/>
                <w:sz w:val="24"/>
                <w:szCs w:val="24"/>
              </w:rPr>
              <w:t>Пачковський</w:t>
            </w:r>
            <w:proofErr w:type="spellEnd"/>
            <w:r w:rsidRPr="00BF0107">
              <w:rPr>
                <w:spacing w:val="-6"/>
                <w:sz w:val="24"/>
                <w:szCs w:val="24"/>
              </w:rPr>
              <w:t xml:space="preserve"> Ю. Ф. Психологія підприємництва: </w:t>
            </w:r>
            <w:proofErr w:type="spellStart"/>
            <w:r w:rsidRPr="00BF0107">
              <w:rPr>
                <w:spacing w:val="-6"/>
                <w:sz w:val="24"/>
                <w:szCs w:val="24"/>
              </w:rPr>
              <w:t>Навч</w:t>
            </w:r>
            <w:proofErr w:type="spellEnd"/>
            <w:r w:rsidRPr="00BF0107">
              <w:rPr>
                <w:spacing w:val="-6"/>
                <w:sz w:val="24"/>
                <w:szCs w:val="24"/>
              </w:rPr>
              <w:t>. посібник. – Львів, 2001. – 276с.</w:t>
            </w:r>
          </w:p>
          <w:p w:rsidR="00CC30AB" w:rsidRPr="00BF0107" w:rsidRDefault="00CC30AB" w:rsidP="00CC30AB">
            <w:pPr>
              <w:numPr>
                <w:ilvl w:val="0"/>
                <w:numId w:val="7"/>
              </w:numPr>
              <w:shd w:val="clear" w:color="auto" w:fill="FFFFFF"/>
              <w:tabs>
                <w:tab w:val="left" w:pos="240"/>
                <w:tab w:val="left" w:pos="1080"/>
              </w:tabs>
              <w:suppressAutoHyphens/>
              <w:spacing w:line="360" w:lineRule="auto"/>
              <w:ind w:left="240" w:hanging="360"/>
              <w:jc w:val="both"/>
              <w:rPr>
                <w:spacing w:val="-6"/>
                <w:sz w:val="24"/>
                <w:szCs w:val="24"/>
              </w:rPr>
            </w:pPr>
            <w:proofErr w:type="spellStart"/>
            <w:r w:rsidRPr="00BF0107">
              <w:rPr>
                <w:spacing w:val="-6"/>
                <w:sz w:val="24"/>
                <w:szCs w:val="24"/>
              </w:rPr>
              <w:t>Пиз</w:t>
            </w:r>
            <w:proofErr w:type="spellEnd"/>
            <w:r w:rsidRPr="00BF0107">
              <w:rPr>
                <w:spacing w:val="-6"/>
                <w:sz w:val="24"/>
                <w:szCs w:val="24"/>
              </w:rPr>
              <w:t xml:space="preserve"> А. </w:t>
            </w:r>
            <w:proofErr w:type="spellStart"/>
            <w:r w:rsidRPr="00BF0107">
              <w:rPr>
                <w:spacing w:val="-6"/>
                <w:sz w:val="24"/>
                <w:szCs w:val="24"/>
              </w:rPr>
              <w:t>Язык</w:t>
            </w:r>
            <w:proofErr w:type="spellEnd"/>
            <w:r w:rsidRPr="00BF0107">
              <w:rPr>
                <w:spacing w:val="-6"/>
                <w:sz w:val="24"/>
                <w:szCs w:val="24"/>
              </w:rPr>
              <w:t xml:space="preserve"> </w:t>
            </w:r>
            <w:proofErr w:type="spellStart"/>
            <w:r w:rsidRPr="00BF0107">
              <w:rPr>
                <w:spacing w:val="-6"/>
                <w:sz w:val="24"/>
                <w:szCs w:val="24"/>
              </w:rPr>
              <w:t>телодвижений</w:t>
            </w:r>
            <w:proofErr w:type="spellEnd"/>
            <w:r w:rsidRPr="00BF0107">
              <w:rPr>
                <w:spacing w:val="-6"/>
                <w:sz w:val="24"/>
                <w:szCs w:val="24"/>
              </w:rPr>
              <w:t xml:space="preserve">. – М.: </w:t>
            </w:r>
            <w:proofErr w:type="spellStart"/>
            <w:r w:rsidRPr="00BF0107">
              <w:rPr>
                <w:spacing w:val="-6"/>
                <w:sz w:val="24"/>
                <w:szCs w:val="24"/>
              </w:rPr>
              <w:t>Изд-во</w:t>
            </w:r>
            <w:proofErr w:type="spellEnd"/>
            <w:r w:rsidRPr="00BF0107">
              <w:rPr>
                <w:spacing w:val="-6"/>
                <w:sz w:val="24"/>
                <w:szCs w:val="24"/>
              </w:rPr>
              <w:t xml:space="preserve"> </w:t>
            </w:r>
            <w:proofErr w:type="spellStart"/>
            <w:r w:rsidRPr="00BF0107">
              <w:rPr>
                <w:spacing w:val="-6"/>
                <w:sz w:val="24"/>
                <w:szCs w:val="24"/>
              </w:rPr>
              <w:t>“Эксмо”</w:t>
            </w:r>
            <w:proofErr w:type="spellEnd"/>
            <w:r w:rsidRPr="00BF0107">
              <w:rPr>
                <w:spacing w:val="-6"/>
                <w:sz w:val="24"/>
                <w:szCs w:val="24"/>
              </w:rPr>
              <w:t>, 2002. – 272с.</w:t>
            </w:r>
          </w:p>
          <w:p w:rsidR="00CC30AB" w:rsidRPr="00BF0107" w:rsidRDefault="00CC30AB" w:rsidP="00CC30AB">
            <w:pPr>
              <w:numPr>
                <w:ilvl w:val="0"/>
                <w:numId w:val="7"/>
              </w:numPr>
              <w:shd w:val="clear" w:color="auto" w:fill="FFFFFF"/>
              <w:tabs>
                <w:tab w:val="left" w:pos="240"/>
                <w:tab w:val="left" w:pos="1080"/>
              </w:tabs>
              <w:suppressAutoHyphens/>
              <w:spacing w:line="360" w:lineRule="auto"/>
              <w:ind w:left="240" w:hanging="360"/>
              <w:jc w:val="both"/>
              <w:rPr>
                <w:spacing w:val="-6"/>
                <w:sz w:val="24"/>
                <w:szCs w:val="24"/>
              </w:rPr>
            </w:pPr>
            <w:proofErr w:type="spellStart"/>
            <w:r w:rsidRPr="00BF0107">
              <w:rPr>
                <w:sz w:val="24"/>
                <w:szCs w:val="24"/>
              </w:rPr>
              <w:t>Пілецька</w:t>
            </w:r>
            <w:proofErr w:type="spellEnd"/>
            <w:r w:rsidRPr="00BF0107">
              <w:rPr>
                <w:sz w:val="24"/>
                <w:szCs w:val="24"/>
              </w:rPr>
              <w:t xml:space="preserve"> Л.С. Психологія бізнесу. Довідково-методичний посібник. / Л.</w:t>
            </w:r>
            <w:proofErr w:type="spellStart"/>
            <w:r w:rsidRPr="00BF0107">
              <w:rPr>
                <w:sz w:val="24"/>
                <w:szCs w:val="24"/>
              </w:rPr>
              <w:t>Пілецька</w:t>
            </w:r>
            <w:proofErr w:type="spellEnd"/>
            <w:r w:rsidRPr="00BF0107">
              <w:rPr>
                <w:sz w:val="24"/>
                <w:szCs w:val="24"/>
              </w:rPr>
              <w:t xml:space="preserve"> / Івано-Франківськ: Місто - НВ, 2007. – 150 с.</w:t>
            </w:r>
          </w:p>
          <w:p w:rsidR="00CC30AB" w:rsidRPr="00BF0107" w:rsidRDefault="00CC30AB" w:rsidP="00CC30AB">
            <w:pPr>
              <w:numPr>
                <w:ilvl w:val="0"/>
                <w:numId w:val="7"/>
              </w:numPr>
              <w:shd w:val="clear" w:color="auto" w:fill="FFFFFF"/>
              <w:tabs>
                <w:tab w:val="left" w:pos="240"/>
                <w:tab w:val="left" w:pos="1080"/>
              </w:tabs>
              <w:suppressAutoHyphens/>
              <w:spacing w:line="360" w:lineRule="auto"/>
              <w:ind w:left="240" w:hanging="360"/>
              <w:jc w:val="both"/>
              <w:rPr>
                <w:spacing w:val="-6"/>
                <w:sz w:val="24"/>
                <w:szCs w:val="24"/>
              </w:rPr>
            </w:pPr>
            <w:proofErr w:type="spellStart"/>
            <w:r w:rsidRPr="00BF0107">
              <w:rPr>
                <w:spacing w:val="-6"/>
                <w:sz w:val="24"/>
                <w:szCs w:val="24"/>
              </w:rPr>
              <w:t>Психология</w:t>
            </w:r>
            <w:proofErr w:type="spellEnd"/>
            <w:r w:rsidRPr="00BF0107">
              <w:rPr>
                <w:spacing w:val="-6"/>
                <w:sz w:val="24"/>
                <w:szCs w:val="24"/>
              </w:rPr>
              <w:t xml:space="preserve"> </w:t>
            </w:r>
            <w:proofErr w:type="spellStart"/>
            <w:r w:rsidRPr="00BF0107">
              <w:rPr>
                <w:spacing w:val="-6"/>
                <w:sz w:val="24"/>
                <w:szCs w:val="24"/>
              </w:rPr>
              <w:t>профессиональной</w:t>
            </w:r>
            <w:proofErr w:type="spellEnd"/>
            <w:r w:rsidRPr="00BF0107">
              <w:rPr>
                <w:spacing w:val="-6"/>
                <w:sz w:val="24"/>
                <w:szCs w:val="24"/>
              </w:rPr>
              <w:t xml:space="preserve"> </w:t>
            </w:r>
            <w:proofErr w:type="spellStart"/>
            <w:r w:rsidRPr="00BF0107">
              <w:rPr>
                <w:spacing w:val="-6"/>
                <w:sz w:val="24"/>
                <w:szCs w:val="24"/>
              </w:rPr>
              <w:t>деятельности</w:t>
            </w:r>
            <w:proofErr w:type="spellEnd"/>
            <w:r w:rsidRPr="00BF0107">
              <w:rPr>
                <w:spacing w:val="-6"/>
                <w:sz w:val="24"/>
                <w:szCs w:val="24"/>
              </w:rPr>
              <w:t xml:space="preserve"> / Н. </w:t>
            </w:r>
            <w:proofErr w:type="spellStart"/>
            <w:r w:rsidRPr="00BF0107">
              <w:rPr>
                <w:spacing w:val="-6"/>
                <w:sz w:val="24"/>
                <w:szCs w:val="24"/>
              </w:rPr>
              <w:t>Самоукина</w:t>
            </w:r>
            <w:proofErr w:type="spellEnd"/>
            <w:r w:rsidRPr="00BF0107">
              <w:rPr>
                <w:spacing w:val="-6"/>
                <w:sz w:val="24"/>
                <w:szCs w:val="24"/>
              </w:rPr>
              <w:t xml:space="preserve">. – </w:t>
            </w:r>
            <w:proofErr w:type="spellStart"/>
            <w:r w:rsidRPr="00BF0107">
              <w:rPr>
                <w:spacing w:val="-6"/>
                <w:sz w:val="24"/>
                <w:szCs w:val="24"/>
              </w:rPr>
              <w:t>СПб</w:t>
            </w:r>
            <w:proofErr w:type="spellEnd"/>
            <w:r w:rsidRPr="00BF0107">
              <w:rPr>
                <w:spacing w:val="-6"/>
                <w:sz w:val="24"/>
                <w:szCs w:val="24"/>
              </w:rPr>
              <w:t xml:space="preserve">.: </w:t>
            </w:r>
            <w:proofErr w:type="spellStart"/>
            <w:r w:rsidRPr="00BF0107">
              <w:rPr>
                <w:spacing w:val="-6"/>
                <w:sz w:val="24"/>
                <w:szCs w:val="24"/>
              </w:rPr>
              <w:t>Питер</w:t>
            </w:r>
            <w:proofErr w:type="spellEnd"/>
            <w:r w:rsidRPr="00BF0107">
              <w:rPr>
                <w:spacing w:val="-6"/>
                <w:sz w:val="24"/>
                <w:szCs w:val="24"/>
              </w:rPr>
              <w:t>, 2003. – 224с.</w:t>
            </w:r>
          </w:p>
          <w:p w:rsidR="00CC30AB" w:rsidRPr="00BF0107" w:rsidRDefault="00CC30AB" w:rsidP="00CC30AB">
            <w:pPr>
              <w:numPr>
                <w:ilvl w:val="0"/>
                <w:numId w:val="7"/>
              </w:numPr>
              <w:shd w:val="clear" w:color="auto" w:fill="FFFFFF"/>
              <w:tabs>
                <w:tab w:val="left" w:pos="240"/>
                <w:tab w:val="left" w:pos="1080"/>
              </w:tabs>
              <w:suppressAutoHyphens/>
              <w:spacing w:line="360" w:lineRule="auto"/>
              <w:ind w:left="240" w:hanging="360"/>
              <w:jc w:val="both"/>
              <w:rPr>
                <w:spacing w:val="-6"/>
                <w:sz w:val="24"/>
                <w:szCs w:val="24"/>
              </w:rPr>
            </w:pPr>
            <w:proofErr w:type="spellStart"/>
            <w:r w:rsidRPr="00BF0107">
              <w:rPr>
                <w:spacing w:val="-6"/>
                <w:sz w:val="24"/>
                <w:szCs w:val="24"/>
              </w:rPr>
              <w:t>Пугачев</w:t>
            </w:r>
            <w:proofErr w:type="spellEnd"/>
            <w:r w:rsidRPr="00BF0107">
              <w:rPr>
                <w:spacing w:val="-6"/>
                <w:sz w:val="24"/>
                <w:szCs w:val="24"/>
              </w:rPr>
              <w:t xml:space="preserve"> В. П. </w:t>
            </w:r>
            <w:proofErr w:type="spellStart"/>
            <w:r w:rsidRPr="00BF0107">
              <w:rPr>
                <w:spacing w:val="-6"/>
                <w:sz w:val="24"/>
                <w:szCs w:val="24"/>
              </w:rPr>
              <w:t>Тесты</w:t>
            </w:r>
            <w:proofErr w:type="spellEnd"/>
            <w:r w:rsidRPr="00BF0107">
              <w:rPr>
                <w:spacing w:val="-6"/>
                <w:sz w:val="24"/>
                <w:szCs w:val="24"/>
              </w:rPr>
              <w:t xml:space="preserve">, </w:t>
            </w:r>
            <w:proofErr w:type="spellStart"/>
            <w:r w:rsidRPr="00BF0107">
              <w:rPr>
                <w:spacing w:val="-6"/>
                <w:sz w:val="24"/>
                <w:szCs w:val="24"/>
              </w:rPr>
              <w:t>деловые</w:t>
            </w:r>
            <w:proofErr w:type="spellEnd"/>
            <w:r w:rsidRPr="00BF0107">
              <w:rPr>
                <w:spacing w:val="-6"/>
                <w:sz w:val="24"/>
                <w:szCs w:val="24"/>
              </w:rPr>
              <w:t xml:space="preserve"> </w:t>
            </w:r>
            <w:proofErr w:type="spellStart"/>
            <w:r w:rsidRPr="00BF0107">
              <w:rPr>
                <w:spacing w:val="-6"/>
                <w:sz w:val="24"/>
                <w:szCs w:val="24"/>
              </w:rPr>
              <w:t>игры</w:t>
            </w:r>
            <w:proofErr w:type="spellEnd"/>
            <w:r w:rsidRPr="00BF0107">
              <w:rPr>
                <w:spacing w:val="-6"/>
                <w:sz w:val="24"/>
                <w:szCs w:val="24"/>
              </w:rPr>
              <w:t xml:space="preserve">, </w:t>
            </w:r>
            <w:proofErr w:type="spellStart"/>
            <w:r w:rsidRPr="00BF0107">
              <w:rPr>
                <w:spacing w:val="-6"/>
                <w:sz w:val="24"/>
                <w:szCs w:val="24"/>
              </w:rPr>
              <w:t>тренинги</w:t>
            </w:r>
            <w:proofErr w:type="spellEnd"/>
            <w:r w:rsidRPr="00BF0107">
              <w:rPr>
                <w:spacing w:val="-6"/>
                <w:sz w:val="24"/>
                <w:szCs w:val="24"/>
              </w:rPr>
              <w:t xml:space="preserve"> в </w:t>
            </w:r>
            <w:proofErr w:type="spellStart"/>
            <w:r w:rsidRPr="00BF0107">
              <w:rPr>
                <w:spacing w:val="-6"/>
                <w:sz w:val="24"/>
                <w:szCs w:val="24"/>
              </w:rPr>
              <w:t>управлении</w:t>
            </w:r>
            <w:proofErr w:type="spellEnd"/>
            <w:r w:rsidRPr="00BF0107">
              <w:rPr>
                <w:spacing w:val="-6"/>
                <w:sz w:val="24"/>
                <w:szCs w:val="24"/>
              </w:rPr>
              <w:t xml:space="preserve"> персоналом: </w:t>
            </w:r>
            <w:proofErr w:type="spellStart"/>
            <w:r w:rsidRPr="00BF0107">
              <w:rPr>
                <w:spacing w:val="-6"/>
                <w:sz w:val="24"/>
                <w:szCs w:val="24"/>
              </w:rPr>
              <w:t>Учебн</w:t>
            </w:r>
            <w:proofErr w:type="spellEnd"/>
            <w:r w:rsidRPr="00BF0107">
              <w:rPr>
                <w:spacing w:val="-6"/>
                <w:sz w:val="24"/>
                <w:szCs w:val="24"/>
              </w:rPr>
              <w:t xml:space="preserve">. для </w:t>
            </w:r>
            <w:proofErr w:type="spellStart"/>
            <w:r w:rsidRPr="00BF0107">
              <w:rPr>
                <w:spacing w:val="-6"/>
                <w:sz w:val="24"/>
                <w:szCs w:val="24"/>
              </w:rPr>
              <w:t>студ</w:t>
            </w:r>
            <w:proofErr w:type="spellEnd"/>
            <w:r w:rsidRPr="00BF0107">
              <w:rPr>
                <w:spacing w:val="-6"/>
                <w:sz w:val="24"/>
                <w:szCs w:val="24"/>
              </w:rPr>
              <w:t xml:space="preserve">. </w:t>
            </w:r>
            <w:proofErr w:type="spellStart"/>
            <w:r w:rsidRPr="00BF0107">
              <w:rPr>
                <w:spacing w:val="-6"/>
                <w:sz w:val="24"/>
                <w:szCs w:val="24"/>
              </w:rPr>
              <w:t>вузов</w:t>
            </w:r>
            <w:proofErr w:type="spellEnd"/>
            <w:r w:rsidRPr="00BF0107">
              <w:rPr>
                <w:spacing w:val="-6"/>
                <w:sz w:val="24"/>
                <w:szCs w:val="24"/>
              </w:rPr>
              <w:t>. – М.: Аспект Пресс, 2003. – 285с.</w:t>
            </w:r>
          </w:p>
          <w:p w:rsidR="00CC30AB" w:rsidRPr="00BF0107" w:rsidRDefault="00CC30AB" w:rsidP="00CC30AB">
            <w:pPr>
              <w:numPr>
                <w:ilvl w:val="0"/>
                <w:numId w:val="7"/>
              </w:numPr>
              <w:shd w:val="clear" w:color="auto" w:fill="FFFFFF"/>
              <w:tabs>
                <w:tab w:val="left" w:pos="240"/>
                <w:tab w:val="left" w:pos="1080"/>
              </w:tabs>
              <w:suppressAutoHyphens/>
              <w:spacing w:line="360" w:lineRule="auto"/>
              <w:ind w:left="240" w:hanging="360"/>
              <w:jc w:val="both"/>
              <w:rPr>
                <w:spacing w:val="-6"/>
                <w:sz w:val="24"/>
                <w:szCs w:val="24"/>
              </w:rPr>
            </w:pPr>
            <w:proofErr w:type="spellStart"/>
            <w:r w:rsidRPr="00BF0107">
              <w:rPr>
                <w:spacing w:val="-6"/>
                <w:sz w:val="24"/>
                <w:szCs w:val="24"/>
              </w:rPr>
              <w:t>Словарь</w:t>
            </w:r>
            <w:proofErr w:type="spellEnd"/>
            <w:r w:rsidRPr="00BF0107">
              <w:rPr>
                <w:spacing w:val="-6"/>
                <w:sz w:val="24"/>
                <w:szCs w:val="24"/>
              </w:rPr>
              <w:t xml:space="preserve"> </w:t>
            </w:r>
            <w:proofErr w:type="spellStart"/>
            <w:r w:rsidRPr="00BF0107">
              <w:rPr>
                <w:spacing w:val="-6"/>
                <w:sz w:val="24"/>
                <w:szCs w:val="24"/>
              </w:rPr>
              <w:t>практического</w:t>
            </w:r>
            <w:proofErr w:type="spellEnd"/>
            <w:r w:rsidRPr="00BF0107">
              <w:rPr>
                <w:spacing w:val="-6"/>
                <w:sz w:val="24"/>
                <w:szCs w:val="24"/>
              </w:rPr>
              <w:t xml:space="preserve"> психолога / </w:t>
            </w:r>
            <w:proofErr w:type="spellStart"/>
            <w:r w:rsidRPr="00BF0107">
              <w:rPr>
                <w:spacing w:val="-6"/>
                <w:sz w:val="24"/>
                <w:szCs w:val="24"/>
              </w:rPr>
              <w:t>Сост</w:t>
            </w:r>
            <w:proofErr w:type="spellEnd"/>
            <w:r w:rsidRPr="00BF0107">
              <w:rPr>
                <w:spacing w:val="-6"/>
                <w:sz w:val="24"/>
                <w:szCs w:val="24"/>
              </w:rPr>
              <w:t>. С. Д. </w:t>
            </w:r>
            <w:proofErr w:type="spellStart"/>
            <w:r w:rsidRPr="00BF0107">
              <w:rPr>
                <w:spacing w:val="-6"/>
                <w:sz w:val="24"/>
                <w:szCs w:val="24"/>
              </w:rPr>
              <w:t>Головин</w:t>
            </w:r>
            <w:proofErr w:type="spellEnd"/>
            <w:r w:rsidRPr="00BF0107">
              <w:rPr>
                <w:spacing w:val="-6"/>
                <w:sz w:val="24"/>
                <w:szCs w:val="24"/>
              </w:rPr>
              <w:t>, М. </w:t>
            </w:r>
            <w:proofErr w:type="spellStart"/>
            <w:r w:rsidRPr="00BF0107">
              <w:rPr>
                <w:spacing w:val="-6"/>
                <w:sz w:val="24"/>
                <w:szCs w:val="24"/>
              </w:rPr>
              <w:t>Харвей</w:t>
            </w:r>
            <w:proofErr w:type="spellEnd"/>
            <w:r w:rsidRPr="00BF0107">
              <w:rPr>
                <w:spacing w:val="-6"/>
                <w:sz w:val="24"/>
                <w:szCs w:val="24"/>
              </w:rPr>
              <w:t xml:space="preserve">. – М.: ООО </w:t>
            </w:r>
            <w:proofErr w:type="spellStart"/>
            <w:r w:rsidRPr="00BF0107">
              <w:rPr>
                <w:spacing w:val="-6"/>
                <w:sz w:val="24"/>
                <w:szCs w:val="24"/>
              </w:rPr>
              <w:t>“Издательство</w:t>
            </w:r>
            <w:proofErr w:type="spellEnd"/>
            <w:r w:rsidRPr="00BF0107">
              <w:rPr>
                <w:spacing w:val="-6"/>
                <w:sz w:val="24"/>
                <w:szCs w:val="24"/>
              </w:rPr>
              <w:t xml:space="preserve"> АСТ”, 2001. – 800с.</w:t>
            </w:r>
          </w:p>
          <w:p w:rsidR="00CC30AB" w:rsidRPr="00BF0107" w:rsidRDefault="00CC30AB" w:rsidP="00CC30AB">
            <w:pPr>
              <w:numPr>
                <w:ilvl w:val="0"/>
                <w:numId w:val="7"/>
              </w:numPr>
              <w:shd w:val="clear" w:color="auto" w:fill="FFFFFF"/>
              <w:tabs>
                <w:tab w:val="left" w:pos="240"/>
                <w:tab w:val="left" w:pos="1080"/>
              </w:tabs>
              <w:suppressAutoHyphens/>
              <w:spacing w:line="360" w:lineRule="auto"/>
              <w:ind w:left="240" w:hanging="360"/>
              <w:jc w:val="both"/>
              <w:rPr>
                <w:spacing w:val="-6"/>
                <w:sz w:val="24"/>
                <w:szCs w:val="24"/>
              </w:rPr>
            </w:pPr>
            <w:proofErr w:type="spellStart"/>
            <w:r w:rsidRPr="00BF0107">
              <w:rPr>
                <w:spacing w:val="-6"/>
                <w:sz w:val="24"/>
                <w:szCs w:val="24"/>
              </w:rPr>
              <w:t>Трайнев</w:t>
            </w:r>
            <w:proofErr w:type="spellEnd"/>
            <w:r w:rsidRPr="00BF0107">
              <w:rPr>
                <w:spacing w:val="-6"/>
                <w:sz w:val="24"/>
                <w:szCs w:val="24"/>
              </w:rPr>
              <w:t xml:space="preserve"> В. А. </w:t>
            </w:r>
            <w:proofErr w:type="spellStart"/>
            <w:r w:rsidRPr="00BF0107">
              <w:rPr>
                <w:spacing w:val="-6"/>
                <w:sz w:val="24"/>
                <w:szCs w:val="24"/>
              </w:rPr>
              <w:t>Деловые</w:t>
            </w:r>
            <w:proofErr w:type="spellEnd"/>
            <w:r w:rsidRPr="00BF0107">
              <w:rPr>
                <w:spacing w:val="-6"/>
                <w:sz w:val="24"/>
                <w:szCs w:val="24"/>
              </w:rPr>
              <w:t xml:space="preserve"> </w:t>
            </w:r>
            <w:proofErr w:type="spellStart"/>
            <w:r w:rsidRPr="00BF0107">
              <w:rPr>
                <w:spacing w:val="-6"/>
                <w:sz w:val="24"/>
                <w:szCs w:val="24"/>
              </w:rPr>
              <w:t>игры</w:t>
            </w:r>
            <w:proofErr w:type="spellEnd"/>
            <w:r w:rsidRPr="00BF0107">
              <w:rPr>
                <w:spacing w:val="-6"/>
                <w:sz w:val="24"/>
                <w:szCs w:val="24"/>
              </w:rPr>
              <w:t xml:space="preserve"> в </w:t>
            </w:r>
            <w:proofErr w:type="spellStart"/>
            <w:r w:rsidRPr="00BF0107">
              <w:rPr>
                <w:spacing w:val="-6"/>
                <w:sz w:val="24"/>
                <w:szCs w:val="24"/>
              </w:rPr>
              <w:t>учебном</w:t>
            </w:r>
            <w:proofErr w:type="spellEnd"/>
            <w:r w:rsidRPr="00BF0107">
              <w:rPr>
                <w:spacing w:val="-6"/>
                <w:sz w:val="24"/>
                <w:szCs w:val="24"/>
              </w:rPr>
              <w:t xml:space="preserve"> </w:t>
            </w:r>
            <w:proofErr w:type="spellStart"/>
            <w:r w:rsidRPr="00BF0107">
              <w:rPr>
                <w:spacing w:val="-6"/>
                <w:sz w:val="24"/>
                <w:szCs w:val="24"/>
              </w:rPr>
              <w:t>процессе</w:t>
            </w:r>
            <w:proofErr w:type="spellEnd"/>
            <w:r w:rsidRPr="00BF0107">
              <w:rPr>
                <w:spacing w:val="-6"/>
                <w:sz w:val="24"/>
                <w:szCs w:val="24"/>
              </w:rPr>
              <w:t xml:space="preserve">: </w:t>
            </w:r>
            <w:proofErr w:type="spellStart"/>
            <w:r w:rsidRPr="00BF0107">
              <w:rPr>
                <w:spacing w:val="-6"/>
                <w:sz w:val="24"/>
                <w:szCs w:val="24"/>
              </w:rPr>
              <w:t>Методология</w:t>
            </w:r>
            <w:proofErr w:type="spellEnd"/>
            <w:r w:rsidRPr="00BF0107">
              <w:rPr>
                <w:spacing w:val="-6"/>
                <w:sz w:val="24"/>
                <w:szCs w:val="24"/>
              </w:rPr>
              <w:t xml:space="preserve"> </w:t>
            </w:r>
            <w:proofErr w:type="spellStart"/>
            <w:r w:rsidRPr="00BF0107">
              <w:rPr>
                <w:spacing w:val="-6"/>
                <w:sz w:val="24"/>
                <w:szCs w:val="24"/>
              </w:rPr>
              <w:t>разработки</w:t>
            </w:r>
            <w:proofErr w:type="spellEnd"/>
            <w:r w:rsidRPr="00BF0107">
              <w:rPr>
                <w:spacing w:val="-6"/>
                <w:sz w:val="24"/>
                <w:szCs w:val="24"/>
              </w:rPr>
              <w:t xml:space="preserve"> и практика </w:t>
            </w:r>
            <w:proofErr w:type="spellStart"/>
            <w:r w:rsidRPr="00BF0107">
              <w:rPr>
                <w:spacing w:val="-6"/>
                <w:sz w:val="24"/>
                <w:szCs w:val="24"/>
              </w:rPr>
              <w:t>проведения</w:t>
            </w:r>
            <w:proofErr w:type="spellEnd"/>
            <w:r w:rsidRPr="00BF0107">
              <w:rPr>
                <w:spacing w:val="-6"/>
                <w:sz w:val="24"/>
                <w:szCs w:val="24"/>
              </w:rPr>
              <w:t xml:space="preserve">. – М.: </w:t>
            </w:r>
            <w:proofErr w:type="spellStart"/>
            <w:r w:rsidRPr="00BF0107">
              <w:rPr>
                <w:spacing w:val="-6"/>
                <w:sz w:val="24"/>
                <w:szCs w:val="24"/>
              </w:rPr>
              <w:t>Изд</w:t>
            </w:r>
            <w:proofErr w:type="spellEnd"/>
            <w:r w:rsidRPr="00BF0107">
              <w:rPr>
                <w:spacing w:val="-6"/>
                <w:sz w:val="24"/>
                <w:szCs w:val="24"/>
              </w:rPr>
              <w:t xml:space="preserve">. </w:t>
            </w:r>
            <w:proofErr w:type="spellStart"/>
            <w:r w:rsidRPr="00BF0107">
              <w:rPr>
                <w:spacing w:val="-6"/>
                <w:sz w:val="24"/>
                <w:szCs w:val="24"/>
              </w:rPr>
              <w:t>дом</w:t>
            </w:r>
            <w:proofErr w:type="spellEnd"/>
            <w:r w:rsidRPr="00BF0107">
              <w:rPr>
                <w:spacing w:val="-6"/>
                <w:sz w:val="24"/>
                <w:szCs w:val="24"/>
              </w:rPr>
              <w:t xml:space="preserve"> </w:t>
            </w:r>
            <w:proofErr w:type="spellStart"/>
            <w:r w:rsidRPr="00BF0107">
              <w:rPr>
                <w:spacing w:val="-6"/>
                <w:sz w:val="24"/>
                <w:szCs w:val="24"/>
              </w:rPr>
              <w:t>“Дашков</w:t>
            </w:r>
            <w:proofErr w:type="spellEnd"/>
            <w:r w:rsidRPr="00BF0107">
              <w:rPr>
                <w:spacing w:val="-6"/>
                <w:sz w:val="24"/>
                <w:szCs w:val="24"/>
              </w:rPr>
              <w:t xml:space="preserve"> и К.”, 2002. – 360с.</w:t>
            </w:r>
          </w:p>
          <w:p w:rsidR="00CC30AB" w:rsidRPr="00BF0107" w:rsidRDefault="00CC30AB" w:rsidP="00CC30AB">
            <w:pPr>
              <w:numPr>
                <w:ilvl w:val="0"/>
                <w:numId w:val="7"/>
              </w:numPr>
              <w:shd w:val="clear" w:color="auto" w:fill="FFFFFF"/>
              <w:tabs>
                <w:tab w:val="left" w:pos="240"/>
                <w:tab w:val="left" w:pos="1080"/>
              </w:tabs>
              <w:suppressAutoHyphens/>
              <w:spacing w:line="360" w:lineRule="auto"/>
              <w:ind w:left="240" w:hanging="360"/>
              <w:jc w:val="both"/>
              <w:rPr>
                <w:spacing w:val="-6"/>
                <w:sz w:val="24"/>
                <w:szCs w:val="24"/>
              </w:rPr>
            </w:pPr>
            <w:r w:rsidRPr="00BF0107">
              <w:rPr>
                <w:sz w:val="24"/>
                <w:szCs w:val="24"/>
              </w:rPr>
              <w:t xml:space="preserve">Технології роботи організаційних психологів: </w:t>
            </w:r>
            <w:proofErr w:type="spellStart"/>
            <w:r w:rsidRPr="00BF0107">
              <w:rPr>
                <w:sz w:val="24"/>
                <w:szCs w:val="24"/>
              </w:rPr>
              <w:t>навч</w:t>
            </w:r>
            <w:proofErr w:type="spellEnd"/>
            <w:r w:rsidRPr="00BF0107">
              <w:rPr>
                <w:sz w:val="24"/>
                <w:szCs w:val="24"/>
              </w:rPr>
              <w:t xml:space="preserve">. </w:t>
            </w:r>
            <w:proofErr w:type="spellStart"/>
            <w:r w:rsidRPr="00BF0107">
              <w:rPr>
                <w:sz w:val="24"/>
                <w:szCs w:val="24"/>
              </w:rPr>
              <w:t>посіб</w:t>
            </w:r>
            <w:proofErr w:type="spellEnd"/>
            <w:r w:rsidRPr="00BF0107">
              <w:rPr>
                <w:sz w:val="24"/>
                <w:szCs w:val="24"/>
              </w:rPr>
              <w:t xml:space="preserve">. для студентів </w:t>
            </w:r>
            <w:proofErr w:type="spellStart"/>
            <w:r w:rsidRPr="00BF0107">
              <w:rPr>
                <w:sz w:val="24"/>
                <w:szCs w:val="24"/>
              </w:rPr>
              <w:t>вищ</w:t>
            </w:r>
            <w:proofErr w:type="spellEnd"/>
            <w:r w:rsidRPr="00BF0107">
              <w:rPr>
                <w:sz w:val="24"/>
                <w:szCs w:val="24"/>
              </w:rPr>
              <w:t xml:space="preserve">. </w:t>
            </w:r>
            <w:proofErr w:type="spellStart"/>
            <w:r w:rsidRPr="00BF0107">
              <w:rPr>
                <w:sz w:val="24"/>
                <w:szCs w:val="24"/>
              </w:rPr>
              <w:t>навч</w:t>
            </w:r>
            <w:proofErr w:type="spellEnd"/>
            <w:r w:rsidRPr="00BF0107">
              <w:rPr>
                <w:sz w:val="24"/>
                <w:szCs w:val="24"/>
              </w:rPr>
              <w:t xml:space="preserve">. </w:t>
            </w:r>
            <w:proofErr w:type="spellStart"/>
            <w:r w:rsidRPr="00BF0107">
              <w:rPr>
                <w:sz w:val="24"/>
                <w:szCs w:val="24"/>
              </w:rPr>
              <w:t>закл</w:t>
            </w:r>
            <w:proofErr w:type="spellEnd"/>
            <w:r w:rsidRPr="00BF0107">
              <w:rPr>
                <w:sz w:val="24"/>
                <w:szCs w:val="24"/>
              </w:rPr>
              <w:t xml:space="preserve">. </w:t>
            </w:r>
            <w:r w:rsidRPr="00BF0107">
              <w:rPr>
                <w:sz w:val="24"/>
                <w:szCs w:val="24"/>
              </w:rPr>
              <w:lastRenderedPageBreak/>
              <w:t xml:space="preserve">та слухачів ін-тів </w:t>
            </w:r>
            <w:proofErr w:type="spellStart"/>
            <w:r w:rsidRPr="00BF0107">
              <w:rPr>
                <w:sz w:val="24"/>
                <w:szCs w:val="24"/>
              </w:rPr>
              <w:t>післядиплом</w:t>
            </w:r>
            <w:proofErr w:type="spellEnd"/>
            <w:r w:rsidRPr="00BF0107">
              <w:rPr>
                <w:sz w:val="24"/>
                <w:szCs w:val="24"/>
              </w:rPr>
              <w:t xml:space="preserve">. освіти / За наук. ред. Л. М. </w:t>
            </w:r>
            <w:proofErr w:type="spellStart"/>
            <w:r w:rsidRPr="00BF0107">
              <w:rPr>
                <w:sz w:val="24"/>
                <w:szCs w:val="24"/>
              </w:rPr>
              <w:t>Карамушки</w:t>
            </w:r>
            <w:proofErr w:type="spellEnd"/>
            <w:r w:rsidRPr="00BF0107">
              <w:rPr>
                <w:sz w:val="24"/>
                <w:szCs w:val="24"/>
              </w:rPr>
              <w:t>. – Фірма «ІНКОС», 2005. – 366 с.</w:t>
            </w:r>
          </w:p>
          <w:p w:rsidR="00CC30AB" w:rsidRPr="00BF0107" w:rsidRDefault="00CC30AB" w:rsidP="00CC30AB">
            <w:pPr>
              <w:numPr>
                <w:ilvl w:val="0"/>
                <w:numId w:val="7"/>
              </w:numPr>
              <w:shd w:val="clear" w:color="auto" w:fill="FFFFFF"/>
              <w:tabs>
                <w:tab w:val="left" w:pos="240"/>
                <w:tab w:val="left" w:pos="1080"/>
              </w:tabs>
              <w:suppressAutoHyphens/>
              <w:spacing w:line="360" w:lineRule="auto"/>
              <w:ind w:left="240" w:hanging="360"/>
              <w:jc w:val="both"/>
              <w:rPr>
                <w:spacing w:val="-6"/>
                <w:sz w:val="24"/>
                <w:szCs w:val="24"/>
              </w:rPr>
            </w:pPr>
            <w:proofErr w:type="spellStart"/>
            <w:r w:rsidRPr="00BF0107">
              <w:rPr>
                <w:sz w:val="24"/>
                <w:szCs w:val="24"/>
              </w:rPr>
              <w:t>Варналій</w:t>
            </w:r>
            <w:proofErr w:type="spellEnd"/>
            <w:r w:rsidRPr="00BF0107">
              <w:rPr>
                <w:sz w:val="24"/>
                <w:szCs w:val="24"/>
              </w:rPr>
              <w:t xml:space="preserve"> З.С. Основи підприємництва / З.С. </w:t>
            </w:r>
            <w:proofErr w:type="spellStart"/>
            <w:r w:rsidRPr="00BF0107">
              <w:rPr>
                <w:sz w:val="24"/>
                <w:szCs w:val="24"/>
              </w:rPr>
              <w:t>Варналій</w:t>
            </w:r>
            <w:proofErr w:type="spellEnd"/>
            <w:r w:rsidRPr="00BF0107">
              <w:rPr>
                <w:sz w:val="24"/>
                <w:szCs w:val="24"/>
              </w:rPr>
              <w:t xml:space="preserve"> : [Навчальний посібник]. – К. : Знання-Прес, 2003.- 285 с.</w:t>
            </w:r>
          </w:p>
          <w:p w:rsidR="00DA5D2E" w:rsidRPr="00BF0107" w:rsidRDefault="00CC30AB" w:rsidP="002705FE">
            <w:pPr>
              <w:numPr>
                <w:ilvl w:val="0"/>
                <w:numId w:val="7"/>
              </w:numPr>
              <w:shd w:val="clear" w:color="auto" w:fill="FFFFFF"/>
              <w:tabs>
                <w:tab w:val="left" w:pos="240"/>
                <w:tab w:val="left" w:pos="1080"/>
              </w:tabs>
              <w:suppressAutoHyphens/>
              <w:spacing w:line="360" w:lineRule="auto"/>
              <w:ind w:left="240" w:hanging="360"/>
              <w:jc w:val="both"/>
              <w:rPr>
                <w:spacing w:val="-6"/>
                <w:sz w:val="24"/>
                <w:szCs w:val="24"/>
              </w:rPr>
            </w:pPr>
            <w:proofErr w:type="spellStart"/>
            <w:r w:rsidRPr="00BF0107">
              <w:rPr>
                <w:sz w:val="24"/>
                <w:szCs w:val="24"/>
              </w:rPr>
              <w:t>Завьялова</w:t>
            </w:r>
            <w:proofErr w:type="spellEnd"/>
            <w:r w:rsidRPr="00BF0107">
              <w:rPr>
                <w:sz w:val="24"/>
                <w:szCs w:val="24"/>
              </w:rPr>
              <w:t xml:space="preserve"> Е.К., </w:t>
            </w:r>
            <w:proofErr w:type="spellStart"/>
            <w:r w:rsidRPr="00BF0107">
              <w:rPr>
                <w:sz w:val="24"/>
                <w:szCs w:val="24"/>
              </w:rPr>
              <w:t>Посохова</w:t>
            </w:r>
            <w:proofErr w:type="spellEnd"/>
            <w:r w:rsidRPr="00BF0107">
              <w:rPr>
                <w:sz w:val="24"/>
                <w:szCs w:val="24"/>
              </w:rPr>
              <w:t xml:space="preserve"> С.Т. </w:t>
            </w:r>
            <w:proofErr w:type="spellStart"/>
            <w:r w:rsidRPr="00BF0107">
              <w:rPr>
                <w:sz w:val="24"/>
                <w:szCs w:val="24"/>
              </w:rPr>
              <w:t>Психология</w:t>
            </w:r>
            <w:proofErr w:type="spellEnd"/>
            <w:r w:rsidRPr="00BF0107">
              <w:rPr>
                <w:sz w:val="24"/>
                <w:szCs w:val="24"/>
              </w:rPr>
              <w:t xml:space="preserve"> </w:t>
            </w:r>
            <w:proofErr w:type="spellStart"/>
            <w:r w:rsidRPr="00BF0107">
              <w:rPr>
                <w:sz w:val="24"/>
                <w:szCs w:val="24"/>
              </w:rPr>
              <w:t>предпринимательства</w:t>
            </w:r>
            <w:proofErr w:type="spellEnd"/>
            <w:r w:rsidRPr="00BF0107">
              <w:rPr>
                <w:sz w:val="24"/>
                <w:szCs w:val="24"/>
              </w:rPr>
              <w:t xml:space="preserve"> : [</w:t>
            </w:r>
            <w:proofErr w:type="spellStart"/>
            <w:r w:rsidRPr="00BF0107">
              <w:rPr>
                <w:sz w:val="24"/>
                <w:szCs w:val="24"/>
              </w:rPr>
              <w:t>Учеб</w:t>
            </w:r>
            <w:proofErr w:type="spellEnd"/>
            <w:r w:rsidRPr="00BF0107">
              <w:rPr>
                <w:sz w:val="24"/>
                <w:szCs w:val="24"/>
              </w:rPr>
              <w:t xml:space="preserve">. </w:t>
            </w:r>
            <w:proofErr w:type="spellStart"/>
            <w:r w:rsidRPr="00BF0107">
              <w:rPr>
                <w:sz w:val="24"/>
                <w:szCs w:val="24"/>
              </w:rPr>
              <w:t>пособие</w:t>
            </w:r>
            <w:proofErr w:type="spellEnd"/>
            <w:r w:rsidRPr="00BF0107">
              <w:rPr>
                <w:sz w:val="24"/>
                <w:szCs w:val="24"/>
              </w:rPr>
              <w:t xml:space="preserve">]. – </w:t>
            </w:r>
            <w:proofErr w:type="spellStart"/>
            <w:r w:rsidRPr="00BF0107">
              <w:rPr>
                <w:sz w:val="24"/>
                <w:szCs w:val="24"/>
              </w:rPr>
              <w:t>СПб</w:t>
            </w:r>
            <w:proofErr w:type="spellEnd"/>
            <w:r w:rsidRPr="00BF0107">
              <w:rPr>
                <w:sz w:val="24"/>
                <w:szCs w:val="24"/>
              </w:rPr>
              <w:t xml:space="preserve">. : </w:t>
            </w:r>
            <w:proofErr w:type="spellStart"/>
            <w:r w:rsidRPr="00BF0107">
              <w:rPr>
                <w:sz w:val="24"/>
                <w:szCs w:val="24"/>
              </w:rPr>
              <w:t>Изд-во</w:t>
            </w:r>
            <w:proofErr w:type="spellEnd"/>
            <w:r w:rsidRPr="00BF0107">
              <w:rPr>
                <w:sz w:val="24"/>
                <w:szCs w:val="24"/>
              </w:rPr>
              <w:t xml:space="preserve"> С.- </w:t>
            </w:r>
            <w:proofErr w:type="spellStart"/>
            <w:r w:rsidRPr="00BF0107">
              <w:rPr>
                <w:sz w:val="24"/>
                <w:szCs w:val="24"/>
              </w:rPr>
              <w:t>Петерб</w:t>
            </w:r>
            <w:proofErr w:type="spellEnd"/>
            <w:r w:rsidRPr="00BF0107">
              <w:rPr>
                <w:sz w:val="24"/>
                <w:szCs w:val="24"/>
              </w:rPr>
              <w:t xml:space="preserve">. </w:t>
            </w:r>
            <w:proofErr w:type="spellStart"/>
            <w:r w:rsidRPr="00BF0107">
              <w:rPr>
                <w:sz w:val="24"/>
                <w:szCs w:val="24"/>
              </w:rPr>
              <w:t>ун-та</w:t>
            </w:r>
            <w:proofErr w:type="spellEnd"/>
            <w:r w:rsidRPr="00BF0107">
              <w:rPr>
                <w:sz w:val="24"/>
                <w:szCs w:val="24"/>
              </w:rPr>
              <w:t xml:space="preserve">, 2004. – 296 с. </w:t>
            </w:r>
            <w:r w:rsidR="0052720C" w:rsidRPr="00BF0107">
              <w:rPr>
                <w:sz w:val="24"/>
                <w:szCs w:val="24"/>
              </w:rPr>
              <w:t xml:space="preserve"> </w:t>
            </w:r>
            <w:r w:rsidRPr="00BF0107">
              <w:rPr>
                <w:sz w:val="24"/>
                <w:szCs w:val="24"/>
              </w:rPr>
              <w:t xml:space="preserve">    </w:t>
            </w:r>
          </w:p>
        </w:tc>
      </w:tr>
    </w:tbl>
    <w:p w:rsidR="00DA5D2E" w:rsidRPr="00BF0107" w:rsidRDefault="00DA5D2E" w:rsidP="00DA5D2E">
      <w:pPr>
        <w:jc w:val="both"/>
        <w:rPr>
          <w:lang w:val="uk-UA"/>
        </w:rPr>
      </w:pPr>
    </w:p>
    <w:p w:rsidR="00DA5D2E" w:rsidRPr="00BF0107" w:rsidRDefault="00DA5D2E" w:rsidP="00DA5D2E">
      <w:pPr>
        <w:jc w:val="both"/>
        <w:rPr>
          <w:lang w:val="uk-UA"/>
        </w:rPr>
      </w:pPr>
    </w:p>
    <w:p w:rsidR="00DA5D2E" w:rsidRPr="00BF0107" w:rsidRDefault="00DA5D2E" w:rsidP="00DA5D2E">
      <w:pPr>
        <w:jc w:val="both"/>
        <w:rPr>
          <w:lang w:val="uk-UA"/>
        </w:rPr>
      </w:pPr>
    </w:p>
    <w:p w:rsidR="00DA5D2E" w:rsidRPr="00BF0107" w:rsidRDefault="00DA5D2E" w:rsidP="00DA5D2E">
      <w:pPr>
        <w:jc w:val="both"/>
        <w:rPr>
          <w:lang w:val="uk-UA"/>
        </w:rPr>
      </w:pPr>
    </w:p>
    <w:p w:rsidR="00DA5D2E" w:rsidRPr="00BF0107" w:rsidRDefault="00DA5D2E" w:rsidP="00DA5D2E">
      <w:pPr>
        <w:jc w:val="center"/>
        <w:rPr>
          <w:b/>
          <w:lang w:val="uk-UA"/>
        </w:rPr>
      </w:pPr>
      <w:r w:rsidRPr="00BF0107">
        <w:rPr>
          <w:b/>
          <w:lang w:val="uk-UA"/>
        </w:rPr>
        <w:t>Викладач _________________</w:t>
      </w:r>
    </w:p>
    <w:p w:rsidR="00DA5D2E" w:rsidRPr="00BF0107" w:rsidRDefault="00DA5D2E" w:rsidP="00DA5D2E">
      <w:pPr>
        <w:jc w:val="center"/>
        <w:rPr>
          <w:b/>
          <w:lang w:val="uk-UA"/>
        </w:rPr>
      </w:pPr>
    </w:p>
    <w:p w:rsidR="003C371A" w:rsidRDefault="003C371A"/>
    <w:sectPr w:rsidR="003C371A" w:rsidSect="003C37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decimal"/>
      <w:lvlText w:val="%1."/>
      <w:lvlJc w:val="left"/>
      <w:pPr>
        <w:tabs>
          <w:tab w:val="num" w:pos="0"/>
        </w:tabs>
        <w:ind w:left="720" w:hanging="360"/>
      </w:pPr>
    </w:lvl>
  </w:abstractNum>
  <w:abstractNum w:abstractNumId="1">
    <w:nsid w:val="00000004"/>
    <w:multiLevelType w:val="singleLevel"/>
    <w:tmpl w:val="00000004"/>
    <w:name w:val="WW8Num3"/>
    <w:lvl w:ilvl="0">
      <w:start w:val="1"/>
      <w:numFmt w:val="decimal"/>
      <w:lvlText w:val="%1."/>
      <w:lvlJc w:val="left"/>
      <w:pPr>
        <w:tabs>
          <w:tab w:val="num" w:pos="1744"/>
        </w:tabs>
        <w:ind w:left="1744" w:hanging="1035"/>
      </w:pPr>
    </w:lvl>
  </w:abstractNum>
  <w:abstractNum w:abstractNumId="2">
    <w:nsid w:val="00000006"/>
    <w:multiLevelType w:val="singleLevel"/>
    <w:tmpl w:val="00000006"/>
    <w:name w:val="WW8Num6"/>
    <w:lvl w:ilvl="0">
      <w:start w:val="2"/>
      <w:numFmt w:val="bullet"/>
      <w:lvlText w:val="-"/>
      <w:lvlJc w:val="left"/>
      <w:pPr>
        <w:tabs>
          <w:tab w:val="num" w:pos="887"/>
        </w:tabs>
        <w:ind w:left="887" w:hanging="360"/>
      </w:pPr>
      <w:rPr>
        <w:rFonts w:ascii="Times New Roman" w:hAnsi="Times New Roman" w:cs="Times New Roman"/>
      </w:rPr>
    </w:lvl>
  </w:abstractNum>
  <w:abstractNum w:abstractNumId="3">
    <w:nsid w:val="012F1414"/>
    <w:multiLevelType w:val="hybridMultilevel"/>
    <w:tmpl w:val="8F98211A"/>
    <w:lvl w:ilvl="0" w:tplc="5FB64A30">
      <w:start w:val="1"/>
      <w:numFmt w:val="decimal"/>
      <w:lvlText w:val="%1."/>
      <w:lvlJc w:val="left"/>
      <w:pPr>
        <w:ind w:left="927" w:hanging="360"/>
      </w:pPr>
      <w:rPr>
        <w:rFonts w:asciiTheme="minorHAnsi" w:hAnsiTheme="minorHAnsi" w:hint="default"/>
        <w:color w:val="000000"/>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9420666"/>
    <w:multiLevelType w:val="hybridMultilevel"/>
    <w:tmpl w:val="31EEF254"/>
    <w:lvl w:ilvl="0" w:tplc="7218940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5246016"/>
    <w:multiLevelType w:val="hybridMultilevel"/>
    <w:tmpl w:val="0FF80972"/>
    <w:lvl w:ilvl="0" w:tplc="81B69470">
      <w:start w:val="2"/>
      <w:numFmt w:val="bullet"/>
      <w:lvlText w:val="-"/>
      <w:lvlJc w:val="left"/>
      <w:pPr>
        <w:ind w:left="720" w:hanging="360"/>
      </w:pPr>
      <w:rPr>
        <w:rFonts w:ascii="Times New Roman" w:eastAsia="MS Mincho"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4A59"/>
    <w:rsid w:val="000B09C0"/>
    <w:rsid w:val="00106478"/>
    <w:rsid w:val="002705FE"/>
    <w:rsid w:val="003856BF"/>
    <w:rsid w:val="003C371A"/>
    <w:rsid w:val="0052720C"/>
    <w:rsid w:val="00576B5E"/>
    <w:rsid w:val="005C31FC"/>
    <w:rsid w:val="00676B66"/>
    <w:rsid w:val="006F108F"/>
    <w:rsid w:val="007106B5"/>
    <w:rsid w:val="007A6291"/>
    <w:rsid w:val="008C1C47"/>
    <w:rsid w:val="008D586D"/>
    <w:rsid w:val="00916BB5"/>
    <w:rsid w:val="00972E8F"/>
    <w:rsid w:val="009B1B1C"/>
    <w:rsid w:val="009B2D0D"/>
    <w:rsid w:val="009C3621"/>
    <w:rsid w:val="00B65F64"/>
    <w:rsid w:val="00B739E3"/>
    <w:rsid w:val="00BF0107"/>
    <w:rsid w:val="00CC30AB"/>
    <w:rsid w:val="00D20D3B"/>
    <w:rsid w:val="00DA5D2E"/>
    <w:rsid w:val="00DD4364"/>
    <w:rsid w:val="00E40F21"/>
    <w:rsid w:val="00E94A59"/>
    <w:rsid w:val="00EA1C0B"/>
    <w:rsid w:val="00F27CF3"/>
    <w:rsid w:val="00F64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A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E94A59"/>
    <w:pPr>
      <w:spacing w:after="0"/>
    </w:pPr>
    <w:rPr>
      <w:rFonts w:ascii="Arial" w:eastAsia="Arial" w:hAnsi="Arial" w:cs="Arial"/>
      <w:lang w:val="uk-UA" w:eastAsia="uk-UA"/>
    </w:rPr>
  </w:style>
  <w:style w:type="paragraph" w:styleId="a3">
    <w:name w:val="List Paragraph"/>
    <w:basedOn w:val="a"/>
    <w:uiPriority w:val="34"/>
    <w:qFormat/>
    <w:rsid w:val="00DA5D2E"/>
    <w:pPr>
      <w:ind w:left="720"/>
      <w:contextualSpacing/>
    </w:pPr>
  </w:style>
  <w:style w:type="table" w:styleId="a4">
    <w:name w:val="Table Grid"/>
    <w:basedOn w:val="a1"/>
    <w:uiPriority w:val="59"/>
    <w:rsid w:val="00DA5D2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ubtle Emphasis"/>
    <w:basedOn w:val="a0"/>
    <w:uiPriority w:val="19"/>
    <w:qFormat/>
    <w:rsid w:val="00DA5D2E"/>
    <w:rPr>
      <w:i/>
      <w:iCs/>
      <w:color w:val="808080" w:themeColor="text1" w:themeTint="7F"/>
    </w:rPr>
  </w:style>
  <w:style w:type="character" w:styleId="a6">
    <w:name w:val="Hyperlink"/>
    <w:basedOn w:val="a0"/>
    <w:uiPriority w:val="99"/>
    <w:unhideWhenUsed/>
    <w:rsid w:val="00DA5D2E"/>
    <w:rPr>
      <w:color w:val="0000FF"/>
      <w:u w:val="single"/>
    </w:rPr>
  </w:style>
  <w:style w:type="paragraph" w:styleId="a7">
    <w:name w:val="Body Text Indent"/>
    <w:basedOn w:val="a"/>
    <w:link w:val="a8"/>
    <w:rsid w:val="00DA5D2E"/>
    <w:pPr>
      <w:suppressAutoHyphens/>
      <w:spacing w:after="120"/>
      <w:ind w:left="283"/>
    </w:pPr>
    <w:rPr>
      <w:sz w:val="28"/>
      <w:lang w:eastAsia="ar-SA"/>
    </w:rPr>
  </w:style>
  <w:style w:type="character" w:customStyle="1" w:styleId="a8">
    <w:name w:val="Основной текст с отступом Знак"/>
    <w:basedOn w:val="a0"/>
    <w:link w:val="a7"/>
    <w:rsid w:val="00DA5D2E"/>
    <w:rPr>
      <w:rFonts w:ascii="Times New Roman" w:eastAsia="Times New Roman" w:hAnsi="Times New Roman" w:cs="Times New Roman"/>
      <w:sz w:val="28"/>
      <w:szCs w:val="24"/>
      <w:lang w:eastAsia="ar-SA"/>
    </w:rPr>
  </w:style>
  <w:style w:type="character" w:customStyle="1" w:styleId="FontStyle50">
    <w:name w:val="Font Style50"/>
    <w:uiPriority w:val="99"/>
    <w:rsid w:val="00DA5D2E"/>
    <w:rPr>
      <w:rFonts w:ascii="Times New Roman" w:hAnsi="Times New Roman"/>
      <w:b/>
      <w:sz w:val="26"/>
    </w:rPr>
  </w:style>
  <w:style w:type="paragraph" w:customStyle="1" w:styleId="Style12">
    <w:name w:val="Style12"/>
    <w:basedOn w:val="a"/>
    <w:uiPriority w:val="99"/>
    <w:rsid w:val="00DA5D2E"/>
    <w:pPr>
      <w:widowControl w:val="0"/>
      <w:suppressAutoHyphens/>
      <w:autoSpaceDE w:val="0"/>
    </w:pPr>
    <w:rPr>
      <w:lang w:eastAsia="zh-CN"/>
    </w:rPr>
  </w:style>
  <w:style w:type="paragraph" w:customStyle="1" w:styleId="Style18">
    <w:name w:val="Style18"/>
    <w:basedOn w:val="a"/>
    <w:uiPriority w:val="99"/>
    <w:rsid w:val="00DA5D2E"/>
    <w:pPr>
      <w:widowControl w:val="0"/>
      <w:suppressAutoHyphens/>
      <w:autoSpaceDE w:val="0"/>
    </w:pPr>
    <w:rPr>
      <w:lang w:eastAsia="zh-CN"/>
    </w:rPr>
  </w:style>
  <w:style w:type="paragraph" w:customStyle="1" w:styleId="10">
    <w:name w:val="Звичайний1"/>
    <w:rsid w:val="00DA5D2E"/>
    <w:pPr>
      <w:spacing w:after="0"/>
    </w:pPr>
    <w:rPr>
      <w:rFonts w:ascii="Arial" w:eastAsia="Arial" w:hAnsi="Arial" w:cs="Arial"/>
      <w:lang w:val="uk-UA" w:eastAsia="uk-UA"/>
    </w:rPr>
  </w:style>
  <w:style w:type="character" w:customStyle="1" w:styleId="FontStyle96">
    <w:name w:val="Font Style96"/>
    <w:basedOn w:val="a0"/>
    <w:rsid w:val="00DA5D2E"/>
    <w:rPr>
      <w:rFonts w:ascii="Sylfaen" w:hAnsi="Sylfaen" w:cs="Sylfaen"/>
      <w:b/>
      <w:bCs/>
      <w:sz w:val="16"/>
      <w:szCs w:val="16"/>
    </w:rPr>
  </w:style>
  <w:style w:type="paragraph" w:customStyle="1" w:styleId="31">
    <w:name w:val="Основной текст 31"/>
    <w:basedOn w:val="a"/>
    <w:rsid w:val="00576B5E"/>
    <w:pPr>
      <w:suppressAutoHyphens/>
      <w:spacing w:after="120"/>
    </w:pPr>
    <w:rPr>
      <w:sz w:val="16"/>
      <w:szCs w:val="16"/>
      <w:lang w:eastAsia="ar-SA"/>
    </w:rPr>
  </w:style>
  <w:style w:type="paragraph" w:customStyle="1" w:styleId="11">
    <w:name w:val="Абзац списка1"/>
    <w:basedOn w:val="a"/>
    <w:uiPriority w:val="99"/>
    <w:rsid w:val="00576B5E"/>
    <w:pPr>
      <w:ind w:left="720"/>
    </w:pPr>
    <w:rPr>
      <w:rFonts w:eastAsia="MS Mincho"/>
    </w:rPr>
  </w:style>
  <w:style w:type="paragraph" w:styleId="a9">
    <w:name w:val="header"/>
    <w:basedOn w:val="a"/>
    <w:link w:val="aa"/>
    <w:rsid w:val="00CC30AB"/>
    <w:pPr>
      <w:tabs>
        <w:tab w:val="center" w:pos="4677"/>
        <w:tab w:val="right" w:pos="9355"/>
      </w:tabs>
      <w:suppressAutoHyphens/>
    </w:pPr>
    <w:rPr>
      <w:lang w:eastAsia="ar-SA"/>
    </w:rPr>
  </w:style>
  <w:style w:type="character" w:customStyle="1" w:styleId="aa">
    <w:name w:val="Верхний колонтитул Знак"/>
    <w:basedOn w:val="a0"/>
    <w:link w:val="a9"/>
    <w:rsid w:val="00CC30AB"/>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gpsychol.pu.if.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15</Pages>
  <Words>4354</Words>
  <Characters>24821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Liuba</dc:creator>
  <cp:lastModifiedBy>Liuba</cp:lastModifiedBy>
  <cp:revision>6</cp:revision>
  <dcterms:created xsi:type="dcterms:W3CDTF">2019-10-15T10:33:00Z</dcterms:created>
  <dcterms:modified xsi:type="dcterms:W3CDTF">2019-10-18T13:44:00Z</dcterms:modified>
</cp:coreProperties>
</file>