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C6" w:rsidRDefault="00E336C6" w:rsidP="00E336C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Міністерство освіти і науки України</w:t>
      </w:r>
    </w:p>
    <w:p w:rsidR="00E336C6" w:rsidRPr="0011531D" w:rsidRDefault="00E336C6" w:rsidP="00E336C6">
      <w:pPr>
        <w:jc w:val="center"/>
        <w:rPr>
          <w:sz w:val="20"/>
          <w:szCs w:val="20"/>
          <w:lang w:val="uk-UA"/>
        </w:rPr>
      </w:pPr>
      <w:r w:rsidRPr="0011531D">
        <w:rPr>
          <w:szCs w:val="28"/>
          <w:lang w:val="uk-UA"/>
        </w:rPr>
        <w:t>ДВНЗ «Прикарпатський національний університет імені Василя Стефаника»</w:t>
      </w:r>
      <w:r>
        <w:rPr>
          <w:sz w:val="20"/>
          <w:szCs w:val="20"/>
          <w:lang w:val="uk-UA"/>
        </w:rPr>
        <w:t xml:space="preserve"> </w:t>
      </w:r>
    </w:p>
    <w:p w:rsidR="00E336C6" w:rsidRDefault="00E336C6" w:rsidP="00E336C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11531D">
        <w:rPr>
          <w:szCs w:val="28"/>
          <w:lang w:val="uk-UA"/>
        </w:rPr>
        <w:t xml:space="preserve">афедра </w:t>
      </w:r>
      <w:r>
        <w:rPr>
          <w:szCs w:val="28"/>
          <w:lang w:val="uk-UA"/>
        </w:rPr>
        <w:t xml:space="preserve"> </w:t>
      </w:r>
      <w:r w:rsidRPr="0011531D">
        <w:rPr>
          <w:szCs w:val="28"/>
          <w:lang w:val="uk-UA"/>
        </w:rPr>
        <w:t xml:space="preserve"> соціальної психології</w:t>
      </w:r>
      <w:r>
        <w:rPr>
          <w:szCs w:val="28"/>
          <w:lang w:val="uk-UA"/>
        </w:rPr>
        <w:t xml:space="preserve"> та психології розвитку</w:t>
      </w:r>
    </w:p>
    <w:p w:rsidR="00E336C6" w:rsidRPr="0011531D" w:rsidRDefault="00E336C6" w:rsidP="00E336C6">
      <w:pPr>
        <w:jc w:val="center"/>
        <w:rPr>
          <w:szCs w:val="28"/>
          <w:lang w:val="uk-UA"/>
        </w:rPr>
      </w:pPr>
    </w:p>
    <w:p w:rsidR="00E336C6" w:rsidRPr="0011531D" w:rsidRDefault="00E336C6" w:rsidP="00E336C6">
      <w:pPr>
        <w:rPr>
          <w:szCs w:val="28"/>
          <w:lang w:val="uk-UA"/>
        </w:rPr>
      </w:pPr>
    </w:p>
    <w:p w:rsidR="00E336C6" w:rsidRDefault="00E336C6" w:rsidP="00E336C6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E336C6" w:rsidRDefault="00E336C6" w:rsidP="00E336C6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Проректор (заступник директора)</w:t>
      </w:r>
    </w:p>
    <w:p w:rsidR="00E336C6" w:rsidRDefault="00E336C6" w:rsidP="00E336C6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з навчальної роботи</w:t>
      </w:r>
    </w:p>
    <w:p w:rsidR="00E336C6" w:rsidRDefault="00E336C6" w:rsidP="00E336C6">
      <w:pPr>
        <w:jc w:val="right"/>
        <w:rPr>
          <w:sz w:val="24"/>
        </w:rPr>
      </w:pPr>
    </w:p>
    <w:p w:rsidR="00E336C6" w:rsidRDefault="00E336C6" w:rsidP="00E336C6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E336C6" w:rsidRDefault="00E336C6" w:rsidP="00E336C6">
      <w:pPr>
        <w:pStyle w:val="a3"/>
        <w:jc w:val="right"/>
        <w:rPr>
          <w:sz w:val="24"/>
          <w:lang w:val="uk-UA"/>
        </w:rPr>
      </w:pPr>
      <w:r>
        <w:rPr>
          <w:sz w:val="24"/>
        </w:rPr>
        <w:t xml:space="preserve">“______”_______________20___ </w:t>
      </w:r>
      <w:proofErr w:type="spellStart"/>
      <w:r>
        <w:rPr>
          <w:sz w:val="24"/>
        </w:rPr>
        <w:t>р</w:t>
      </w:r>
      <w:proofErr w:type="spellEnd"/>
      <w:r>
        <w:rPr>
          <w:sz w:val="24"/>
          <w:lang w:val="uk-UA"/>
        </w:rPr>
        <w:t>оку</w:t>
      </w:r>
    </w:p>
    <w:p w:rsidR="00E336C6" w:rsidRDefault="00E336C6" w:rsidP="00E336C6">
      <w:pPr>
        <w:rPr>
          <w:lang w:val="uk-UA"/>
        </w:rPr>
      </w:pPr>
    </w:p>
    <w:p w:rsidR="00E336C6" w:rsidRPr="008B0DC3" w:rsidRDefault="00E336C6" w:rsidP="00E336C6">
      <w:pPr>
        <w:rPr>
          <w:lang w:val="uk-UA"/>
        </w:rPr>
      </w:pPr>
    </w:p>
    <w:p w:rsidR="00E336C6" w:rsidRPr="008B0DC3" w:rsidRDefault="00E336C6" w:rsidP="00E336C6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</w:t>
      </w:r>
    </w:p>
    <w:p w:rsidR="00E336C6" w:rsidRDefault="00E336C6" w:rsidP="00E336C6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</w:rPr>
        <w:t xml:space="preserve">НАВЧАЛЬНОЇ ДИСЦИПЛІНИ </w:t>
      </w:r>
    </w:p>
    <w:p w:rsidR="00E336C6" w:rsidRPr="008B0DC3" w:rsidRDefault="00E336C6" w:rsidP="00E336C6">
      <w:pPr>
        <w:rPr>
          <w:lang w:val="uk-UA"/>
        </w:rPr>
      </w:pPr>
    </w:p>
    <w:p w:rsidR="00E336C6" w:rsidRDefault="00E336C6" w:rsidP="00E336C6">
      <w:pPr>
        <w:jc w:val="center"/>
        <w:rPr>
          <w:b/>
          <w:sz w:val="36"/>
        </w:rPr>
      </w:pPr>
    </w:p>
    <w:p w:rsidR="00E336C6" w:rsidRDefault="00E336C6" w:rsidP="00E336C6">
      <w:pPr>
        <w:jc w:val="center"/>
        <w:rPr>
          <w:b/>
        </w:rPr>
      </w:pPr>
    </w:p>
    <w:p w:rsidR="00E336C6" w:rsidRDefault="00E336C6" w:rsidP="00E336C6">
      <w:pPr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КОМАНДНА РОБОТА В ОРГАНІЗАЦІЇ І СТРЕС-МЕНЕДЖМЕНТ</w:t>
      </w:r>
    </w:p>
    <w:p w:rsidR="00E336C6" w:rsidRDefault="00E336C6" w:rsidP="00E336C6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E336C6" w:rsidRDefault="00E336C6" w:rsidP="00E336C6">
      <w:pPr>
        <w:ind w:firstLine="708"/>
        <w:rPr>
          <w:b/>
          <w:sz w:val="24"/>
          <w:lang w:val="uk-UA"/>
        </w:rPr>
      </w:pPr>
    </w:p>
    <w:p w:rsidR="00E336C6" w:rsidRDefault="00E336C6" w:rsidP="00E336C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Галузі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знань</w:t>
      </w:r>
      <w:proofErr w:type="spellEnd"/>
      <w:r>
        <w:rPr>
          <w:b/>
          <w:szCs w:val="28"/>
        </w:rPr>
        <w:t xml:space="preserve"> 05 </w:t>
      </w:r>
      <w:proofErr w:type="spellStart"/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іально-поведінкові</w:t>
      </w:r>
      <w:proofErr w:type="spellEnd"/>
      <w:r>
        <w:rPr>
          <w:b/>
          <w:szCs w:val="28"/>
        </w:rPr>
        <w:t xml:space="preserve"> науки</w:t>
      </w:r>
    </w:p>
    <w:p w:rsidR="00E336C6" w:rsidRDefault="00E336C6" w:rsidP="00E336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(шифр </w:t>
      </w:r>
      <w:proofErr w:type="spellStart"/>
      <w:r>
        <w:rPr>
          <w:sz w:val="16"/>
          <w:szCs w:val="16"/>
        </w:rPr>
        <w:t>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назва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напряму</w:t>
      </w:r>
      <w:proofErr w:type="spellEnd"/>
      <w:r>
        <w:rPr>
          <w:sz w:val="16"/>
          <w:szCs w:val="16"/>
        </w:rPr>
        <w:t>)</w:t>
      </w:r>
    </w:p>
    <w:p w:rsidR="00E336C6" w:rsidRDefault="00E336C6" w:rsidP="00E336C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спец</w:t>
      </w:r>
      <w:proofErr w:type="gramEnd"/>
      <w:r>
        <w:rPr>
          <w:b/>
          <w:szCs w:val="28"/>
        </w:rPr>
        <w:t xml:space="preserve">іальності_053 </w:t>
      </w:r>
      <w:proofErr w:type="spellStart"/>
      <w:r>
        <w:rPr>
          <w:b/>
          <w:szCs w:val="28"/>
        </w:rPr>
        <w:t>Психологія</w:t>
      </w:r>
      <w:proofErr w:type="spellEnd"/>
    </w:p>
    <w:p w:rsidR="00E336C6" w:rsidRDefault="00E336C6" w:rsidP="00E336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(шифр </w:t>
      </w:r>
      <w:proofErr w:type="spellStart"/>
      <w:r>
        <w:rPr>
          <w:sz w:val="16"/>
          <w:szCs w:val="16"/>
        </w:rPr>
        <w:t>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назва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спец</w:t>
      </w:r>
      <w:proofErr w:type="gramEnd"/>
      <w:r>
        <w:rPr>
          <w:sz w:val="16"/>
          <w:szCs w:val="16"/>
        </w:rPr>
        <w:t>іальності</w:t>
      </w:r>
      <w:proofErr w:type="spellEnd"/>
      <w:r>
        <w:rPr>
          <w:sz w:val="16"/>
          <w:szCs w:val="16"/>
        </w:rPr>
        <w:t>)</w:t>
      </w:r>
    </w:p>
    <w:p w:rsidR="00E336C6" w:rsidRDefault="00E336C6" w:rsidP="00E336C6">
      <w:pPr>
        <w:ind w:firstLine="708"/>
        <w:rPr>
          <w:b/>
          <w:sz w:val="24"/>
        </w:rPr>
      </w:pPr>
    </w:p>
    <w:p w:rsidR="00E336C6" w:rsidRDefault="00E336C6" w:rsidP="00E336C6">
      <w:pPr>
        <w:ind w:firstLine="708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Освітня програма «Організаційна психологія»</w:t>
      </w:r>
    </w:p>
    <w:p w:rsidR="00E336C6" w:rsidRDefault="00E336C6" w:rsidP="00E336C6">
      <w:pPr>
        <w:ind w:firstLine="708"/>
        <w:rPr>
          <w:b/>
          <w:sz w:val="16"/>
          <w:lang w:val="uk-UA"/>
        </w:rPr>
      </w:pPr>
      <w:r>
        <w:rPr>
          <w:b/>
          <w:sz w:val="24"/>
          <w:lang w:val="uk-UA"/>
        </w:rPr>
        <w:t xml:space="preserve">                                                  </w:t>
      </w:r>
      <w:r>
        <w:rPr>
          <w:b/>
          <w:sz w:val="16"/>
          <w:lang w:val="uk-UA"/>
        </w:rPr>
        <w:t>(назва спеціалізації)</w:t>
      </w:r>
    </w:p>
    <w:p w:rsidR="00E336C6" w:rsidRDefault="00E336C6" w:rsidP="00E336C6">
      <w:pPr>
        <w:ind w:firstLine="708"/>
        <w:rPr>
          <w:b/>
          <w:sz w:val="16"/>
          <w:lang w:val="uk-UA"/>
        </w:rPr>
      </w:pPr>
      <w:r>
        <w:rPr>
          <w:b/>
          <w:sz w:val="24"/>
          <w:lang w:val="uk-UA"/>
        </w:rPr>
        <w:t xml:space="preserve">                                          факультет філософський </w:t>
      </w:r>
    </w:p>
    <w:p w:rsidR="00E336C6" w:rsidRDefault="00E336C6" w:rsidP="00E336C6">
      <w:pPr>
        <w:jc w:val="both"/>
        <w:rPr>
          <w:b/>
          <w:lang w:val="uk-UA"/>
        </w:rPr>
      </w:pPr>
    </w:p>
    <w:p w:rsidR="00E336C6" w:rsidRDefault="00E336C6" w:rsidP="00E336C6">
      <w:pPr>
        <w:jc w:val="both"/>
        <w:rPr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Default="00E336C6" w:rsidP="00E336C6">
      <w:pPr>
        <w:spacing w:line="360" w:lineRule="auto"/>
        <w:jc w:val="center"/>
        <w:rPr>
          <w:b/>
          <w:szCs w:val="28"/>
          <w:lang w:val="uk-UA"/>
        </w:rPr>
      </w:pPr>
    </w:p>
    <w:p w:rsidR="00E336C6" w:rsidRPr="008B0DC3" w:rsidRDefault="00E336C6" w:rsidP="00E336C6">
      <w:pPr>
        <w:jc w:val="center"/>
        <w:rPr>
          <w:b/>
          <w:lang w:val="uk-UA"/>
        </w:rPr>
      </w:pPr>
      <w:r>
        <w:rPr>
          <w:b/>
          <w:lang w:val="uk-UA"/>
        </w:rPr>
        <w:t>Івано-Франківськ – 2018</w:t>
      </w:r>
      <w:r w:rsidRPr="008B0DC3">
        <w:rPr>
          <w:b/>
          <w:lang w:val="uk-UA"/>
        </w:rPr>
        <w:t xml:space="preserve"> р</w:t>
      </w:r>
      <w:r>
        <w:rPr>
          <w:b/>
          <w:lang w:val="uk-UA"/>
        </w:rPr>
        <w:t>.</w:t>
      </w:r>
    </w:p>
    <w:p w:rsidR="00E336C6" w:rsidRDefault="00E336C6" w:rsidP="00584292">
      <w:pPr>
        <w:spacing w:line="360" w:lineRule="auto"/>
        <w:ind w:firstLine="709"/>
        <w:jc w:val="both"/>
        <w:rPr>
          <w:szCs w:val="28"/>
          <w:lang w:val="uk-UA"/>
        </w:rPr>
      </w:pPr>
      <w:r w:rsidRPr="008B0DC3">
        <w:rPr>
          <w:szCs w:val="28"/>
          <w:lang w:val="uk-UA"/>
        </w:rPr>
        <w:lastRenderedPageBreak/>
        <w:t>Робоча програма</w:t>
      </w:r>
      <w:r w:rsidRPr="008B0DC3">
        <w:rPr>
          <w:szCs w:val="28"/>
        </w:rPr>
        <w:t xml:space="preserve"> </w:t>
      </w:r>
      <w:r w:rsidRPr="008B0DC3">
        <w:rPr>
          <w:szCs w:val="28"/>
          <w:lang w:val="uk-UA"/>
        </w:rPr>
        <w:t>дисципліни</w:t>
      </w:r>
      <w:r>
        <w:rPr>
          <w:b/>
          <w:szCs w:val="28"/>
          <w:lang w:val="uk-UA"/>
        </w:rPr>
        <w:t xml:space="preserve"> </w:t>
      </w:r>
      <w:r w:rsidRPr="00584292">
        <w:rPr>
          <w:szCs w:val="28"/>
          <w:lang w:val="uk-UA"/>
        </w:rPr>
        <w:t>«Командна робота в організації і стрес-менеджмент»</w:t>
      </w:r>
      <w:r w:rsidR="005842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для студентів за напрямом підготовки 05 «Соціально-поведінкові науки»</w:t>
      </w:r>
      <w:r>
        <w:rPr>
          <w:sz w:val="24"/>
          <w:lang w:val="uk-UA"/>
        </w:rPr>
        <w:t xml:space="preserve">, </w:t>
      </w:r>
      <w:r>
        <w:rPr>
          <w:szCs w:val="28"/>
          <w:lang w:val="uk-UA"/>
        </w:rPr>
        <w:t xml:space="preserve">спеціальності 053 «Психологія», освітня програма «Організаційна психологія».  </w:t>
      </w:r>
    </w:p>
    <w:p w:rsidR="00E336C6" w:rsidRDefault="00E336C6" w:rsidP="00E336C6">
      <w:pPr>
        <w:spacing w:line="360" w:lineRule="auto"/>
        <w:jc w:val="both"/>
        <w:rPr>
          <w:sz w:val="24"/>
          <w:lang w:val="uk-UA"/>
        </w:rPr>
      </w:pPr>
    </w:p>
    <w:p w:rsidR="00E336C6" w:rsidRDefault="00584292" w:rsidP="00584292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Розробник: п</w:t>
      </w:r>
      <w:r w:rsidR="00E336C6">
        <w:rPr>
          <w:szCs w:val="28"/>
          <w:lang w:val="uk-UA"/>
        </w:rPr>
        <w:t xml:space="preserve">рофесор кафедри соціальної психології та психології розвитку, доктор психологічних наук </w:t>
      </w:r>
      <w:proofErr w:type="spellStart"/>
      <w:r w:rsidR="00E336C6">
        <w:rPr>
          <w:szCs w:val="28"/>
          <w:lang w:val="uk-UA"/>
        </w:rPr>
        <w:t>Пілецька</w:t>
      </w:r>
      <w:proofErr w:type="spellEnd"/>
      <w:r w:rsidR="00E336C6">
        <w:rPr>
          <w:szCs w:val="28"/>
          <w:lang w:val="uk-UA"/>
        </w:rPr>
        <w:t xml:space="preserve"> Л. С., професор.</w:t>
      </w:r>
    </w:p>
    <w:p w:rsidR="00E336C6" w:rsidRDefault="00E336C6" w:rsidP="00584292">
      <w:pPr>
        <w:ind w:firstLine="709"/>
      </w:pPr>
    </w:p>
    <w:p w:rsidR="00E336C6" w:rsidRDefault="00E336C6" w:rsidP="00584292">
      <w:pPr>
        <w:ind w:firstLine="709"/>
        <w:jc w:val="both"/>
        <w:rPr>
          <w:szCs w:val="28"/>
          <w:lang w:val="uk-UA"/>
        </w:rPr>
      </w:pPr>
    </w:p>
    <w:p w:rsidR="00E336C6" w:rsidRPr="00584292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Cs w:val="28"/>
          <w:lang w:val="uk-UA"/>
        </w:rPr>
        <w:t xml:space="preserve">кафедри  соціальної психології </w:t>
      </w:r>
      <w:r w:rsidR="00584292">
        <w:rPr>
          <w:bCs/>
          <w:iCs/>
          <w:szCs w:val="28"/>
          <w:lang w:val="uk-UA"/>
        </w:rPr>
        <w:t>та психології розвитку</w:t>
      </w:r>
      <w:r w:rsidR="00584292" w:rsidRPr="00584292">
        <w:rPr>
          <w:bCs/>
          <w:iCs/>
          <w:szCs w:val="28"/>
          <w:lang w:val="uk-UA"/>
        </w:rPr>
        <w:t>, п</w:t>
      </w:r>
      <w:r w:rsidRPr="00584292">
        <w:rPr>
          <w:szCs w:val="28"/>
          <w:lang w:val="uk-UA"/>
        </w:rPr>
        <w:t>ротокол від  “29” серпня 2018 р.  № 1.</w:t>
      </w:r>
    </w:p>
    <w:p w:rsidR="00E336C6" w:rsidRPr="00584292" w:rsidRDefault="00E336C6" w:rsidP="00584292">
      <w:pPr>
        <w:ind w:firstLine="709"/>
        <w:rPr>
          <w:szCs w:val="28"/>
          <w:lang w:val="uk-UA"/>
        </w:rPr>
      </w:pPr>
    </w:p>
    <w:p w:rsidR="00E336C6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 Завідувач кафедри соціальної психології </w:t>
      </w:r>
    </w:p>
    <w:p w:rsidR="00E336C6" w:rsidRDefault="00E336C6" w:rsidP="00584292">
      <w:pPr>
        <w:ind w:firstLine="709"/>
        <w:rPr>
          <w:szCs w:val="28"/>
          <w:lang w:val="uk-UA"/>
        </w:rPr>
      </w:pPr>
    </w:p>
    <w:p w:rsidR="00E336C6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   Л. Д.Заграй                                                          __________________ (_____________________________)</w:t>
      </w:r>
    </w:p>
    <w:p w:rsidR="00E336C6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(підпис)                                                   </w:t>
      </w:r>
    </w:p>
    <w:p w:rsidR="00E336C6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“____”___________________ 20___ р. </w:t>
      </w:r>
    </w:p>
    <w:p w:rsidR="00E336C6" w:rsidRDefault="00E336C6" w:rsidP="00584292">
      <w:pPr>
        <w:ind w:firstLine="709"/>
        <w:rPr>
          <w:szCs w:val="28"/>
          <w:lang w:val="uk-UA"/>
        </w:rPr>
      </w:pPr>
    </w:p>
    <w:p w:rsidR="00E336C6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Схвалено методичною комісією </w:t>
      </w:r>
      <w:r w:rsidR="00584292">
        <w:rPr>
          <w:szCs w:val="28"/>
          <w:lang w:val="uk-UA"/>
        </w:rPr>
        <w:t>філософського факультету</w:t>
      </w:r>
      <w:r>
        <w:rPr>
          <w:szCs w:val="28"/>
          <w:lang w:val="uk-UA"/>
        </w:rPr>
        <w:t xml:space="preserve">.  </w:t>
      </w:r>
    </w:p>
    <w:p w:rsidR="00E336C6" w:rsidRDefault="00E336C6" w:rsidP="00584292">
      <w:pPr>
        <w:ind w:firstLine="709"/>
        <w:rPr>
          <w:szCs w:val="28"/>
          <w:lang w:val="uk-UA"/>
        </w:rPr>
      </w:pPr>
    </w:p>
    <w:p w:rsidR="00E336C6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Протокол від  “____”________________20___ р. № ___</w:t>
      </w:r>
    </w:p>
    <w:p w:rsidR="00E336C6" w:rsidRDefault="00E336C6" w:rsidP="00584292">
      <w:pPr>
        <w:ind w:firstLine="709"/>
        <w:rPr>
          <w:szCs w:val="28"/>
          <w:lang w:val="uk-UA"/>
        </w:rPr>
      </w:pPr>
    </w:p>
    <w:p w:rsidR="00E336C6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“___”______________20__ р.       </w:t>
      </w:r>
    </w:p>
    <w:p w:rsidR="00E336C6" w:rsidRDefault="00E336C6" w:rsidP="00584292">
      <w:pPr>
        <w:ind w:firstLine="709"/>
        <w:jc w:val="center"/>
        <w:rPr>
          <w:szCs w:val="28"/>
        </w:rPr>
      </w:pPr>
      <w:r>
        <w:rPr>
          <w:szCs w:val="28"/>
          <w:lang w:val="uk-UA"/>
        </w:rPr>
        <w:t xml:space="preserve"> </w:t>
      </w:r>
    </w:p>
    <w:p w:rsidR="00E336C6" w:rsidRDefault="00E336C6" w:rsidP="00584292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Голова     _______________</w:t>
      </w:r>
      <w:r>
        <w:rPr>
          <w:szCs w:val="28"/>
        </w:rPr>
        <w:t xml:space="preserve">                 </w:t>
      </w:r>
      <w:r>
        <w:rPr>
          <w:szCs w:val="28"/>
          <w:lang w:val="uk-UA"/>
        </w:rPr>
        <w:t xml:space="preserve"> (</w:t>
      </w:r>
      <w:r w:rsidR="00584292">
        <w:rPr>
          <w:szCs w:val="28"/>
          <w:lang w:val="uk-UA"/>
        </w:rPr>
        <w:t>П</w:t>
      </w:r>
      <w:r w:rsidR="00584292" w:rsidRPr="0006579F">
        <w:rPr>
          <w:szCs w:val="28"/>
        </w:rPr>
        <w:t>’</w:t>
      </w:r>
      <w:proofErr w:type="spellStart"/>
      <w:r w:rsidR="00584292">
        <w:rPr>
          <w:szCs w:val="28"/>
          <w:lang w:val="uk-UA"/>
        </w:rPr>
        <w:t>ятківський</w:t>
      </w:r>
      <w:proofErr w:type="spellEnd"/>
      <w:r w:rsidR="00584292">
        <w:rPr>
          <w:szCs w:val="28"/>
          <w:lang w:val="uk-UA"/>
        </w:rPr>
        <w:t xml:space="preserve"> Р.О.</w:t>
      </w:r>
      <w:r>
        <w:rPr>
          <w:szCs w:val="28"/>
          <w:lang w:val="uk-UA"/>
        </w:rPr>
        <w:t>)</w:t>
      </w:r>
    </w:p>
    <w:p w:rsidR="00E336C6" w:rsidRDefault="00E336C6" w:rsidP="00584292">
      <w:pPr>
        <w:ind w:firstLine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(підпис)                           </w:t>
      </w:r>
      <w:r w:rsidRPr="00E336C6"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</w:t>
      </w:r>
      <w:r w:rsidRPr="00E336C6"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  <w:lang w:val="uk-UA"/>
        </w:rPr>
        <w:t xml:space="preserve">     (прізвище та ініціали)         </w:t>
      </w:r>
    </w:p>
    <w:p w:rsidR="00E336C6" w:rsidRDefault="00E336C6" w:rsidP="00E336C6">
      <w:pPr>
        <w:rPr>
          <w:sz w:val="20"/>
          <w:szCs w:val="20"/>
          <w:lang w:val="uk-UA"/>
        </w:rPr>
      </w:pPr>
    </w:p>
    <w:p w:rsidR="00E336C6" w:rsidRDefault="00E336C6" w:rsidP="00E336C6">
      <w:pPr>
        <w:rPr>
          <w:szCs w:val="28"/>
          <w:lang w:val="uk-UA"/>
        </w:rPr>
      </w:pPr>
    </w:p>
    <w:p w:rsidR="00E336C6" w:rsidRDefault="00E336C6" w:rsidP="00E336C6">
      <w:pPr>
        <w:rPr>
          <w:szCs w:val="28"/>
          <w:lang w:val="uk-UA"/>
        </w:rPr>
      </w:pPr>
    </w:p>
    <w:p w:rsidR="00E336C6" w:rsidRDefault="00E336C6" w:rsidP="00E336C6">
      <w:pPr>
        <w:rPr>
          <w:szCs w:val="28"/>
          <w:lang w:val="uk-UA"/>
        </w:rPr>
      </w:pPr>
    </w:p>
    <w:p w:rsidR="00E336C6" w:rsidRDefault="00E336C6" w:rsidP="00E336C6">
      <w:pPr>
        <w:rPr>
          <w:szCs w:val="28"/>
          <w:lang w:val="uk-UA"/>
        </w:rPr>
      </w:pPr>
    </w:p>
    <w:p w:rsidR="00E336C6" w:rsidRDefault="00E336C6" w:rsidP="00E336C6">
      <w:pPr>
        <w:spacing w:line="480" w:lineRule="auto"/>
        <w:jc w:val="right"/>
        <w:rPr>
          <w:sz w:val="24"/>
          <w:lang w:val="uk-UA"/>
        </w:rPr>
      </w:pPr>
      <w:r w:rsidRPr="00E336C6">
        <w:rPr>
          <w:sz w:val="24"/>
          <w:lang w:val="uk-UA"/>
        </w:rPr>
        <w:t>@</w:t>
      </w:r>
      <w:proofErr w:type="spellStart"/>
      <w:r w:rsidR="00584292">
        <w:rPr>
          <w:sz w:val="24"/>
          <w:lang w:val="uk-UA"/>
        </w:rPr>
        <w:t>Пілецька</w:t>
      </w:r>
      <w:proofErr w:type="spellEnd"/>
      <w:r w:rsidR="00584292">
        <w:rPr>
          <w:sz w:val="24"/>
          <w:lang w:val="uk-UA"/>
        </w:rPr>
        <w:t xml:space="preserve"> Л.С.</w:t>
      </w:r>
      <w:r>
        <w:rPr>
          <w:sz w:val="24"/>
          <w:lang w:val="uk-UA"/>
        </w:rPr>
        <w:t>, 2018 рік</w:t>
      </w:r>
    </w:p>
    <w:p w:rsidR="00E336C6" w:rsidRDefault="00584292" w:rsidP="00E336C6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E336C6" w:rsidRDefault="00E336C6" w:rsidP="00E336C6">
      <w:pPr>
        <w:jc w:val="right"/>
        <w:rPr>
          <w:sz w:val="24"/>
          <w:lang w:val="uk-UA"/>
        </w:rPr>
      </w:pPr>
    </w:p>
    <w:p w:rsidR="00E336C6" w:rsidRDefault="00E336C6" w:rsidP="00E336C6">
      <w:pPr>
        <w:jc w:val="right"/>
        <w:rPr>
          <w:sz w:val="24"/>
          <w:lang w:val="uk-UA"/>
        </w:rPr>
      </w:pPr>
    </w:p>
    <w:p w:rsidR="00E336C6" w:rsidRDefault="00E336C6" w:rsidP="00E336C6">
      <w:pPr>
        <w:jc w:val="right"/>
        <w:rPr>
          <w:sz w:val="24"/>
          <w:lang w:val="uk-UA"/>
        </w:rPr>
      </w:pPr>
    </w:p>
    <w:p w:rsidR="00E336C6" w:rsidRDefault="00E336C6" w:rsidP="00E336C6">
      <w:pPr>
        <w:jc w:val="right"/>
        <w:rPr>
          <w:sz w:val="24"/>
          <w:lang w:val="uk-UA"/>
        </w:rPr>
      </w:pPr>
    </w:p>
    <w:p w:rsidR="00584292" w:rsidRDefault="00584292" w:rsidP="00E336C6">
      <w:pPr>
        <w:jc w:val="right"/>
        <w:rPr>
          <w:sz w:val="24"/>
          <w:lang w:val="uk-UA"/>
        </w:rPr>
      </w:pPr>
    </w:p>
    <w:p w:rsidR="00E336C6" w:rsidRDefault="00E336C6" w:rsidP="00E336C6">
      <w:pPr>
        <w:jc w:val="right"/>
        <w:rPr>
          <w:sz w:val="24"/>
          <w:lang w:val="uk-UA"/>
        </w:rPr>
      </w:pPr>
    </w:p>
    <w:p w:rsidR="00E336C6" w:rsidRDefault="00E336C6" w:rsidP="00E336C6">
      <w:pPr>
        <w:jc w:val="right"/>
        <w:rPr>
          <w:sz w:val="24"/>
          <w:lang w:val="uk-UA"/>
        </w:rPr>
      </w:pPr>
    </w:p>
    <w:p w:rsidR="00E336C6" w:rsidRDefault="00E336C6" w:rsidP="00E336C6">
      <w:pPr>
        <w:jc w:val="right"/>
        <w:rPr>
          <w:sz w:val="24"/>
          <w:lang w:val="uk-UA"/>
        </w:rPr>
      </w:pPr>
    </w:p>
    <w:p w:rsidR="00E336C6" w:rsidRDefault="00E336C6" w:rsidP="00E336C6">
      <w:pPr>
        <w:jc w:val="right"/>
        <w:rPr>
          <w:sz w:val="24"/>
          <w:lang w:val="uk-UA"/>
        </w:rPr>
      </w:pPr>
    </w:p>
    <w:p w:rsidR="00E336C6" w:rsidRDefault="00E336C6" w:rsidP="00E336C6">
      <w:pPr>
        <w:numPr>
          <w:ilvl w:val="0"/>
          <w:numId w:val="5"/>
        </w:num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E336C6" w:rsidRDefault="00E336C6" w:rsidP="00E336C6">
      <w:pPr>
        <w:rPr>
          <w:lang w:val="uk-UA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2896"/>
        <w:gridCol w:w="3262"/>
        <w:gridCol w:w="1620"/>
        <w:gridCol w:w="1810"/>
      </w:tblGrid>
      <w:tr w:rsidR="00E336C6" w:rsidTr="008A36E2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36C6" w:rsidTr="008A36E2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C6" w:rsidRDefault="00E336C6" w:rsidP="008A36E2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6C6" w:rsidRDefault="00E336C6" w:rsidP="008A36E2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E336C6" w:rsidTr="008A36E2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- 3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E336C6" w:rsidRPr="00DC514A" w:rsidRDefault="00E336C6" w:rsidP="008A36E2">
            <w:pPr>
              <w:jc w:val="center"/>
              <w:rPr>
                <w:sz w:val="24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DC514A">
              <w:rPr>
                <w:sz w:val="24"/>
              </w:rPr>
              <w:t xml:space="preserve">05 </w:t>
            </w:r>
            <w:proofErr w:type="spellStart"/>
            <w:proofErr w:type="gramStart"/>
            <w:r w:rsidRPr="00DC514A">
              <w:rPr>
                <w:sz w:val="24"/>
              </w:rPr>
              <w:t>Соц</w:t>
            </w:r>
            <w:proofErr w:type="gramEnd"/>
            <w:r w:rsidRPr="00DC514A">
              <w:rPr>
                <w:sz w:val="24"/>
              </w:rPr>
              <w:t>іально-поведінкові</w:t>
            </w:r>
            <w:proofErr w:type="spellEnd"/>
            <w:r w:rsidRPr="00DC514A">
              <w:rPr>
                <w:sz w:val="24"/>
              </w:rPr>
              <w:t xml:space="preserve"> науки</w:t>
            </w:r>
          </w:p>
          <w:p w:rsidR="00E336C6" w:rsidRDefault="00E336C6" w:rsidP="008A36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06579F" w:rsidP="008A36E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Вибіркова</w:t>
            </w:r>
          </w:p>
          <w:p w:rsidR="00E336C6" w:rsidRDefault="00E336C6" w:rsidP="008A36E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E336C6" w:rsidTr="008A36E2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Напрям підготовки </w:t>
            </w:r>
          </w:p>
          <w:p w:rsidR="00E336C6" w:rsidRDefault="00E336C6" w:rsidP="008A36E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8B0DC3">
              <w:rPr>
                <w:sz w:val="24"/>
              </w:rPr>
              <w:t>053</w:t>
            </w:r>
            <w:r>
              <w:rPr>
                <w:sz w:val="24"/>
                <w:lang w:val="uk-UA"/>
              </w:rPr>
              <w:t xml:space="preserve"> «Психологія», освітня програма «Організаційна психологія»</w:t>
            </w:r>
          </w:p>
          <w:p w:rsidR="00E336C6" w:rsidRDefault="00E336C6" w:rsidP="008A36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E336C6" w:rsidTr="008A36E2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</w:t>
            </w:r>
          </w:p>
          <w:p w:rsidR="00E336C6" w:rsidRDefault="00E336C6" w:rsidP="008A36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спрямування):</w:t>
            </w:r>
          </w:p>
          <w:p w:rsidR="00E336C6" w:rsidRDefault="00E336C6" w:rsidP="008A36E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психологія</w:t>
            </w:r>
          </w:p>
          <w:p w:rsidR="00E336C6" w:rsidRDefault="00E336C6" w:rsidP="008A36E2">
            <w:pPr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E336C6" w:rsidTr="008A36E2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–2 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584292" w:rsidP="008A36E2">
            <w:pPr>
              <w:snapToGrid w:val="0"/>
              <w:jc w:val="center"/>
              <w:rPr>
                <w:szCs w:val="28"/>
                <w:lang w:val="uk-UA"/>
              </w:rPr>
            </w:pPr>
            <w:r w:rsidRPr="00584292">
              <w:rPr>
                <w:b/>
                <w:szCs w:val="28"/>
                <w:lang w:val="uk-UA"/>
              </w:rPr>
              <w:t>1</w:t>
            </w:r>
            <w:r w:rsidR="00E336C6">
              <w:rPr>
                <w:szCs w:val="28"/>
                <w:lang w:val="uk-UA"/>
              </w:rPr>
              <w:t>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584292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E336C6">
              <w:rPr>
                <w:szCs w:val="28"/>
                <w:lang w:val="uk-UA"/>
              </w:rPr>
              <w:t>-й</w:t>
            </w:r>
          </w:p>
        </w:tc>
      </w:tr>
      <w:tr w:rsidR="00E336C6" w:rsidTr="008A36E2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E336C6" w:rsidRDefault="00E336C6" w:rsidP="008A36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______________________________________</w:t>
            </w:r>
          </w:p>
          <w:p w:rsidR="00E336C6" w:rsidRDefault="00E336C6" w:rsidP="008A36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E336C6" w:rsidTr="008A36E2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ІХ</w:t>
            </w:r>
            <w:r>
              <w:rPr>
                <w:szCs w:val="28"/>
                <w:lang w:val="uk-UA"/>
              </w:rPr>
              <w:t>-й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ІХ</w:t>
            </w:r>
            <w:r>
              <w:rPr>
                <w:szCs w:val="28"/>
                <w:lang w:val="uk-UA"/>
              </w:rPr>
              <w:t>-й</w:t>
            </w:r>
            <w:proofErr w:type="spellEnd"/>
          </w:p>
        </w:tc>
      </w:tr>
      <w:tr w:rsidR="00E336C6" w:rsidTr="008A36E2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E336C6" w:rsidTr="008A36E2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Тижневих годин </w:t>
            </w:r>
          </w:p>
          <w:p w:rsidR="00E336C6" w:rsidRDefault="00E336C6" w:rsidP="008A36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навчання: 7</w:t>
            </w:r>
          </w:p>
          <w:p w:rsidR="00E336C6" w:rsidRDefault="00E336C6" w:rsidP="008A36E2">
            <w:pPr>
              <w:rPr>
                <w:szCs w:val="28"/>
                <w:lang w:val="uk-UA"/>
              </w:rPr>
            </w:pPr>
          </w:p>
          <w:p w:rsidR="00E336C6" w:rsidRDefault="00E336C6" w:rsidP="008A36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–1 </w:t>
            </w:r>
          </w:p>
          <w:p w:rsidR="00E336C6" w:rsidRDefault="00E336C6" w:rsidP="008A36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6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E336C6" w:rsidRDefault="00E336C6" w:rsidP="008A36E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магістр</w:t>
            </w:r>
          </w:p>
          <w:p w:rsidR="00E336C6" w:rsidRDefault="00E336C6" w:rsidP="008A36E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E336C6" w:rsidTr="008A36E2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E336C6" w:rsidTr="008A36E2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E336C6" w:rsidTr="008A36E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E336C6" w:rsidTr="008A36E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 год.</w:t>
            </w:r>
          </w:p>
        </w:tc>
      </w:tr>
      <w:tr w:rsidR="00E336C6" w:rsidTr="008A36E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E336C6" w:rsidTr="008A36E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82</w:t>
            </w: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E336C6" w:rsidTr="008A36E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__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E336C6" w:rsidTr="008A36E2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6" w:rsidRDefault="00E336C6" w:rsidP="008A36E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</w:p>
          <w:p w:rsidR="00E336C6" w:rsidRDefault="00E336C6" w:rsidP="008A36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залік</w:t>
            </w:r>
          </w:p>
          <w:p w:rsidR="00E336C6" w:rsidRDefault="00E336C6" w:rsidP="008A36E2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E336C6" w:rsidRDefault="00E336C6" w:rsidP="00E336C6">
      <w:pPr>
        <w:rPr>
          <w:lang w:val="uk-UA"/>
        </w:rPr>
      </w:pPr>
    </w:p>
    <w:p w:rsidR="00E336C6" w:rsidRDefault="00E336C6" w:rsidP="00E336C6">
      <w:pPr>
        <w:jc w:val="both"/>
        <w:rPr>
          <w:lang w:val="uk-UA"/>
        </w:rPr>
      </w:pPr>
      <w:r>
        <w:rPr>
          <w:lang w:val="uk-UA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E336C6" w:rsidRDefault="00E336C6" w:rsidP="00E336C6">
      <w:pPr>
        <w:ind w:firstLine="600"/>
        <w:jc w:val="both"/>
        <w:rPr>
          <w:lang w:val="uk-UA"/>
        </w:rPr>
      </w:pPr>
      <w:r>
        <w:rPr>
          <w:lang w:val="uk-UA"/>
        </w:rPr>
        <w:tab/>
        <w:t xml:space="preserve">для денної форми навчання –  </w:t>
      </w:r>
    </w:p>
    <w:p w:rsidR="00E336C6" w:rsidRPr="00F762EB" w:rsidRDefault="00E336C6" w:rsidP="00E336C6">
      <w:pPr>
        <w:ind w:firstLine="600"/>
        <w:jc w:val="both"/>
        <w:rPr>
          <w:lang w:val="uk-UA"/>
        </w:rPr>
      </w:pPr>
      <w:r>
        <w:rPr>
          <w:lang w:val="uk-UA"/>
        </w:rPr>
        <w:tab/>
        <w:t xml:space="preserve">для заочної форми навчання –  </w:t>
      </w:r>
    </w:p>
    <w:p w:rsidR="00E336C6" w:rsidRPr="00F762EB" w:rsidRDefault="00E336C6" w:rsidP="00E336C6">
      <w:pPr>
        <w:ind w:firstLine="600"/>
        <w:jc w:val="both"/>
        <w:rPr>
          <w:lang w:val="uk-UA"/>
        </w:rPr>
      </w:pPr>
    </w:p>
    <w:p w:rsidR="00E336C6" w:rsidRDefault="00E336C6" w:rsidP="00E336C6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584292" w:rsidRDefault="00584292" w:rsidP="00E336C6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584292" w:rsidRDefault="00584292" w:rsidP="00E336C6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E336C6" w:rsidRDefault="00E336C6" w:rsidP="00E336C6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E336C6" w:rsidRPr="00F762EB" w:rsidRDefault="00E336C6" w:rsidP="00E336C6">
      <w:pPr>
        <w:tabs>
          <w:tab w:val="left" w:pos="3900"/>
        </w:tabs>
        <w:ind w:left="720"/>
        <w:jc w:val="center"/>
        <w:rPr>
          <w:lang w:val="uk-UA"/>
        </w:rPr>
      </w:pPr>
    </w:p>
    <w:p w:rsidR="00E336C6" w:rsidRDefault="00E336C6" w:rsidP="00E336C6">
      <w:pPr>
        <w:ind w:firstLine="709"/>
        <w:jc w:val="both"/>
        <w:rPr>
          <w:color w:val="000000"/>
          <w:szCs w:val="28"/>
          <w:lang w:val="uk-UA"/>
        </w:rPr>
      </w:pPr>
      <w:r w:rsidRPr="00AB4FB0">
        <w:rPr>
          <w:szCs w:val="28"/>
          <w:lang w:val="uk-UA"/>
        </w:rPr>
        <w:t xml:space="preserve">Метою </w:t>
      </w:r>
      <w:r>
        <w:rPr>
          <w:szCs w:val="28"/>
          <w:lang w:val="uk-UA"/>
        </w:rPr>
        <w:t xml:space="preserve">викладання навчальної </w:t>
      </w:r>
      <w:r w:rsidRPr="00AB4FB0">
        <w:rPr>
          <w:szCs w:val="28"/>
          <w:lang w:val="uk-UA"/>
        </w:rPr>
        <w:t>дисципліни</w:t>
      </w:r>
      <w:r w:rsidRPr="00AB4FB0">
        <w:rPr>
          <w:b/>
          <w:color w:val="000000"/>
          <w:szCs w:val="28"/>
          <w:lang w:val="uk-UA"/>
        </w:rPr>
        <w:t xml:space="preserve"> </w:t>
      </w:r>
      <w:r w:rsidRPr="00584292">
        <w:rPr>
          <w:color w:val="000000"/>
          <w:szCs w:val="28"/>
          <w:lang w:val="uk-UA"/>
        </w:rPr>
        <w:t>«Командна робота в організації і стрес-менеджмент»</w:t>
      </w:r>
      <w:r>
        <w:rPr>
          <w:b/>
          <w:color w:val="000000"/>
          <w:szCs w:val="28"/>
          <w:lang w:val="uk-UA"/>
        </w:rPr>
        <w:t xml:space="preserve"> </w:t>
      </w:r>
      <w:r w:rsidRPr="00AB4FB0">
        <w:rPr>
          <w:color w:val="000000"/>
          <w:szCs w:val="28"/>
          <w:lang w:val="uk-UA"/>
        </w:rPr>
        <w:t>є формування у студен</w:t>
      </w:r>
      <w:r>
        <w:rPr>
          <w:color w:val="000000"/>
          <w:szCs w:val="28"/>
          <w:lang w:val="uk-UA"/>
        </w:rPr>
        <w:t xml:space="preserve">тів комплексу загальних </w:t>
      </w:r>
      <w:proofErr w:type="spellStart"/>
      <w:r>
        <w:rPr>
          <w:color w:val="000000"/>
          <w:szCs w:val="28"/>
          <w:lang w:val="uk-UA"/>
        </w:rPr>
        <w:t>компете</w:t>
      </w:r>
      <w:r w:rsidRPr="00AB4FB0">
        <w:rPr>
          <w:color w:val="000000"/>
          <w:szCs w:val="28"/>
          <w:lang w:val="uk-UA"/>
        </w:rPr>
        <w:t>н</w:t>
      </w:r>
      <w:r>
        <w:rPr>
          <w:color w:val="000000"/>
          <w:szCs w:val="28"/>
          <w:lang w:val="uk-UA"/>
        </w:rPr>
        <w:t>тнос</w:t>
      </w:r>
      <w:r w:rsidRPr="00AB4FB0">
        <w:rPr>
          <w:color w:val="000000"/>
          <w:szCs w:val="28"/>
          <w:lang w:val="uk-UA"/>
        </w:rPr>
        <w:t>тей</w:t>
      </w:r>
      <w:proofErr w:type="spellEnd"/>
      <w:r>
        <w:rPr>
          <w:color w:val="000000"/>
          <w:szCs w:val="28"/>
          <w:lang w:val="uk-UA"/>
        </w:rPr>
        <w:t xml:space="preserve"> у сфері психологічного супроводу </w:t>
      </w:r>
      <w:proofErr w:type="spellStart"/>
      <w:r>
        <w:rPr>
          <w:color w:val="000000"/>
          <w:szCs w:val="28"/>
          <w:lang w:val="uk-UA"/>
        </w:rPr>
        <w:t>командоутворення</w:t>
      </w:r>
      <w:proofErr w:type="spellEnd"/>
      <w:r>
        <w:rPr>
          <w:color w:val="000000"/>
          <w:szCs w:val="28"/>
          <w:lang w:val="uk-UA"/>
        </w:rPr>
        <w:t xml:space="preserve"> й управління стресом в організації, заснованих на сучасних методах впливу для посилення ефективності використання і розвитку потенціалу працівників.</w:t>
      </w:r>
    </w:p>
    <w:p w:rsidR="00E336C6" w:rsidRPr="00C04443" w:rsidRDefault="00E336C6" w:rsidP="00E336C6">
      <w:pPr>
        <w:ind w:firstLine="709"/>
        <w:jc w:val="both"/>
        <w:rPr>
          <w:color w:val="000000"/>
          <w:szCs w:val="28"/>
          <w:lang w:val="uk-UA"/>
        </w:rPr>
      </w:pPr>
    </w:p>
    <w:p w:rsidR="00E336C6" w:rsidRDefault="00E336C6" w:rsidP="00E336C6">
      <w:pPr>
        <w:shd w:val="clear" w:color="auto" w:fill="FFFFFF"/>
        <w:tabs>
          <w:tab w:val="left" w:leader="dot" w:pos="8352"/>
        </w:tabs>
        <w:spacing w:after="40" w:line="288" w:lineRule="auto"/>
        <w:ind w:firstLine="533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Завдання:</w:t>
      </w:r>
      <w:r>
        <w:rPr>
          <w:szCs w:val="28"/>
          <w:lang w:val="uk-UA"/>
        </w:rPr>
        <w:t xml:space="preserve"> </w:t>
      </w:r>
    </w:p>
    <w:p w:rsidR="00E336C6" w:rsidRDefault="00E336C6" w:rsidP="00E336C6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  <w:lang w:val="uk-UA"/>
        </w:rPr>
      </w:pPr>
      <w:r w:rsidRPr="00C04443">
        <w:rPr>
          <w:sz w:val="28"/>
          <w:szCs w:val="28"/>
          <w:lang w:val="uk-UA"/>
        </w:rPr>
        <w:t>Здатність застосовувати знання у практичних ситуаціях.</w:t>
      </w:r>
    </w:p>
    <w:p w:rsidR="00E336C6" w:rsidRDefault="00E336C6" w:rsidP="00E336C6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  <w:lang w:val="uk-UA"/>
        </w:rPr>
      </w:pPr>
      <w:r w:rsidRPr="00C04443">
        <w:rPr>
          <w:sz w:val="28"/>
          <w:szCs w:val="28"/>
          <w:lang w:val="uk-UA"/>
        </w:rPr>
        <w:t>Здатність генерувати нові ідеї (креативність).</w:t>
      </w:r>
    </w:p>
    <w:p w:rsidR="00E336C6" w:rsidRDefault="00E336C6" w:rsidP="00E336C6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  <w:lang w:val="uk-UA"/>
        </w:rPr>
      </w:pPr>
      <w:r w:rsidRPr="00C04443">
        <w:rPr>
          <w:sz w:val="28"/>
          <w:szCs w:val="28"/>
          <w:lang w:val="uk-UA"/>
        </w:rPr>
        <w:t>Уміння виявляти, ставити та вирішувати проблеми.</w:t>
      </w:r>
    </w:p>
    <w:p w:rsidR="00E336C6" w:rsidRDefault="00E336C6" w:rsidP="00E336C6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  <w:lang w:val="uk-UA"/>
        </w:rPr>
      </w:pPr>
      <w:r w:rsidRPr="00C04443">
        <w:rPr>
          <w:sz w:val="28"/>
          <w:szCs w:val="28"/>
          <w:lang w:val="uk-UA" w:eastAsia="uk-UA"/>
        </w:rPr>
        <w:t>Здатність розробляти та управляти проектами.</w:t>
      </w:r>
    </w:p>
    <w:p w:rsidR="00E336C6" w:rsidRPr="00C04443" w:rsidRDefault="00E336C6" w:rsidP="00E336C6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  <w:lang w:val="uk-UA"/>
        </w:rPr>
      </w:pPr>
      <w:r w:rsidRPr="00C04443">
        <w:rPr>
          <w:sz w:val="28"/>
          <w:szCs w:val="28"/>
          <w:lang w:val="uk-UA"/>
        </w:rPr>
        <w:t xml:space="preserve">Здатність мотивувати людей та рухатися до спільної мети. </w:t>
      </w:r>
    </w:p>
    <w:p w:rsidR="00E336C6" w:rsidRDefault="00E336C6" w:rsidP="00E336C6">
      <w:pPr>
        <w:ind w:firstLine="709"/>
        <w:jc w:val="both"/>
        <w:rPr>
          <w:color w:val="000000"/>
          <w:szCs w:val="28"/>
          <w:lang w:val="uk-UA"/>
        </w:rPr>
      </w:pPr>
    </w:p>
    <w:p w:rsidR="00E336C6" w:rsidRPr="00041ADE" w:rsidRDefault="00E336C6" w:rsidP="00E336C6">
      <w:pPr>
        <w:shd w:val="clear" w:color="auto" w:fill="FFFFFF"/>
        <w:tabs>
          <w:tab w:val="left" w:leader="dot" w:pos="8352"/>
        </w:tabs>
        <w:spacing w:after="40" w:line="288" w:lineRule="auto"/>
        <w:ind w:firstLine="533"/>
        <w:jc w:val="both"/>
        <w:rPr>
          <w:b/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proofErr w:type="gramStart"/>
      <w:r>
        <w:rPr>
          <w:color w:val="000000"/>
          <w:szCs w:val="28"/>
        </w:rPr>
        <w:t>У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результаті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вивчення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дисципліни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студенти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41ADE">
        <w:rPr>
          <w:b/>
          <w:color w:val="000000"/>
          <w:szCs w:val="28"/>
        </w:rPr>
        <w:t>повинні</w:t>
      </w:r>
      <w:proofErr w:type="spellEnd"/>
      <w:r w:rsidRPr="00041ADE">
        <w:rPr>
          <w:b/>
          <w:color w:val="000000"/>
          <w:szCs w:val="28"/>
          <w:lang w:val="uk-UA"/>
        </w:rPr>
        <w:t>:</w:t>
      </w:r>
    </w:p>
    <w:p w:rsidR="00E336C6" w:rsidRPr="00041ADE" w:rsidRDefault="00E336C6" w:rsidP="00E336C6">
      <w:pPr>
        <w:pStyle w:val="Style12"/>
        <w:widowControl/>
        <w:jc w:val="both"/>
        <w:rPr>
          <w:sz w:val="28"/>
          <w:szCs w:val="28"/>
          <w:lang w:val="uk-UA"/>
        </w:rPr>
      </w:pPr>
      <w:r>
        <w:rPr>
          <w:rStyle w:val="FontStyle50"/>
          <w:b w:val="0"/>
          <w:bCs/>
          <w:sz w:val="28"/>
          <w:szCs w:val="28"/>
          <w:lang w:val="uk-UA" w:eastAsia="uk-UA"/>
        </w:rPr>
        <w:t>р</w:t>
      </w:r>
      <w:r w:rsidRPr="00041ADE">
        <w:rPr>
          <w:rStyle w:val="FontStyle50"/>
          <w:b w:val="0"/>
          <w:sz w:val="28"/>
          <w:szCs w:val="28"/>
          <w:lang w:val="uk-UA" w:eastAsia="uk-UA"/>
        </w:rPr>
        <w:t xml:space="preserve">озуміти </w:t>
      </w:r>
      <w:r w:rsidRPr="00041ADE">
        <w:rPr>
          <w:sz w:val="28"/>
          <w:szCs w:val="28"/>
          <w:lang w:val="uk-UA"/>
        </w:rPr>
        <w:t xml:space="preserve">специфіку функціонування команди; </w:t>
      </w:r>
    </w:p>
    <w:p w:rsidR="00E336C6" w:rsidRDefault="00E336C6" w:rsidP="00E336C6">
      <w:pPr>
        <w:suppressAutoHyphens w:val="0"/>
        <w:jc w:val="both"/>
        <w:rPr>
          <w:szCs w:val="28"/>
          <w:lang w:val="uk-UA"/>
        </w:rPr>
      </w:pPr>
      <w:r w:rsidRPr="00041ADE">
        <w:rPr>
          <w:szCs w:val="28"/>
          <w:lang w:val="uk-UA"/>
        </w:rPr>
        <w:t xml:space="preserve">види стресових чинників в організації; знати взаємозв’язок між </w:t>
      </w:r>
      <w:proofErr w:type="spellStart"/>
      <w:r w:rsidRPr="00041ADE">
        <w:rPr>
          <w:szCs w:val="28"/>
          <w:lang w:val="uk-UA"/>
        </w:rPr>
        <w:t>цілепокладанням</w:t>
      </w:r>
      <w:proofErr w:type="spellEnd"/>
      <w:r w:rsidRPr="00041ADE">
        <w:rPr>
          <w:szCs w:val="28"/>
          <w:lang w:val="uk-UA"/>
        </w:rPr>
        <w:t>, організацією роботи команди і стресом;</w:t>
      </w:r>
    </w:p>
    <w:p w:rsidR="00E336C6" w:rsidRPr="00041ADE" w:rsidRDefault="00E336C6" w:rsidP="00E336C6">
      <w:pPr>
        <w:suppressAutoHyphens w:val="0"/>
        <w:jc w:val="both"/>
        <w:rPr>
          <w:rStyle w:val="FontStyle50"/>
          <w:b w:val="0"/>
          <w:sz w:val="28"/>
          <w:szCs w:val="28"/>
          <w:lang w:val="uk-UA"/>
        </w:rPr>
      </w:pPr>
      <w:r w:rsidRPr="00041ADE">
        <w:rPr>
          <w:szCs w:val="28"/>
          <w:lang w:val="uk-UA"/>
        </w:rPr>
        <w:t xml:space="preserve">вміти </w:t>
      </w:r>
      <w:r w:rsidRPr="00041ADE">
        <w:rPr>
          <w:rStyle w:val="FontStyle50"/>
          <w:b w:val="0"/>
          <w:sz w:val="28"/>
          <w:szCs w:val="28"/>
          <w:lang w:val="uk-UA" w:eastAsia="uk-UA"/>
        </w:rPr>
        <w:t xml:space="preserve">виокремлювати стресові чинники; володіти техніками формування команди; мотивувати команду на досягнення результату в кризових ситуаціях; </w:t>
      </w:r>
    </w:p>
    <w:p w:rsidR="00E336C6" w:rsidRPr="00041ADE" w:rsidRDefault="00E336C6" w:rsidP="00E336C6">
      <w:pPr>
        <w:pStyle w:val="Style18"/>
        <w:widowControl/>
        <w:jc w:val="both"/>
        <w:rPr>
          <w:rStyle w:val="FontStyle50"/>
          <w:b w:val="0"/>
          <w:bCs/>
          <w:sz w:val="28"/>
          <w:szCs w:val="28"/>
          <w:lang w:val="uk-UA" w:eastAsia="uk-UA"/>
        </w:rPr>
      </w:pPr>
      <w:r w:rsidRPr="00041ADE">
        <w:rPr>
          <w:rStyle w:val="FontStyle50"/>
          <w:b w:val="0"/>
          <w:sz w:val="28"/>
          <w:szCs w:val="28"/>
          <w:lang w:val="uk-UA" w:eastAsia="uk-UA"/>
        </w:rPr>
        <w:t xml:space="preserve">застосовувати практичні навички управління стресовими ситуаціями; </w:t>
      </w:r>
    </w:p>
    <w:p w:rsidR="00E336C6" w:rsidRPr="00041ADE" w:rsidRDefault="00E336C6" w:rsidP="00E336C6">
      <w:pPr>
        <w:pStyle w:val="Style18"/>
        <w:widowControl/>
        <w:jc w:val="both"/>
        <w:rPr>
          <w:rStyle w:val="FontStyle50"/>
          <w:b w:val="0"/>
          <w:bCs/>
          <w:sz w:val="28"/>
          <w:szCs w:val="28"/>
          <w:lang w:val="uk-UA" w:eastAsia="uk-UA"/>
        </w:rPr>
      </w:pPr>
      <w:r w:rsidRPr="00041ADE">
        <w:rPr>
          <w:rStyle w:val="FontStyle50"/>
          <w:b w:val="0"/>
          <w:sz w:val="28"/>
          <w:szCs w:val="28"/>
          <w:lang w:val="uk-UA" w:eastAsia="uk-UA"/>
        </w:rPr>
        <w:t>застосовувати навики профілактики стресу (</w:t>
      </w:r>
      <w:proofErr w:type="spellStart"/>
      <w:r w:rsidRPr="00041ADE">
        <w:rPr>
          <w:rStyle w:val="FontStyle50"/>
          <w:b w:val="0"/>
          <w:sz w:val="28"/>
          <w:szCs w:val="28"/>
          <w:lang w:val="uk-UA" w:eastAsia="uk-UA"/>
        </w:rPr>
        <w:t>цілепокладання</w:t>
      </w:r>
      <w:proofErr w:type="spellEnd"/>
      <w:r w:rsidRPr="00041ADE">
        <w:rPr>
          <w:rStyle w:val="FontStyle50"/>
          <w:b w:val="0"/>
          <w:sz w:val="28"/>
          <w:szCs w:val="28"/>
          <w:lang w:val="uk-UA" w:eastAsia="uk-UA"/>
        </w:rPr>
        <w:t xml:space="preserve">, делегування повноважень, моніторинг кар’єрних досягнень, застосування нематеріальних активів, управління чутками та ін.); </w:t>
      </w:r>
    </w:p>
    <w:p w:rsidR="00E336C6" w:rsidRPr="00041ADE" w:rsidRDefault="00E336C6" w:rsidP="00E336C6">
      <w:pPr>
        <w:pStyle w:val="Style18"/>
        <w:widowControl/>
        <w:jc w:val="both"/>
        <w:rPr>
          <w:sz w:val="28"/>
          <w:szCs w:val="28"/>
          <w:lang w:val="uk-UA"/>
        </w:rPr>
      </w:pPr>
      <w:r w:rsidRPr="00041ADE">
        <w:rPr>
          <w:rStyle w:val="FontStyle50"/>
          <w:b w:val="0"/>
          <w:sz w:val="28"/>
          <w:szCs w:val="28"/>
          <w:lang w:val="uk-UA" w:eastAsia="uk-UA"/>
        </w:rPr>
        <w:t xml:space="preserve">застосовувати </w:t>
      </w:r>
      <w:r w:rsidRPr="00041ADE">
        <w:rPr>
          <w:sz w:val="28"/>
          <w:szCs w:val="28"/>
          <w:lang w:val="uk-UA"/>
        </w:rPr>
        <w:t xml:space="preserve">SMART-технології; </w:t>
      </w:r>
    </w:p>
    <w:p w:rsidR="00E336C6" w:rsidRPr="00041ADE" w:rsidRDefault="00E336C6" w:rsidP="00E336C6">
      <w:pPr>
        <w:pStyle w:val="Style18"/>
        <w:widowControl/>
        <w:jc w:val="both"/>
        <w:rPr>
          <w:sz w:val="28"/>
          <w:szCs w:val="28"/>
          <w:lang w:val="uk-UA"/>
        </w:rPr>
      </w:pPr>
      <w:r w:rsidRPr="00041ADE">
        <w:rPr>
          <w:sz w:val="28"/>
          <w:szCs w:val="28"/>
          <w:lang w:val="uk-UA"/>
        </w:rPr>
        <w:t>впроваджувати антикризові методи мотивації</w:t>
      </w:r>
      <w:r w:rsidR="00584292">
        <w:rPr>
          <w:sz w:val="28"/>
          <w:szCs w:val="28"/>
          <w:lang w:val="uk-UA"/>
        </w:rPr>
        <w:t xml:space="preserve"> та </w:t>
      </w:r>
      <w:proofErr w:type="spellStart"/>
      <w:r w:rsidR="00584292">
        <w:rPr>
          <w:sz w:val="28"/>
          <w:szCs w:val="28"/>
          <w:lang w:val="uk-UA"/>
        </w:rPr>
        <w:t>фасилітації</w:t>
      </w:r>
      <w:proofErr w:type="spellEnd"/>
      <w:r w:rsidRPr="00041ADE">
        <w:rPr>
          <w:sz w:val="28"/>
          <w:szCs w:val="28"/>
          <w:lang w:val="uk-UA"/>
        </w:rPr>
        <w:t xml:space="preserve"> персоналу; </w:t>
      </w:r>
    </w:p>
    <w:p w:rsidR="00E336C6" w:rsidRPr="00041ADE" w:rsidRDefault="00E336C6" w:rsidP="00E336C6">
      <w:pPr>
        <w:pStyle w:val="Style18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володіти</w:t>
      </w:r>
      <w:r w:rsidRPr="00041ADE">
        <w:rPr>
          <w:sz w:val="28"/>
          <w:szCs w:val="28"/>
          <w:lang w:val="uk-UA"/>
        </w:rPr>
        <w:t xml:space="preserve"> методами зниження психологічної напруги в роботі з персоналом; </w:t>
      </w:r>
    </w:p>
    <w:p w:rsidR="00E336C6" w:rsidRPr="00041ADE" w:rsidRDefault="00E336C6" w:rsidP="00E336C6">
      <w:pPr>
        <w:pStyle w:val="Style18"/>
        <w:widowControl/>
        <w:jc w:val="both"/>
        <w:rPr>
          <w:sz w:val="28"/>
          <w:szCs w:val="28"/>
          <w:lang w:val="uk-UA"/>
        </w:rPr>
      </w:pPr>
      <w:r w:rsidRPr="00041ADE">
        <w:rPr>
          <w:sz w:val="28"/>
          <w:szCs w:val="28"/>
          <w:lang w:val="uk-UA"/>
        </w:rPr>
        <w:t xml:space="preserve">опанування техніками антистресової комунікації в команді (активне слухання, зворотний зв'язок, перефразування, невербальна комунікація, вміння правильно слухати і задавати запитання; правильна критика в стресових ситуаціях та ін.); </w:t>
      </w:r>
    </w:p>
    <w:p w:rsidR="00E336C6" w:rsidRDefault="00E336C6" w:rsidP="00E336C6">
      <w:pPr>
        <w:pStyle w:val="a9"/>
        <w:spacing w:after="0"/>
        <w:ind w:left="-40"/>
        <w:jc w:val="both"/>
        <w:rPr>
          <w:color w:val="333333"/>
          <w:szCs w:val="28"/>
          <w:lang w:val="uk-UA"/>
        </w:rPr>
      </w:pPr>
      <w:r w:rsidRPr="00041ADE">
        <w:rPr>
          <w:szCs w:val="28"/>
          <w:lang w:val="uk-UA"/>
        </w:rPr>
        <w:t xml:space="preserve">застосування технологій самодіагностики </w:t>
      </w:r>
      <w:proofErr w:type="spellStart"/>
      <w:r w:rsidRPr="00041ADE">
        <w:rPr>
          <w:szCs w:val="28"/>
          <w:lang w:val="uk-UA"/>
        </w:rPr>
        <w:t>стресостійкості</w:t>
      </w:r>
      <w:proofErr w:type="spellEnd"/>
      <w:r w:rsidRPr="00041ADE">
        <w:rPr>
          <w:szCs w:val="28"/>
          <w:lang w:val="uk-UA"/>
        </w:rPr>
        <w:t>;</w:t>
      </w:r>
      <w:r w:rsidRPr="00041ADE">
        <w:rPr>
          <w:color w:val="333333"/>
          <w:szCs w:val="28"/>
          <w:lang w:val="uk-UA"/>
        </w:rPr>
        <w:t xml:space="preserve"> </w:t>
      </w:r>
    </w:p>
    <w:p w:rsidR="00E336C6" w:rsidRPr="00041ADE" w:rsidRDefault="00E336C6" w:rsidP="00E336C6">
      <w:pPr>
        <w:pStyle w:val="a9"/>
        <w:spacing w:after="0"/>
        <w:ind w:left="-40"/>
        <w:jc w:val="both"/>
        <w:rPr>
          <w:szCs w:val="28"/>
          <w:lang w:val="uk-UA"/>
        </w:rPr>
      </w:pPr>
      <w:r w:rsidRPr="00041ADE">
        <w:rPr>
          <w:color w:val="333333"/>
          <w:szCs w:val="28"/>
          <w:lang w:val="uk-UA"/>
        </w:rPr>
        <w:t>розробляти програми психологічних інтервенцій (тренінг, консультування тощо),  проводити індивідуальн</w:t>
      </w:r>
      <w:r>
        <w:rPr>
          <w:color w:val="333333"/>
          <w:szCs w:val="28"/>
          <w:lang w:val="uk-UA"/>
        </w:rPr>
        <w:t xml:space="preserve">е та групове консультування персоналу. </w:t>
      </w:r>
    </w:p>
    <w:p w:rsidR="00E336C6" w:rsidRDefault="00E336C6" w:rsidP="00E336C6">
      <w:pPr>
        <w:ind w:firstLine="709"/>
        <w:jc w:val="both"/>
        <w:rPr>
          <w:b/>
          <w:color w:val="000000"/>
          <w:szCs w:val="28"/>
          <w:lang w:val="uk-UA"/>
        </w:rPr>
      </w:pPr>
    </w:p>
    <w:p w:rsidR="00E336C6" w:rsidRPr="00AB4FB0" w:rsidRDefault="00E336C6" w:rsidP="00E336C6">
      <w:pPr>
        <w:pStyle w:val="a9"/>
        <w:ind w:left="-40" w:firstLine="5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Згідно з вимогами освітньо-професійної програми студенти повинні </w:t>
      </w:r>
      <w:r w:rsidRPr="00041ADE">
        <w:rPr>
          <w:b/>
          <w:szCs w:val="28"/>
          <w:lang w:val="uk-UA"/>
        </w:rPr>
        <w:t>застосовувати</w:t>
      </w:r>
      <w:r>
        <w:rPr>
          <w:szCs w:val="28"/>
          <w:lang w:val="uk-UA"/>
        </w:rPr>
        <w:t xml:space="preserve"> фахові компетентності:</w:t>
      </w:r>
      <w:r>
        <w:rPr>
          <w:b/>
          <w:szCs w:val="28"/>
          <w:lang w:val="uk-UA"/>
        </w:rPr>
        <w:t xml:space="preserve"> </w:t>
      </w:r>
    </w:p>
    <w:p w:rsidR="00E336C6" w:rsidRDefault="00E336C6" w:rsidP="00E336C6">
      <w:pPr>
        <w:numPr>
          <w:ilvl w:val="0"/>
          <w:numId w:val="9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Pr="00AB4FB0">
        <w:rPr>
          <w:szCs w:val="28"/>
          <w:lang w:val="uk-UA"/>
        </w:rPr>
        <w:t xml:space="preserve">бирати і застосувати </w:t>
      </w:r>
      <w:proofErr w:type="spellStart"/>
      <w:r w:rsidRPr="00AB4FB0">
        <w:rPr>
          <w:szCs w:val="28"/>
          <w:lang w:val="uk-UA"/>
        </w:rPr>
        <w:t>валідні</w:t>
      </w:r>
      <w:proofErr w:type="spellEnd"/>
      <w:r w:rsidRPr="00AB4FB0">
        <w:rPr>
          <w:szCs w:val="28"/>
          <w:lang w:val="uk-UA"/>
        </w:rPr>
        <w:t xml:space="preserve"> та надійні методи наукового дослідження та/або доказові методики і техніки практичної діяльності.</w:t>
      </w:r>
    </w:p>
    <w:p w:rsidR="00E336C6" w:rsidRDefault="00E336C6" w:rsidP="00E336C6">
      <w:pPr>
        <w:numPr>
          <w:ilvl w:val="0"/>
          <w:numId w:val="9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041ADE">
        <w:rPr>
          <w:szCs w:val="28"/>
          <w:lang w:val="uk-UA"/>
        </w:rPr>
        <w:t>дійснювати практичну діяльність (</w:t>
      </w:r>
      <w:proofErr w:type="spellStart"/>
      <w:r w:rsidRPr="00041ADE">
        <w:rPr>
          <w:szCs w:val="28"/>
          <w:lang w:val="uk-UA"/>
        </w:rPr>
        <w:t>тренінгову</w:t>
      </w:r>
      <w:proofErr w:type="spellEnd"/>
      <w:r w:rsidRPr="00041ADE">
        <w:rPr>
          <w:szCs w:val="28"/>
          <w:lang w:val="uk-UA"/>
        </w:rPr>
        <w:t xml:space="preserve">, психотерапевтичну, консультаційну, </w:t>
      </w:r>
      <w:proofErr w:type="spellStart"/>
      <w:r w:rsidRPr="00041ADE">
        <w:rPr>
          <w:szCs w:val="28"/>
          <w:lang w:val="uk-UA"/>
        </w:rPr>
        <w:t>психодіагностичну</w:t>
      </w:r>
      <w:proofErr w:type="spellEnd"/>
      <w:r w:rsidRPr="00041ADE">
        <w:rPr>
          <w:szCs w:val="28"/>
          <w:lang w:val="uk-UA"/>
        </w:rPr>
        <w:t xml:space="preserve">, профілактично-просвітницьку) з використанням науково </w:t>
      </w:r>
      <w:proofErr w:type="spellStart"/>
      <w:r w:rsidRPr="00041ADE">
        <w:rPr>
          <w:szCs w:val="28"/>
          <w:lang w:val="uk-UA"/>
        </w:rPr>
        <w:t>верифікованих</w:t>
      </w:r>
      <w:proofErr w:type="spellEnd"/>
      <w:r w:rsidRPr="00041ADE">
        <w:rPr>
          <w:szCs w:val="28"/>
          <w:lang w:val="uk-UA"/>
        </w:rPr>
        <w:t xml:space="preserve"> методів та технік.</w:t>
      </w:r>
    </w:p>
    <w:p w:rsidR="00E336C6" w:rsidRDefault="00E336C6" w:rsidP="00E336C6">
      <w:pPr>
        <w:numPr>
          <w:ilvl w:val="0"/>
          <w:numId w:val="9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</w:t>
      </w:r>
      <w:r w:rsidRPr="00041ADE">
        <w:rPr>
          <w:szCs w:val="28"/>
          <w:lang w:val="uk-UA"/>
        </w:rPr>
        <w:t>рганізовувати та реалізовувати просвітницьку та освітню діяльність для різних категорій населення у сфері психології.</w:t>
      </w:r>
    </w:p>
    <w:p w:rsidR="00E336C6" w:rsidRDefault="00E336C6" w:rsidP="00E336C6">
      <w:pPr>
        <w:numPr>
          <w:ilvl w:val="0"/>
          <w:numId w:val="9"/>
        </w:numPr>
        <w:tabs>
          <w:tab w:val="left" w:pos="0"/>
        </w:tabs>
        <w:jc w:val="both"/>
        <w:rPr>
          <w:szCs w:val="28"/>
          <w:lang w:val="uk-UA"/>
        </w:rPr>
      </w:pPr>
      <w:r w:rsidRPr="00041ADE">
        <w:rPr>
          <w:szCs w:val="28"/>
          <w:lang w:val="uk-UA"/>
        </w:rPr>
        <w:t xml:space="preserve">налагоджувати та підтримувати контакти з фаховими спільнотами, ефективно взаємодіяти з колегами в моно - та </w:t>
      </w:r>
      <w:proofErr w:type="spellStart"/>
      <w:r w:rsidRPr="00041ADE">
        <w:rPr>
          <w:szCs w:val="28"/>
          <w:lang w:val="uk-UA"/>
        </w:rPr>
        <w:t>мультидисциплінарних</w:t>
      </w:r>
      <w:proofErr w:type="spellEnd"/>
      <w:r w:rsidRPr="00041ADE">
        <w:rPr>
          <w:szCs w:val="28"/>
          <w:lang w:val="uk-UA"/>
        </w:rPr>
        <w:t xml:space="preserve"> командах.</w:t>
      </w:r>
    </w:p>
    <w:p w:rsidR="00E336C6" w:rsidRDefault="00E336C6" w:rsidP="00E336C6">
      <w:pPr>
        <w:numPr>
          <w:ilvl w:val="0"/>
          <w:numId w:val="9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041ADE">
        <w:rPr>
          <w:szCs w:val="28"/>
          <w:lang w:val="uk-UA"/>
        </w:rPr>
        <w:t>риймати фахові рішення у складних і непередбачуваних умовах,  адаптуватися до нових с</w:t>
      </w:r>
      <w:r>
        <w:rPr>
          <w:szCs w:val="28"/>
          <w:lang w:val="uk-UA"/>
        </w:rPr>
        <w:t>итуацій професійної діяльності.</w:t>
      </w:r>
    </w:p>
    <w:p w:rsidR="00E336C6" w:rsidRDefault="00E336C6" w:rsidP="00E336C6">
      <w:pPr>
        <w:numPr>
          <w:ilvl w:val="0"/>
          <w:numId w:val="9"/>
        </w:numPr>
        <w:tabs>
          <w:tab w:val="left" w:pos="0"/>
        </w:tabs>
        <w:jc w:val="both"/>
        <w:rPr>
          <w:szCs w:val="28"/>
          <w:lang w:val="uk-UA"/>
        </w:rPr>
      </w:pPr>
      <w:r w:rsidRPr="00041ADE">
        <w:rPr>
          <w:szCs w:val="28"/>
          <w:lang w:val="uk-UA"/>
        </w:rPr>
        <w:t>оцінювати межі власної фахової компетентності та підвищувати професійну кваліфікацію.</w:t>
      </w:r>
    </w:p>
    <w:p w:rsidR="00E336C6" w:rsidRPr="00041ADE" w:rsidRDefault="00E336C6" w:rsidP="00E336C6">
      <w:pPr>
        <w:numPr>
          <w:ilvl w:val="0"/>
          <w:numId w:val="9"/>
        </w:numPr>
        <w:tabs>
          <w:tab w:val="left" w:pos="0"/>
        </w:tabs>
        <w:jc w:val="both"/>
        <w:rPr>
          <w:szCs w:val="28"/>
          <w:lang w:val="uk-UA"/>
        </w:rPr>
      </w:pPr>
      <w:r w:rsidRPr="00041ADE">
        <w:rPr>
          <w:szCs w:val="28"/>
          <w:lang w:val="uk-UA"/>
        </w:rPr>
        <w:t xml:space="preserve">дотримуватися у фаховій діяльності норм професійної етики та керуватися загальнолюдськими цінностями. </w:t>
      </w:r>
    </w:p>
    <w:p w:rsidR="00E336C6" w:rsidRPr="00041ADE" w:rsidRDefault="00E336C6" w:rsidP="00E336C6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color w:val="000000"/>
          <w:szCs w:val="28"/>
          <w:lang w:val="uk-UA"/>
        </w:rPr>
        <w:t xml:space="preserve"> </w:t>
      </w:r>
    </w:p>
    <w:p w:rsidR="00E336C6" w:rsidRDefault="00E336C6" w:rsidP="00E336C6">
      <w:pPr>
        <w:shd w:val="clear" w:color="auto" w:fill="FFFFFF"/>
        <w:tabs>
          <w:tab w:val="left" w:leader="dot" w:pos="9662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E336C6" w:rsidRDefault="00E336C6" w:rsidP="00E336C6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3. Інформаційний обсяг навчальної дисципліни</w:t>
      </w:r>
    </w:p>
    <w:p w:rsidR="00E336C6" w:rsidRDefault="00E336C6" w:rsidP="00E336C6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E336C6" w:rsidRPr="008A36E2" w:rsidRDefault="00E336C6" w:rsidP="00E336C6">
      <w:pPr>
        <w:pStyle w:val="a9"/>
        <w:jc w:val="center"/>
        <w:rPr>
          <w:b/>
          <w:szCs w:val="28"/>
          <w:lang w:val="uk-UA"/>
        </w:rPr>
      </w:pPr>
      <w:r>
        <w:rPr>
          <w:b/>
          <w:lang w:val="uk-UA"/>
        </w:rPr>
        <w:t>Змістовий модуль 1</w:t>
      </w:r>
      <w:r>
        <w:rPr>
          <w:b/>
          <w:szCs w:val="28"/>
          <w:lang w:val="uk-UA"/>
        </w:rPr>
        <w:t xml:space="preserve">. </w:t>
      </w:r>
      <w:proofErr w:type="spellStart"/>
      <w:r w:rsidRPr="008A36E2">
        <w:rPr>
          <w:b/>
          <w:szCs w:val="28"/>
        </w:rPr>
        <w:t>Теоретичні</w:t>
      </w:r>
      <w:proofErr w:type="spellEnd"/>
      <w:r w:rsidRPr="008A36E2">
        <w:rPr>
          <w:b/>
          <w:szCs w:val="28"/>
        </w:rPr>
        <w:t xml:space="preserve"> засади </w:t>
      </w:r>
      <w:proofErr w:type="spellStart"/>
      <w:r w:rsidRPr="008A36E2">
        <w:rPr>
          <w:b/>
          <w:szCs w:val="28"/>
        </w:rPr>
        <w:t>вивчення</w:t>
      </w:r>
      <w:proofErr w:type="spellEnd"/>
      <w:r w:rsidRPr="008A36E2">
        <w:rPr>
          <w:b/>
          <w:szCs w:val="28"/>
        </w:rPr>
        <w:t xml:space="preserve"> </w:t>
      </w:r>
      <w:proofErr w:type="spellStart"/>
      <w:r w:rsidRPr="008A36E2">
        <w:rPr>
          <w:b/>
          <w:szCs w:val="28"/>
          <w:lang w:val="uk-UA"/>
        </w:rPr>
        <w:t>командоутворення</w:t>
      </w:r>
      <w:proofErr w:type="spellEnd"/>
      <w:r w:rsidRPr="008A36E2">
        <w:rPr>
          <w:b/>
          <w:szCs w:val="28"/>
          <w:lang w:val="uk-UA"/>
        </w:rPr>
        <w:t xml:space="preserve"> в організації</w:t>
      </w:r>
    </w:p>
    <w:p w:rsidR="00E336C6" w:rsidRPr="008A36E2" w:rsidRDefault="00E336C6" w:rsidP="00E336C6">
      <w:pPr>
        <w:shd w:val="clear" w:color="auto" w:fill="FFFFFF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Тема 1</w:t>
      </w:r>
      <w:r w:rsidRPr="008A36E2">
        <w:rPr>
          <w:b/>
          <w:szCs w:val="28"/>
          <w:lang w:val="uk-UA"/>
        </w:rPr>
        <w:t>.  Поняття команди в організації. Основні точки зору її розгляду.</w:t>
      </w:r>
    </w:p>
    <w:p w:rsidR="00E336C6" w:rsidRDefault="00E336C6" w:rsidP="00E336C6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Психологічні особливості командного менеджменту (</w:t>
      </w:r>
      <w:r>
        <w:rPr>
          <w:szCs w:val="28"/>
          <w:lang w:val="en-US"/>
        </w:rPr>
        <w:t>team</w:t>
      </w:r>
      <w:r w:rsidRPr="00D9147A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en-US"/>
        </w:rPr>
        <w:t>managment</w:t>
      </w:r>
      <w:proofErr w:type="spellEnd"/>
      <w:r>
        <w:rPr>
          <w:szCs w:val="28"/>
          <w:lang w:val="uk-UA"/>
        </w:rPr>
        <w:t>)</w:t>
      </w:r>
      <w:r w:rsidRPr="00D9147A">
        <w:rPr>
          <w:szCs w:val="28"/>
          <w:lang w:val="uk-UA"/>
        </w:rPr>
        <w:t>, історія його виникнення.</w:t>
      </w:r>
      <w:r>
        <w:rPr>
          <w:szCs w:val="28"/>
          <w:lang w:val="uk-UA"/>
        </w:rPr>
        <w:t xml:space="preserve"> Поняття «команди» в психології, базові принципи функціонування команди (взаємозалежність, спільна діяльність, згуртованість, синергія). Рольова концепція </w:t>
      </w:r>
      <w:proofErr w:type="spellStart"/>
      <w:r>
        <w:rPr>
          <w:szCs w:val="28"/>
          <w:lang w:val="uk-UA"/>
        </w:rPr>
        <w:t>командоутворення</w:t>
      </w:r>
      <w:proofErr w:type="spellEnd"/>
      <w:r>
        <w:rPr>
          <w:szCs w:val="28"/>
          <w:lang w:val="uk-UA"/>
        </w:rPr>
        <w:t xml:space="preserve"> (Р. </w:t>
      </w:r>
      <w:proofErr w:type="spellStart"/>
      <w:r>
        <w:rPr>
          <w:szCs w:val="28"/>
          <w:lang w:val="uk-UA"/>
        </w:rPr>
        <w:t>Белбін</w:t>
      </w:r>
      <w:proofErr w:type="spellEnd"/>
      <w:r>
        <w:rPr>
          <w:szCs w:val="28"/>
          <w:lang w:val="uk-UA"/>
        </w:rPr>
        <w:t xml:space="preserve">, М. </w:t>
      </w:r>
      <w:proofErr w:type="spellStart"/>
      <w:r>
        <w:rPr>
          <w:szCs w:val="28"/>
          <w:lang w:val="uk-UA"/>
        </w:rPr>
        <w:t>Геллерт</w:t>
      </w:r>
      <w:proofErr w:type="spellEnd"/>
      <w:r>
        <w:rPr>
          <w:szCs w:val="28"/>
          <w:lang w:val="uk-UA"/>
        </w:rPr>
        <w:t xml:space="preserve">, К. Новак, І. </w:t>
      </w:r>
      <w:proofErr w:type="spellStart"/>
      <w:r>
        <w:rPr>
          <w:szCs w:val="28"/>
          <w:lang w:val="uk-UA"/>
        </w:rPr>
        <w:t>Адізес</w:t>
      </w:r>
      <w:proofErr w:type="spellEnd"/>
      <w:r>
        <w:rPr>
          <w:szCs w:val="28"/>
          <w:lang w:val="uk-UA"/>
        </w:rPr>
        <w:t xml:space="preserve">); оціночна модель ефективності командної взаємодії (Ч. Ч. </w:t>
      </w:r>
      <w:proofErr w:type="spellStart"/>
      <w:r>
        <w:rPr>
          <w:szCs w:val="28"/>
          <w:lang w:val="uk-UA"/>
        </w:rPr>
        <w:t>Маргерісон</w:t>
      </w:r>
      <w:proofErr w:type="spellEnd"/>
      <w:r>
        <w:rPr>
          <w:szCs w:val="28"/>
          <w:lang w:val="uk-UA"/>
        </w:rPr>
        <w:t xml:space="preserve">, Д. </w:t>
      </w:r>
      <w:proofErr w:type="spellStart"/>
      <w:r>
        <w:rPr>
          <w:szCs w:val="28"/>
          <w:lang w:val="uk-UA"/>
        </w:rPr>
        <w:t>МакКенн</w:t>
      </w:r>
      <w:proofErr w:type="spellEnd"/>
      <w:r>
        <w:rPr>
          <w:szCs w:val="28"/>
          <w:lang w:val="uk-UA"/>
        </w:rPr>
        <w:t xml:space="preserve">); модель розвитку команди (Б. </w:t>
      </w:r>
      <w:proofErr w:type="spellStart"/>
      <w:r>
        <w:rPr>
          <w:szCs w:val="28"/>
          <w:lang w:val="uk-UA"/>
        </w:rPr>
        <w:t>Такмен</w:t>
      </w:r>
      <w:proofErr w:type="spellEnd"/>
      <w:r>
        <w:rPr>
          <w:szCs w:val="28"/>
          <w:lang w:val="uk-UA"/>
        </w:rPr>
        <w:t xml:space="preserve">, Дж. </w:t>
      </w:r>
      <w:proofErr w:type="spellStart"/>
      <w:r>
        <w:rPr>
          <w:szCs w:val="28"/>
          <w:lang w:val="uk-UA"/>
        </w:rPr>
        <w:t>Катценбах</w:t>
      </w:r>
      <w:proofErr w:type="spellEnd"/>
      <w:r>
        <w:rPr>
          <w:szCs w:val="28"/>
          <w:lang w:val="uk-UA"/>
        </w:rPr>
        <w:t xml:space="preserve">, Д. Сміт); </w:t>
      </w:r>
      <w:proofErr w:type="spellStart"/>
      <w:r>
        <w:rPr>
          <w:szCs w:val="28"/>
          <w:lang w:val="uk-UA"/>
        </w:rPr>
        <w:t>стратометрична</w:t>
      </w:r>
      <w:proofErr w:type="spellEnd"/>
      <w:r>
        <w:rPr>
          <w:szCs w:val="28"/>
          <w:lang w:val="uk-UA"/>
        </w:rPr>
        <w:t xml:space="preserve"> концепція колективу (А. В. Петровський); програмно-рольовий підхід (М. Г. </w:t>
      </w:r>
      <w:proofErr w:type="spellStart"/>
      <w:r>
        <w:rPr>
          <w:szCs w:val="28"/>
          <w:lang w:val="uk-UA"/>
        </w:rPr>
        <w:t>Ярошевський</w:t>
      </w:r>
      <w:proofErr w:type="spellEnd"/>
      <w:r>
        <w:rPr>
          <w:szCs w:val="28"/>
          <w:lang w:val="uk-UA"/>
        </w:rPr>
        <w:t xml:space="preserve">); моделі управлінських ролей (Т. Ю. </w:t>
      </w:r>
      <w:proofErr w:type="spellStart"/>
      <w:r>
        <w:rPr>
          <w:szCs w:val="28"/>
          <w:lang w:val="uk-UA"/>
        </w:rPr>
        <w:t>Базаров</w:t>
      </w:r>
      <w:proofErr w:type="spellEnd"/>
      <w:r>
        <w:rPr>
          <w:szCs w:val="28"/>
          <w:lang w:val="uk-UA"/>
        </w:rPr>
        <w:t xml:space="preserve">); </w:t>
      </w:r>
      <w:proofErr w:type="spellStart"/>
      <w:r>
        <w:rPr>
          <w:szCs w:val="28"/>
          <w:lang w:val="uk-UA"/>
        </w:rPr>
        <w:t>психолого-акмеологічний</w:t>
      </w:r>
      <w:proofErr w:type="spellEnd"/>
      <w:r>
        <w:rPr>
          <w:szCs w:val="28"/>
          <w:lang w:val="uk-UA"/>
        </w:rPr>
        <w:t xml:space="preserve"> підхід до формування управлінської команди (Ю. В. </w:t>
      </w:r>
      <w:proofErr w:type="spellStart"/>
      <w:r>
        <w:rPr>
          <w:szCs w:val="28"/>
          <w:lang w:val="uk-UA"/>
        </w:rPr>
        <w:t>Синягін</w:t>
      </w:r>
      <w:proofErr w:type="spellEnd"/>
      <w:r>
        <w:rPr>
          <w:szCs w:val="28"/>
          <w:lang w:val="uk-UA"/>
        </w:rPr>
        <w:t xml:space="preserve">); моделі розвитку управлінської команди (С. К. Сергієнко); ціннісно-рольовий підхід (В. В. Горбунова); формування конкурентоздатної команди (Л. М. </w:t>
      </w:r>
      <w:proofErr w:type="spellStart"/>
      <w:r>
        <w:rPr>
          <w:szCs w:val="28"/>
          <w:lang w:val="uk-UA"/>
        </w:rPr>
        <w:t>Карамушка</w:t>
      </w:r>
      <w:proofErr w:type="spellEnd"/>
      <w:r>
        <w:rPr>
          <w:szCs w:val="28"/>
          <w:lang w:val="uk-UA"/>
        </w:rPr>
        <w:t xml:space="preserve">, І. М. </w:t>
      </w:r>
      <w:proofErr w:type="spellStart"/>
      <w:r>
        <w:rPr>
          <w:szCs w:val="28"/>
          <w:lang w:val="uk-UA"/>
        </w:rPr>
        <w:t>Сняданко</w:t>
      </w:r>
      <w:proofErr w:type="spellEnd"/>
      <w:r>
        <w:rPr>
          <w:szCs w:val="28"/>
          <w:lang w:val="uk-UA"/>
        </w:rPr>
        <w:t>).</w:t>
      </w:r>
    </w:p>
    <w:p w:rsidR="001B367C" w:rsidRPr="00D9147A" w:rsidRDefault="001B367C" w:rsidP="00E336C6">
      <w:pPr>
        <w:shd w:val="clear" w:color="auto" w:fill="FFFFFF"/>
        <w:jc w:val="both"/>
        <w:rPr>
          <w:szCs w:val="28"/>
          <w:lang w:val="uk-UA"/>
        </w:rPr>
      </w:pPr>
    </w:p>
    <w:p w:rsidR="00E336C6" w:rsidRPr="008A36E2" w:rsidRDefault="00E336C6" w:rsidP="00E336C6">
      <w:pPr>
        <w:ind w:left="1080" w:hanging="108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2</w:t>
      </w:r>
      <w:r>
        <w:rPr>
          <w:szCs w:val="28"/>
          <w:lang w:val="uk-UA"/>
        </w:rPr>
        <w:t xml:space="preserve">.  </w:t>
      </w:r>
      <w:r w:rsidRPr="008A36E2">
        <w:rPr>
          <w:b/>
          <w:szCs w:val="28"/>
        </w:rPr>
        <w:t xml:space="preserve">Характеристика </w:t>
      </w:r>
      <w:r w:rsidR="001B367C" w:rsidRPr="008A36E2">
        <w:rPr>
          <w:b/>
          <w:szCs w:val="28"/>
          <w:lang w:val="uk-UA"/>
        </w:rPr>
        <w:t xml:space="preserve">психологічних групових процесів </w:t>
      </w:r>
      <w:proofErr w:type="gramStart"/>
      <w:r w:rsidR="001B367C" w:rsidRPr="008A36E2">
        <w:rPr>
          <w:b/>
          <w:szCs w:val="28"/>
          <w:lang w:val="uk-UA"/>
        </w:rPr>
        <w:t>в</w:t>
      </w:r>
      <w:proofErr w:type="gramEnd"/>
      <w:r w:rsidR="001B367C" w:rsidRPr="008A36E2">
        <w:rPr>
          <w:b/>
          <w:szCs w:val="28"/>
          <w:lang w:val="uk-UA"/>
        </w:rPr>
        <w:t xml:space="preserve"> команді. Психологічні засади формування команди.</w:t>
      </w:r>
    </w:p>
    <w:p w:rsidR="001B367C" w:rsidRDefault="00E336C6" w:rsidP="001B367C">
      <w:pPr>
        <w:ind w:hanging="1080"/>
        <w:jc w:val="both"/>
        <w:rPr>
          <w:szCs w:val="28"/>
        </w:rPr>
      </w:pPr>
      <w:r>
        <w:rPr>
          <w:szCs w:val="28"/>
          <w:lang w:val="uk-UA"/>
        </w:rPr>
        <w:t xml:space="preserve">                    Основні критерії та ознаки команди. Відмінності команди від робочої групи.</w:t>
      </w:r>
      <w:r w:rsidR="001B367C">
        <w:rPr>
          <w:szCs w:val="28"/>
          <w:lang w:val="uk-UA"/>
        </w:rPr>
        <w:t xml:space="preserve"> Рефлексивно-ціннісна готовність працівників до командної взаємодії. </w:t>
      </w:r>
      <w:r>
        <w:rPr>
          <w:szCs w:val="28"/>
          <w:lang w:val="uk-UA"/>
        </w:rPr>
        <w:t xml:space="preserve"> </w:t>
      </w:r>
      <w:r w:rsidR="001B367C">
        <w:rPr>
          <w:szCs w:val="28"/>
          <w:lang w:val="uk-UA"/>
        </w:rPr>
        <w:t xml:space="preserve">Прийняття групових рішень в команді. Групова поляризація та групова нормалізація в командному підході. Переваги і недоліки колегіального прийняття рішень. Соціально-психологічний тренінг як засіб </w:t>
      </w:r>
      <w:proofErr w:type="spellStart"/>
      <w:r w:rsidR="001B367C">
        <w:rPr>
          <w:szCs w:val="28"/>
          <w:lang w:val="uk-UA"/>
        </w:rPr>
        <w:t>командоутворення</w:t>
      </w:r>
      <w:proofErr w:type="spellEnd"/>
      <w:r w:rsidR="001B367C">
        <w:rPr>
          <w:szCs w:val="28"/>
          <w:lang w:val="uk-UA"/>
        </w:rPr>
        <w:t>. Проблемні «вузли» тренінгу. Соціально-психологічні інструменти  тренінгу.</w:t>
      </w:r>
    </w:p>
    <w:p w:rsidR="00E336C6" w:rsidRDefault="00E336C6" w:rsidP="00E336C6">
      <w:pPr>
        <w:ind w:hanging="1080"/>
        <w:jc w:val="both"/>
        <w:rPr>
          <w:szCs w:val="28"/>
          <w:lang w:val="uk-UA"/>
        </w:rPr>
      </w:pPr>
    </w:p>
    <w:p w:rsidR="008A36E2" w:rsidRDefault="00E336C6" w:rsidP="008A36E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3.</w:t>
      </w:r>
      <w:r>
        <w:rPr>
          <w:szCs w:val="28"/>
          <w:lang w:val="uk-UA"/>
        </w:rPr>
        <w:t xml:space="preserve"> </w:t>
      </w:r>
      <w:r w:rsidRPr="008A36E2">
        <w:rPr>
          <w:b/>
          <w:szCs w:val="28"/>
        </w:rPr>
        <w:t xml:space="preserve">Проблема </w:t>
      </w:r>
      <w:proofErr w:type="gramStart"/>
      <w:r w:rsidR="008A36E2" w:rsidRPr="008A36E2">
        <w:rPr>
          <w:b/>
          <w:szCs w:val="28"/>
          <w:lang w:val="uk-UA"/>
        </w:rPr>
        <w:t>командного</w:t>
      </w:r>
      <w:proofErr w:type="gramEnd"/>
      <w:r w:rsidR="008A36E2" w:rsidRPr="008A36E2">
        <w:rPr>
          <w:b/>
          <w:szCs w:val="28"/>
          <w:lang w:val="uk-UA"/>
        </w:rPr>
        <w:t xml:space="preserve"> лідерства</w:t>
      </w:r>
      <w:r w:rsidRPr="008A36E2">
        <w:rPr>
          <w:b/>
          <w:szCs w:val="28"/>
        </w:rPr>
        <w:t>.</w:t>
      </w:r>
      <w:r w:rsidR="008A36E2" w:rsidRPr="008A36E2">
        <w:rPr>
          <w:b/>
          <w:szCs w:val="28"/>
          <w:lang w:val="uk-UA"/>
        </w:rPr>
        <w:t xml:space="preserve"> </w:t>
      </w:r>
    </w:p>
    <w:p w:rsidR="00E336C6" w:rsidRDefault="008A36E2" w:rsidP="008A36E2">
      <w:pPr>
        <w:jc w:val="both"/>
        <w:rPr>
          <w:szCs w:val="28"/>
          <w:lang w:val="uk-UA"/>
        </w:rPr>
      </w:pPr>
      <w:r w:rsidRPr="008A36E2">
        <w:rPr>
          <w:szCs w:val="28"/>
          <w:lang w:val="uk-UA"/>
        </w:rPr>
        <w:t xml:space="preserve">Лідер як </w:t>
      </w:r>
      <w:proofErr w:type="spellStart"/>
      <w:r w:rsidRPr="008A36E2">
        <w:rPr>
          <w:szCs w:val="28"/>
          <w:lang w:val="uk-UA"/>
        </w:rPr>
        <w:t>фасилітатор</w:t>
      </w:r>
      <w:proofErr w:type="spellEnd"/>
      <w:r w:rsidRPr="008A36E2">
        <w:rPr>
          <w:szCs w:val="28"/>
          <w:lang w:val="uk-UA"/>
        </w:rPr>
        <w:t xml:space="preserve"> групового процесу в команді.</w:t>
      </w:r>
      <w:r>
        <w:rPr>
          <w:szCs w:val="28"/>
          <w:lang w:val="uk-UA"/>
        </w:rPr>
        <w:t xml:space="preserve"> Вимоги до лідера. Відмінності </w:t>
      </w:r>
      <w:r w:rsidRPr="008A36E2">
        <w:rPr>
          <w:szCs w:val="28"/>
          <w:lang w:val="uk-UA"/>
        </w:rPr>
        <w:t>між особистісним лідерством та лідерством в команді.</w:t>
      </w:r>
      <w:r>
        <w:rPr>
          <w:szCs w:val="28"/>
          <w:lang w:val="uk-UA"/>
        </w:rPr>
        <w:t xml:space="preserve"> Теорії </w:t>
      </w:r>
      <w:r>
        <w:rPr>
          <w:szCs w:val="28"/>
          <w:lang w:val="uk-UA"/>
        </w:rPr>
        <w:lastRenderedPageBreak/>
        <w:t>командного лідерства. Лідерство як поведінкова характеристика і груповий процес.</w:t>
      </w:r>
    </w:p>
    <w:p w:rsidR="008A36E2" w:rsidRDefault="008A36E2" w:rsidP="008A36E2">
      <w:pPr>
        <w:jc w:val="both"/>
        <w:rPr>
          <w:szCs w:val="28"/>
          <w:lang w:val="uk-UA"/>
        </w:rPr>
      </w:pPr>
    </w:p>
    <w:p w:rsidR="001B367C" w:rsidRPr="008A36E2" w:rsidRDefault="001B367C" w:rsidP="00E336C6">
      <w:pPr>
        <w:ind w:left="1440" w:hanging="14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4. </w:t>
      </w:r>
      <w:r w:rsidR="008A36E2" w:rsidRPr="008A36E2">
        <w:rPr>
          <w:b/>
          <w:szCs w:val="28"/>
          <w:lang w:val="uk-UA"/>
        </w:rPr>
        <w:t xml:space="preserve">Принципи командної взаємодії.  </w:t>
      </w:r>
    </w:p>
    <w:p w:rsidR="00E336C6" w:rsidRDefault="008A36E2" w:rsidP="00E336C6">
      <w:pPr>
        <w:ind w:left="2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Комунікативна компетентність членів команди. Зворотний зв'язок. Модель ділової комунікації. Комунікаційні потоки, їх структура та особливості. </w:t>
      </w:r>
      <w:proofErr w:type="spellStart"/>
      <w:r>
        <w:rPr>
          <w:szCs w:val="28"/>
          <w:lang w:val="uk-UA"/>
        </w:rPr>
        <w:t>Інтернет-комунікація</w:t>
      </w:r>
      <w:proofErr w:type="spellEnd"/>
      <w:r>
        <w:rPr>
          <w:szCs w:val="28"/>
          <w:lang w:val="uk-UA"/>
        </w:rPr>
        <w:t xml:space="preserve"> та її вплив на командну роботу. Мотиваційні прийоми та техніки як засоби впливу на покращення роботи команди. Деструктивні прояви </w:t>
      </w:r>
      <w:r w:rsidR="00B607D1">
        <w:rPr>
          <w:szCs w:val="28"/>
          <w:lang w:val="uk-UA"/>
        </w:rPr>
        <w:t xml:space="preserve">в командному </w:t>
      </w:r>
      <w:r>
        <w:rPr>
          <w:szCs w:val="28"/>
          <w:lang w:val="uk-UA"/>
        </w:rPr>
        <w:t>спілкуванн</w:t>
      </w:r>
      <w:r w:rsidR="00B607D1">
        <w:rPr>
          <w:szCs w:val="28"/>
          <w:lang w:val="uk-UA"/>
        </w:rPr>
        <w:t>і.</w:t>
      </w:r>
      <w:r>
        <w:rPr>
          <w:szCs w:val="28"/>
          <w:lang w:val="uk-UA"/>
        </w:rPr>
        <w:t xml:space="preserve"> </w:t>
      </w:r>
    </w:p>
    <w:p w:rsidR="00BA44C6" w:rsidRDefault="00BA44C6" w:rsidP="00E336C6">
      <w:pPr>
        <w:ind w:left="22"/>
        <w:jc w:val="both"/>
        <w:rPr>
          <w:szCs w:val="28"/>
          <w:lang w:val="uk-UA"/>
        </w:rPr>
      </w:pPr>
    </w:p>
    <w:p w:rsidR="00B607D1" w:rsidRDefault="001B367C" w:rsidP="001B367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5</w:t>
      </w:r>
      <w:r w:rsidR="00E336C6">
        <w:rPr>
          <w:b/>
          <w:szCs w:val="28"/>
          <w:lang w:val="uk-UA"/>
        </w:rPr>
        <w:t>.</w:t>
      </w:r>
      <w:r w:rsidR="00B607D1">
        <w:rPr>
          <w:b/>
          <w:szCs w:val="28"/>
          <w:lang w:val="uk-UA"/>
        </w:rPr>
        <w:t xml:space="preserve"> Рольовий розподіл в команді.</w:t>
      </w:r>
    </w:p>
    <w:p w:rsidR="00E336C6" w:rsidRDefault="00B607D1" w:rsidP="001B367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Особливості розподілу командних ролей в команді. </w:t>
      </w:r>
      <w:r w:rsidR="00056FAB">
        <w:rPr>
          <w:szCs w:val="28"/>
          <w:lang w:val="uk-UA"/>
        </w:rPr>
        <w:t xml:space="preserve">Типологія командних ролей. </w:t>
      </w:r>
      <w:r>
        <w:rPr>
          <w:szCs w:val="28"/>
          <w:lang w:val="uk-UA"/>
        </w:rPr>
        <w:t>Відп</w:t>
      </w:r>
      <w:r w:rsidR="00286898">
        <w:rPr>
          <w:szCs w:val="28"/>
          <w:lang w:val="uk-UA"/>
        </w:rPr>
        <w:t>овідність ролі індивідуально-пс</w:t>
      </w:r>
      <w:r>
        <w:rPr>
          <w:szCs w:val="28"/>
          <w:lang w:val="uk-UA"/>
        </w:rPr>
        <w:t>ихол</w:t>
      </w:r>
      <w:r w:rsidR="00BA44C6">
        <w:rPr>
          <w:szCs w:val="28"/>
          <w:lang w:val="uk-UA"/>
        </w:rPr>
        <w:t>о</w:t>
      </w:r>
      <w:r>
        <w:rPr>
          <w:szCs w:val="28"/>
          <w:lang w:val="uk-UA"/>
        </w:rPr>
        <w:t>г</w:t>
      </w:r>
      <w:r w:rsidR="00BA44C6">
        <w:rPr>
          <w:szCs w:val="28"/>
          <w:lang w:val="uk-UA"/>
        </w:rPr>
        <w:t>і</w:t>
      </w:r>
      <w:r>
        <w:rPr>
          <w:szCs w:val="28"/>
          <w:lang w:val="uk-UA"/>
        </w:rPr>
        <w:t>чним особливостям працівника.</w:t>
      </w:r>
      <w:r w:rsidR="00BA44C6">
        <w:rPr>
          <w:szCs w:val="28"/>
          <w:lang w:val="uk-UA"/>
        </w:rPr>
        <w:t xml:space="preserve"> </w:t>
      </w:r>
      <w:proofErr w:type="spellStart"/>
      <w:r w:rsidR="00BA44C6">
        <w:rPr>
          <w:szCs w:val="28"/>
          <w:lang w:val="uk-UA"/>
        </w:rPr>
        <w:t>Ролекомпетентність</w:t>
      </w:r>
      <w:proofErr w:type="spellEnd"/>
      <w:r w:rsidR="00BA44C6">
        <w:rPr>
          <w:szCs w:val="28"/>
          <w:lang w:val="uk-UA"/>
        </w:rPr>
        <w:t xml:space="preserve"> у командній діяльності.</w:t>
      </w:r>
      <w:r>
        <w:rPr>
          <w:szCs w:val="28"/>
          <w:lang w:val="uk-UA"/>
        </w:rPr>
        <w:t xml:space="preserve"> </w:t>
      </w:r>
      <w:r w:rsidR="00BA44C6">
        <w:rPr>
          <w:szCs w:val="28"/>
          <w:lang w:val="uk-UA"/>
        </w:rPr>
        <w:t>Ціннісно-рольові карти команд (В. Горбунова).</w:t>
      </w:r>
    </w:p>
    <w:p w:rsidR="00BA44C6" w:rsidRDefault="00BA44C6" w:rsidP="001B367C">
      <w:pPr>
        <w:jc w:val="both"/>
        <w:rPr>
          <w:szCs w:val="28"/>
          <w:lang w:val="uk-UA"/>
        </w:rPr>
      </w:pPr>
    </w:p>
    <w:p w:rsidR="00E336C6" w:rsidRPr="00056FAB" w:rsidRDefault="00E336C6" w:rsidP="00E336C6">
      <w:pPr>
        <w:ind w:left="1440" w:hanging="14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2</w:t>
      </w:r>
      <w:r w:rsidRPr="00056FAB">
        <w:rPr>
          <w:b/>
          <w:szCs w:val="28"/>
          <w:lang w:val="uk-UA"/>
        </w:rPr>
        <w:t xml:space="preserve">. Прикладні проблеми </w:t>
      </w:r>
      <w:r w:rsidR="00BA44C6" w:rsidRPr="00056FAB">
        <w:rPr>
          <w:b/>
          <w:szCs w:val="28"/>
          <w:lang w:val="uk-UA"/>
        </w:rPr>
        <w:t>стрес-менеджменту</w:t>
      </w:r>
    </w:p>
    <w:p w:rsidR="00E336C6" w:rsidRPr="00056FAB" w:rsidRDefault="00E336C6" w:rsidP="00E336C6">
      <w:pPr>
        <w:ind w:left="1440" w:hanging="1440"/>
        <w:jc w:val="both"/>
        <w:rPr>
          <w:b/>
          <w:szCs w:val="28"/>
          <w:lang w:val="uk-UA"/>
        </w:rPr>
      </w:pPr>
    </w:p>
    <w:p w:rsidR="00E336C6" w:rsidRDefault="00BA44C6" w:rsidP="00E336C6">
      <w:pPr>
        <w:ind w:left="1440" w:hanging="144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6</w:t>
      </w:r>
      <w:r w:rsidR="00E336C6">
        <w:rPr>
          <w:b/>
          <w:szCs w:val="28"/>
          <w:lang w:val="uk-UA"/>
        </w:rPr>
        <w:t xml:space="preserve">. </w:t>
      </w:r>
      <w:r w:rsidRPr="00056FAB">
        <w:rPr>
          <w:b/>
          <w:szCs w:val="28"/>
          <w:lang w:val="uk-UA"/>
        </w:rPr>
        <w:t>Стрес та його особливості в сучасній організації.</w:t>
      </w:r>
    </w:p>
    <w:p w:rsidR="00E336C6" w:rsidRPr="00286898" w:rsidRDefault="00286898" w:rsidP="00E336C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Стресові ситуації та ситуації ризику та невизначеності в організації. Природа організаційного стресу та його вплив на особистість. Стресори та способи їх ви</w:t>
      </w:r>
      <w:r w:rsidR="00056FAB">
        <w:rPr>
          <w:szCs w:val="28"/>
          <w:lang w:val="uk-UA"/>
        </w:rPr>
        <w:t xml:space="preserve">значення в сучасній організації (інформаційне перевантаження, інформаційна невизначеність, управлінські чинники, дефіцит часу, індивідуально-психологічні особливості працівника, рольові та міжособистісні конфлікти, </w:t>
      </w:r>
      <w:proofErr w:type="spellStart"/>
      <w:r w:rsidR="00056FAB">
        <w:rPr>
          <w:szCs w:val="28"/>
          <w:lang w:val="uk-UA"/>
        </w:rPr>
        <w:t>поліфокусованість</w:t>
      </w:r>
      <w:proofErr w:type="spellEnd"/>
      <w:r w:rsidR="00056FAB">
        <w:rPr>
          <w:szCs w:val="28"/>
          <w:lang w:val="uk-UA"/>
        </w:rPr>
        <w:t xml:space="preserve"> управлінської діяльності, помилки тайм-менеджменту, вплив чинників зовнішнього середовища).</w:t>
      </w:r>
      <w:r>
        <w:rPr>
          <w:szCs w:val="28"/>
          <w:lang w:val="uk-UA"/>
        </w:rPr>
        <w:t xml:space="preserve"> Стадії та ознаки стресу. Професійний стрес (Л.</w:t>
      </w:r>
      <w:r w:rsidR="00056FAB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Карамушка</w:t>
      </w:r>
      <w:proofErr w:type="spellEnd"/>
      <w:r>
        <w:rPr>
          <w:szCs w:val="28"/>
          <w:lang w:val="uk-UA"/>
        </w:rPr>
        <w:t>). Професійний стрес як комбінація стресора і стресової реактивності. Модель перебігу професійного стресу: стресова професійна ситуація, сприймання ситуації, емоційне збудження, фізіологічне збудження, наслідки.</w:t>
      </w:r>
    </w:p>
    <w:p w:rsidR="00E336C6" w:rsidRDefault="00E336C6" w:rsidP="00E336C6">
      <w:pPr>
        <w:jc w:val="both"/>
        <w:rPr>
          <w:szCs w:val="28"/>
          <w:lang w:val="uk-UA"/>
        </w:rPr>
      </w:pPr>
    </w:p>
    <w:p w:rsidR="00E336C6" w:rsidRDefault="00056FAB" w:rsidP="00E336C6">
      <w:pPr>
        <w:ind w:left="22" w:hanging="144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Тема 7</w:t>
      </w:r>
      <w:r w:rsidR="00E336C6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Синдром професійного вигорання у працівників організацій.</w:t>
      </w:r>
      <w:r w:rsidR="00E336C6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:rsidR="00056FAB" w:rsidRDefault="00056FAB" w:rsidP="00056FAB">
      <w:pPr>
        <w:ind w:left="22" w:hanging="2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Поняття «синдрому професійного вигорання». Основні наукові підходи до розуміння даного феномену Х.Дж. </w:t>
      </w:r>
      <w:proofErr w:type="spellStart"/>
      <w:r>
        <w:rPr>
          <w:szCs w:val="28"/>
          <w:lang w:val="uk-UA"/>
        </w:rPr>
        <w:t>Фрейденбергер</w:t>
      </w:r>
      <w:proofErr w:type="spellEnd"/>
      <w:r>
        <w:rPr>
          <w:szCs w:val="28"/>
          <w:lang w:val="uk-UA"/>
        </w:rPr>
        <w:t xml:space="preserve">, Г. </w:t>
      </w:r>
      <w:proofErr w:type="spellStart"/>
      <w:r>
        <w:rPr>
          <w:szCs w:val="28"/>
          <w:lang w:val="uk-UA"/>
        </w:rPr>
        <w:t>Сельє</w:t>
      </w:r>
      <w:proofErr w:type="spellEnd"/>
      <w:r>
        <w:rPr>
          <w:szCs w:val="28"/>
          <w:lang w:val="uk-UA"/>
        </w:rPr>
        <w:t xml:space="preserve">, Л. </w:t>
      </w:r>
      <w:proofErr w:type="spellStart"/>
      <w:r>
        <w:rPr>
          <w:szCs w:val="28"/>
          <w:lang w:val="uk-UA"/>
        </w:rPr>
        <w:t>Карамушка</w:t>
      </w:r>
      <w:proofErr w:type="spellEnd"/>
      <w:r>
        <w:rPr>
          <w:szCs w:val="28"/>
          <w:lang w:val="uk-UA"/>
        </w:rPr>
        <w:t xml:space="preserve">). Двовимірна модель </w:t>
      </w:r>
      <w:r w:rsidR="00CF6065">
        <w:rPr>
          <w:szCs w:val="28"/>
          <w:lang w:val="uk-UA"/>
        </w:rPr>
        <w:t>«</w:t>
      </w:r>
      <w:r>
        <w:rPr>
          <w:szCs w:val="28"/>
          <w:lang w:val="uk-UA"/>
        </w:rPr>
        <w:t>професійного вигорання</w:t>
      </w:r>
      <w:r w:rsidR="00CF6065">
        <w:rPr>
          <w:szCs w:val="28"/>
          <w:lang w:val="uk-UA"/>
        </w:rPr>
        <w:t xml:space="preserve">» (емоційне виснаження, деперсоналізація), трьохкомпонентна модель «професійного вигорання» К. </w:t>
      </w:r>
      <w:proofErr w:type="spellStart"/>
      <w:r w:rsidR="00CF6065">
        <w:rPr>
          <w:szCs w:val="28"/>
          <w:lang w:val="uk-UA"/>
        </w:rPr>
        <w:t>Маслача</w:t>
      </w:r>
      <w:proofErr w:type="spellEnd"/>
      <w:r w:rsidR="00CF6065">
        <w:rPr>
          <w:szCs w:val="28"/>
          <w:lang w:val="uk-UA"/>
        </w:rPr>
        <w:t xml:space="preserve"> і С. Джексона (емоційне виснаження, деперсоналізація, редукція особистісних досягнень). Психологічні та фізіологічні симптоми професійного вигорання (зміни в поведінці, зміни в мисленні, емоційні зміни, зміни в самопочутті Г. Робертс).</w:t>
      </w:r>
    </w:p>
    <w:p w:rsidR="00CF6065" w:rsidRDefault="00CF6065" w:rsidP="00056FAB">
      <w:pPr>
        <w:ind w:left="22" w:hanging="22"/>
        <w:jc w:val="both"/>
        <w:rPr>
          <w:szCs w:val="28"/>
          <w:lang w:val="uk-UA"/>
        </w:rPr>
      </w:pPr>
    </w:p>
    <w:p w:rsidR="00CF6065" w:rsidRPr="00CF6065" w:rsidRDefault="00CF6065" w:rsidP="00056FAB">
      <w:pPr>
        <w:ind w:left="22" w:hanging="22"/>
        <w:jc w:val="both"/>
        <w:rPr>
          <w:b/>
          <w:szCs w:val="28"/>
          <w:lang w:val="uk-UA"/>
        </w:rPr>
      </w:pPr>
      <w:r w:rsidRPr="00CF6065">
        <w:rPr>
          <w:b/>
          <w:szCs w:val="28"/>
          <w:lang w:val="uk-UA"/>
        </w:rPr>
        <w:t>Тема 8. Управління стресом в організації.</w:t>
      </w:r>
    </w:p>
    <w:p w:rsidR="00CF6065" w:rsidRPr="00CF6065" w:rsidRDefault="00CF6065" w:rsidP="00056FAB">
      <w:pPr>
        <w:ind w:left="22" w:hanging="22"/>
        <w:jc w:val="both"/>
        <w:rPr>
          <w:b/>
          <w:szCs w:val="28"/>
          <w:lang w:val="uk-UA"/>
        </w:rPr>
      </w:pPr>
    </w:p>
    <w:p w:rsidR="00157AA4" w:rsidRPr="00157AA4" w:rsidRDefault="00CF6065" w:rsidP="00CF6065">
      <w:pPr>
        <w:ind w:left="22" w:hanging="2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Проблема </w:t>
      </w:r>
      <w:proofErr w:type="spellStart"/>
      <w:r>
        <w:rPr>
          <w:szCs w:val="28"/>
          <w:lang w:val="uk-UA"/>
        </w:rPr>
        <w:t>ортобіозу</w:t>
      </w:r>
      <w:proofErr w:type="spellEnd"/>
      <w:r>
        <w:rPr>
          <w:szCs w:val="28"/>
          <w:lang w:val="uk-UA"/>
        </w:rPr>
        <w:t xml:space="preserve"> в діяльності керівника та підлеглих. Когнітивна оцінка стресової ситуації. Управління емоціями та розвиток емоційного інтелекту. </w:t>
      </w:r>
      <w:r>
        <w:rPr>
          <w:szCs w:val="28"/>
          <w:lang w:val="uk-UA"/>
        </w:rPr>
        <w:lastRenderedPageBreak/>
        <w:t xml:space="preserve">Техніки медитації та </w:t>
      </w:r>
      <w:r>
        <w:rPr>
          <w:b/>
          <w:szCs w:val="28"/>
          <w:lang w:val="uk-UA"/>
        </w:rPr>
        <w:t xml:space="preserve"> </w:t>
      </w:r>
      <w:proofErr w:type="spellStart"/>
      <w:r w:rsidRPr="00157AA4">
        <w:rPr>
          <w:szCs w:val="28"/>
          <w:lang w:val="uk-UA"/>
        </w:rPr>
        <w:t>майндфулнес</w:t>
      </w:r>
      <w:proofErr w:type="spellEnd"/>
      <w:r w:rsidR="00157AA4">
        <w:rPr>
          <w:szCs w:val="28"/>
          <w:lang w:val="uk-UA"/>
        </w:rPr>
        <w:t xml:space="preserve">. Принципи розробок індивідуальних та групових коректувальних антистресових програм для персоналу організації. </w:t>
      </w:r>
    </w:p>
    <w:p w:rsidR="00CA5D17" w:rsidRPr="00CA5D17" w:rsidRDefault="00CA5D17" w:rsidP="00CA5D17">
      <w:pPr>
        <w:ind w:left="1440" w:hanging="1440"/>
        <w:jc w:val="center"/>
        <w:rPr>
          <w:b/>
          <w:bCs/>
          <w:szCs w:val="28"/>
          <w:lang w:val="uk-UA"/>
        </w:rPr>
      </w:pPr>
      <w:r w:rsidRPr="00CA5D17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1003"/>
        <w:gridCol w:w="495"/>
        <w:gridCol w:w="497"/>
        <w:gridCol w:w="673"/>
        <w:gridCol w:w="602"/>
        <w:gridCol w:w="621"/>
        <w:gridCol w:w="1003"/>
        <w:gridCol w:w="406"/>
        <w:gridCol w:w="496"/>
        <w:gridCol w:w="623"/>
        <w:gridCol w:w="602"/>
        <w:gridCol w:w="625"/>
      </w:tblGrid>
      <w:tr w:rsidR="00CA5D17" w:rsidRPr="00CA5D17" w:rsidTr="00221A8B">
        <w:trPr>
          <w:cantSplit/>
        </w:trPr>
        <w:tc>
          <w:tcPr>
            <w:tcW w:w="1097" w:type="pct"/>
            <w:vMerge w:val="restar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903" w:type="pct"/>
            <w:gridSpan w:val="12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Кількість годин</w:t>
            </w:r>
          </w:p>
        </w:tc>
      </w:tr>
      <w:tr w:rsidR="00CA5D17" w:rsidRPr="00CA5D17" w:rsidTr="00221A8B">
        <w:trPr>
          <w:cantSplit/>
        </w:trPr>
        <w:tc>
          <w:tcPr>
            <w:tcW w:w="1097" w:type="pct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87" w:type="pct"/>
            <w:gridSpan w:val="6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916" w:type="pct"/>
            <w:gridSpan w:val="6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Заочна форма</w:t>
            </w:r>
          </w:p>
        </w:tc>
      </w:tr>
      <w:tr w:rsidR="00CA5D17" w:rsidRPr="00CA5D17" w:rsidTr="00221A8B">
        <w:trPr>
          <w:cantSplit/>
        </w:trPr>
        <w:tc>
          <w:tcPr>
            <w:tcW w:w="1097" w:type="pct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2" w:type="pct"/>
            <w:vMerge w:val="restar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475" w:type="pct"/>
            <w:gridSpan w:val="5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12" w:type="pct"/>
            <w:vMerge w:val="restar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404" w:type="pct"/>
            <w:gridSpan w:val="5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у тому числі</w:t>
            </w:r>
          </w:p>
        </w:tc>
      </w:tr>
      <w:tr w:rsidR="00CA5D17" w:rsidRPr="00CA5D17" w:rsidTr="00221A8B">
        <w:trPr>
          <w:cantSplit/>
        </w:trPr>
        <w:tc>
          <w:tcPr>
            <w:tcW w:w="1097" w:type="pct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2" w:type="pct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Л</w:t>
            </w:r>
          </w:p>
        </w:tc>
        <w:tc>
          <w:tcPr>
            <w:tcW w:w="25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П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proofErr w:type="spellStart"/>
            <w:r w:rsidRPr="00CA5D17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Інд</w:t>
            </w: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proofErr w:type="spellStart"/>
            <w:r w:rsidRPr="00CA5D17">
              <w:rPr>
                <w:szCs w:val="28"/>
                <w:lang w:val="uk-UA"/>
              </w:rPr>
              <w:t>с.р</w:t>
            </w:r>
            <w:proofErr w:type="spellEnd"/>
            <w:r w:rsidRPr="00CA5D17">
              <w:rPr>
                <w:szCs w:val="28"/>
                <w:lang w:val="uk-UA"/>
              </w:rPr>
              <w:t>.</w:t>
            </w:r>
          </w:p>
        </w:tc>
        <w:tc>
          <w:tcPr>
            <w:tcW w:w="512" w:type="pct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Л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П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proofErr w:type="spellStart"/>
            <w:r w:rsidRPr="00CA5D17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Інд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proofErr w:type="spellStart"/>
            <w:r w:rsidRPr="00CA5D17">
              <w:rPr>
                <w:szCs w:val="28"/>
                <w:lang w:val="uk-UA"/>
              </w:rPr>
              <w:t>с.р</w:t>
            </w:r>
            <w:proofErr w:type="spellEnd"/>
            <w:r w:rsidRPr="00CA5D17">
              <w:rPr>
                <w:szCs w:val="28"/>
                <w:lang w:val="uk-UA"/>
              </w:rPr>
              <w:t>.</w:t>
            </w:r>
          </w:p>
        </w:tc>
      </w:tr>
      <w:tr w:rsidR="00CA5D17" w:rsidRPr="00CA5D17" w:rsidTr="00221A8B">
        <w:tc>
          <w:tcPr>
            <w:tcW w:w="1097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4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13</w:t>
            </w:r>
          </w:p>
        </w:tc>
      </w:tr>
      <w:tr w:rsidR="00CA5D17" w:rsidRPr="00CA5D17" w:rsidTr="00CA5D17">
        <w:trPr>
          <w:cantSplit/>
        </w:trPr>
        <w:tc>
          <w:tcPr>
            <w:tcW w:w="5000" w:type="pct"/>
            <w:gridSpan w:val="13"/>
          </w:tcPr>
          <w:p w:rsidR="00CA5D17" w:rsidRPr="00CA5D17" w:rsidRDefault="00CA5D17" w:rsidP="00CA5D17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A5D17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CA5D17" w:rsidRPr="00CA5D17" w:rsidTr="00CA5D17">
        <w:trPr>
          <w:cantSplit/>
        </w:trPr>
        <w:tc>
          <w:tcPr>
            <w:tcW w:w="5000" w:type="pct"/>
            <w:gridSpan w:val="13"/>
          </w:tcPr>
          <w:p w:rsidR="00584292" w:rsidRPr="008A36E2" w:rsidRDefault="00CA5D17" w:rsidP="00584292">
            <w:pPr>
              <w:pStyle w:val="a9"/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b/>
                <w:bCs/>
                <w:szCs w:val="28"/>
                <w:lang w:val="uk-UA"/>
              </w:rPr>
              <w:t>Змістовий модуль 1</w:t>
            </w:r>
            <w:r w:rsidR="00584292">
              <w:rPr>
                <w:b/>
                <w:lang w:val="uk-UA"/>
              </w:rPr>
              <w:t>.</w:t>
            </w:r>
            <w:r w:rsidR="00584292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584292" w:rsidRPr="008A36E2">
              <w:rPr>
                <w:b/>
                <w:szCs w:val="28"/>
              </w:rPr>
              <w:t>Теоретичні</w:t>
            </w:r>
            <w:proofErr w:type="spellEnd"/>
            <w:r w:rsidR="00584292" w:rsidRPr="008A36E2">
              <w:rPr>
                <w:b/>
                <w:szCs w:val="28"/>
              </w:rPr>
              <w:t xml:space="preserve"> засади </w:t>
            </w:r>
            <w:proofErr w:type="spellStart"/>
            <w:r w:rsidR="00584292" w:rsidRPr="008A36E2">
              <w:rPr>
                <w:b/>
                <w:szCs w:val="28"/>
              </w:rPr>
              <w:t>вивчення</w:t>
            </w:r>
            <w:proofErr w:type="spellEnd"/>
            <w:r w:rsidR="00584292" w:rsidRPr="008A36E2">
              <w:rPr>
                <w:b/>
                <w:szCs w:val="28"/>
              </w:rPr>
              <w:t xml:space="preserve"> </w:t>
            </w:r>
            <w:proofErr w:type="spellStart"/>
            <w:r w:rsidR="00584292" w:rsidRPr="008A36E2">
              <w:rPr>
                <w:b/>
                <w:szCs w:val="28"/>
                <w:lang w:val="uk-UA"/>
              </w:rPr>
              <w:t>командоутворення</w:t>
            </w:r>
            <w:proofErr w:type="spellEnd"/>
            <w:r w:rsidR="00584292" w:rsidRPr="008A36E2">
              <w:rPr>
                <w:b/>
                <w:szCs w:val="28"/>
                <w:lang w:val="uk-UA"/>
              </w:rPr>
              <w:t xml:space="preserve"> в організації</w:t>
            </w:r>
          </w:p>
          <w:p w:rsidR="00CA5D17" w:rsidRPr="00584292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</w:tr>
      <w:tr w:rsidR="00CA5D17" w:rsidRPr="00CA5D17" w:rsidTr="00221A8B">
        <w:tc>
          <w:tcPr>
            <w:tcW w:w="1097" w:type="pct"/>
          </w:tcPr>
          <w:p w:rsidR="00CA5D17" w:rsidRPr="00CA5D17" w:rsidRDefault="00584292" w:rsidP="00221A8B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221A8B">
              <w:rPr>
                <w:szCs w:val="28"/>
                <w:lang w:val="uk-UA"/>
              </w:rPr>
              <w:t>Тема 1.  Поняття команди в організації.</w:t>
            </w:r>
            <w:r w:rsidR="00221A8B">
              <w:rPr>
                <w:szCs w:val="28"/>
                <w:lang w:val="uk-UA"/>
              </w:rPr>
              <w:t xml:space="preserve"> Основні точки зору її розгляду</w:t>
            </w:r>
          </w:p>
        </w:tc>
        <w:tc>
          <w:tcPr>
            <w:tcW w:w="512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</w:t>
            </w:r>
          </w:p>
        </w:tc>
        <w:tc>
          <w:tcPr>
            <w:tcW w:w="254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4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8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6</w:t>
            </w:r>
          </w:p>
        </w:tc>
      </w:tr>
      <w:tr w:rsidR="00CA5D17" w:rsidRPr="00CA5D17" w:rsidTr="00221A8B">
        <w:tc>
          <w:tcPr>
            <w:tcW w:w="1097" w:type="pct"/>
          </w:tcPr>
          <w:p w:rsidR="00CA5D17" w:rsidRPr="00221A8B" w:rsidRDefault="00221A8B" w:rsidP="00221A8B">
            <w:pPr>
              <w:jc w:val="both"/>
              <w:rPr>
                <w:bCs/>
                <w:szCs w:val="28"/>
                <w:lang w:val="uk-UA"/>
              </w:rPr>
            </w:pPr>
            <w:r w:rsidRPr="00221A8B">
              <w:rPr>
                <w:szCs w:val="28"/>
                <w:lang w:val="uk-UA"/>
              </w:rPr>
              <w:t>Тема 2</w:t>
            </w:r>
            <w:r>
              <w:rPr>
                <w:szCs w:val="28"/>
                <w:lang w:val="uk-UA"/>
              </w:rPr>
              <w:t xml:space="preserve">. </w:t>
            </w:r>
            <w:r w:rsidRPr="00221A8B">
              <w:rPr>
                <w:szCs w:val="28"/>
              </w:rPr>
              <w:t xml:space="preserve">Характеристика </w:t>
            </w:r>
            <w:r w:rsidRPr="00221A8B">
              <w:rPr>
                <w:szCs w:val="28"/>
                <w:lang w:val="uk-UA"/>
              </w:rPr>
              <w:t xml:space="preserve">психологічних групових процесів </w:t>
            </w:r>
            <w:proofErr w:type="gramStart"/>
            <w:r w:rsidRPr="00221A8B">
              <w:rPr>
                <w:szCs w:val="28"/>
                <w:lang w:val="uk-UA"/>
              </w:rPr>
              <w:t>в</w:t>
            </w:r>
            <w:proofErr w:type="gramEnd"/>
            <w:r w:rsidRPr="00221A8B">
              <w:rPr>
                <w:szCs w:val="28"/>
                <w:lang w:val="uk-UA"/>
              </w:rPr>
              <w:t xml:space="preserve"> команді. Психоло</w:t>
            </w:r>
            <w:r>
              <w:rPr>
                <w:szCs w:val="28"/>
                <w:lang w:val="uk-UA"/>
              </w:rPr>
              <w:t>гічні засади формування команди</w:t>
            </w:r>
            <w:r w:rsidRPr="00221A8B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512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en-US"/>
              </w:rPr>
            </w:pPr>
            <w:r w:rsidRPr="00CA5D17">
              <w:rPr>
                <w:szCs w:val="28"/>
                <w:lang w:val="en-US"/>
              </w:rPr>
              <w:t>2</w:t>
            </w:r>
          </w:p>
        </w:tc>
        <w:tc>
          <w:tcPr>
            <w:tcW w:w="254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6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6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en-US"/>
              </w:rPr>
            </w:pPr>
            <w:r w:rsidRPr="00CA5D17">
              <w:rPr>
                <w:szCs w:val="28"/>
                <w:lang w:val="en-US"/>
              </w:rPr>
              <w:t>-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6</w:t>
            </w:r>
          </w:p>
        </w:tc>
      </w:tr>
      <w:tr w:rsidR="00CA5D17" w:rsidRPr="00CA5D17" w:rsidTr="00221A8B">
        <w:trPr>
          <w:trHeight w:val="599"/>
        </w:trPr>
        <w:tc>
          <w:tcPr>
            <w:tcW w:w="1097" w:type="pct"/>
          </w:tcPr>
          <w:p w:rsidR="00CA5D17" w:rsidRPr="00221A8B" w:rsidRDefault="00221A8B" w:rsidP="00221A8B">
            <w:pPr>
              <w:pStyle w:val="a9"/>
              <w:ind w:left="-108"/>
              <w:jc w:val="both"/>
              <w:rPr>
                <w:szCs w:val="28"/>
                <w:lang w:val="uk-UA"/>
              </w:rPr>
            </w:pPr>
            <w:r w:rsidRPr="00221A8B">
              <w:rPr>
                <w:szCs w:val="28"/>
                <w:lang w:val="uk-UA"/>
              </w:rPr>
              <w:t xml:space="preserve">Тема 3. </w:t>
            </w:r>
            <w:r w:rsidRPr="00221A8B">
              <w:rPr>
                <w:szCs w:val="28"/>
              </w:rPr>
              <w:t xml:space="preserve">Проблема </w:t>
            </w:r>
            <w:proofErr w:type="gramStart"/>
            <w:r w:rsidRPr="00221A8B">
              <w:rPr>
                <w:szCs w:val="28"/>
                <w:lang w:val="uk-UA"/>
              </w:rPr>
              <w:t>командного</w:t>
            </w:r>
            <w:proofErr w:type="gramEnd"/>
            <w:r w:rsidRPr="00221A8B">
              <w:rPr>
                <w:szCs w:val="28"/>
                <w:lang w:val="uk-UA"/>
              </w:rPr>
              <w:t xml:space="preserve"> лідерства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20</w:t>
            </w:r>
          </w:p>
        </w:tc>
        <w:tc>
          <w:tcPr>
            <w:tcW w:w="253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4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14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18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16</w:t>
            </w:r>
          </w:p>
        </w:tc>
      </w:tr>
      <w:tr w:rsidR="00CA5D17" w:rsidRPr="00CA5D17" w:rsidTr="00221A8B">
        <w:trPr>
          <w:trHeight w:val="647"/>
        </w:trPr>
        <w:tc>
          <w:tcPr>
            <w:tcW w:w="1097" w:type="pct"/>
          </w:tcPr>
          <w:p w:rsidR="00CA5D17" w:rsidRPr="00CA5D17" w:rsidRDefault="00CA5D17" w:rsidP="00221A8B">
            <w:pPr>
              <w:pStyle w:val="a9"/>
              <w:ind w:left="-108"/>
              <w:jc w:val="both"/>
              <w:rPr>
                <w:szCs w:val="28"/>
                <w:lang w:val="uk-UA"/>
              </w:rPr>
            </w:pPr>
            <w:r w:rsidRPr="00CA5D17">
              <w:rPr>
                <w:szCs w:val="28"/>
              </w:rPr>
              <w:t xml:space="preserve">Тема 4. </w:t>
            </w:r>
            <w:r w:rsidR="00221A8B" w:rsidRPr="00221A8B">
              <w:rPr>
                <w:szCs w:val="28"/>
                <w:lang w:val="uk-UA"/>
              </w:rPr>
              <w:t>Принципи командної взаємодії</w:t>
            </w:r>
            <w:r w:rsidRPr="00CA5D17">
              <w:rPr>
                <w:szCs w:val="28"/>
                <w:lang w:val="uk-UA"/>
              </w:rPr>
              <w:t xml:space="preserve"> </w:t>
            </w:r>
            <w:r w:rsidRPr="00CA5D17">
              <w:rPr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512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54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6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12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12</w:t>
            </w:r>
          </w:p>
        </w:tc>
      </w:tr>
      <w:tr w:rsidR="00CA5D17" w:rsidRPr="00CA5D17" w:rsidTr="00221A8B">
        <w:tc>
          <w:tcPr>
            <w:tcW w:w="1097" w:type="pct"/>
          </w:tcPr>
          <w:p w:rsidR="00CA5D17" w:rsidRPr="00221A8B" w:rsidRDefault="00CA5D17" w:rsidP="00221A8B">
            <w:pPr>
              <w:pStyle w:val="a9"/>
              <w:ind w:left="0" w:hanging="108"/>
              <w:jc w:val="both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 xml:space="preserve">Тема 5. </w:t>
            </w:r>
            <w:r w:rsidR="00221A8B" w:rsidRPr="00221A8B">
              <w:rPr>
                <w:szCs w:val="28"/>
                <w:lang w:val="uk-UA"/>
              </w:rPr>
              <w:t>Рольовий розподіл в команді</w:t>
            </w:r>
            <w:r w:rsidR="00221A8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2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53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5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8</w:t>
            </w:r>
          </w:p>
        </w:tc>
        <w:tc>
          <w:tcPr>
            <w:tcW w:w="512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en-US"/>
              </w:rPr>
            </w:pPr>
            <w:r w:rsidRPr="00CA5D17">
              <w:rPr>
                <w:szCs w:val="28"/>
                <w:lang w:val="en-US"/>
              </w:rPr>
              <w:t>-</w:t>
            </w:r>
          </w:p>
        </w:tc>
        <w:tc>
          <w:tcPr>
            <w:tcW w:w="253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16</w:t>
            </w:r>
          </w:p>
        </w:tc>
      </w:tr>
      <w:tr w:rsidR="00221A8B" w:rsidRPr="00CA5D17" w:rsidTr="00221A8B">
        <w:trPr>
          <w:trHeight w:val="65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221A8B" w:rsidRPr="00056FAB" w:rsidRDefault="00221A8B" w:rsidP="00221A8B">
            <w:pPr>
              <w:ind w:left="1440" w:hanging="1440"/>
              <w:jc w:val="both"/>
              <w:rPr>
                <w:b/>
                <w:szCs w:val="28"/>
                <w:lang w:val="uk-UA"/>
              </w:rPr>
            </w:pPr>
            <w:r w:rsidRPr="00CA5D17">
              <w:rPr>
                <w:b/>
                <w:bCs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bCs/>
                <w:szCs w:val="28"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056FAB">
              <w:rPr>
                <w:b/>
                <w:szCs w:val="28"/>
                <w:lang w:val="uk-UA"/>
              </w:rPr>
              <w:t>Прикладні проблеми стрес-менеджменту</w:t>
            </w:r>
          </w:p>
          <w:p w:rsidR="00221A8B" w:rsidRPr="00CA5D17" w:rsidRDefault="00221A8B" w:rsidP="00CA5D17">
            <w:pPr>
              <w:jc w:val="center"/>
              <w:rPr>
                <w:szCs w:val="28"/>
                <w:lang w:val="uk-UA"/>
              </w:rPr>
            </w:pPr>
          </w:p>
        </w:tc>
      </w:tr>
      <w:tr w:rsidR="00CA5D17" w:rsidRPr="00CA5D17" w:rsidTr="00221A8B">
        <w:tc>
          <w:tcPr>
            <w:tcW w:w="1097" w:type="pct"/>
          </w:tcPr>
          <w:p w:rsidR="00CA5D17" w:rsidRPr="00CA5D17" w:rsidRDefault="00CA5D17" w:rsidP="00221A8B">
            <w:pPr>
              <w:pStyle w:val="a9"/>
              <w:ind w:left="0" w:hanging="108"/>
              <w:jc w:val="both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t>Тема 6.</w:t>
            </w:r>
            <w:r w:rsidR="00221A8B">
              <w:rPr>
                <w:bCs/>
                <w:szCs w:val="28"/>
                <w:lang w:val="uk-UA"/>
              </w:rPr>
              <w:t xml:space="preserve"> Стрес та </w:t>
            </w:r>
            <w:r w:rsidR="00221A8B">
              <w:rPr>
                <w:bCs/>
                <w:szCs w:val="28"/>
                <w:lang w:val="uk-UA"/>
              </w:rPr>
              <w:lastRenderedPageBreak/>
              <w:t>його особливості в сучасній організації</w:t>
            </w:r>
            <w:r w:rsidRPr="00CA5D17">
              <w:rPr>
                <w:bCs/>
                <w:szCs w:val="28"/>
                <w:lang w:val="uk-UA"/>
              </w:rPr>
              <w:t xml:space="preserve"> </w:t>
            </w:r>
            <w:r w:rsidR="00221A8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2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53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4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10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14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12</w:t>
            </w:r>
          </w:p>
        </w:tc>
      </w:tr>
      <w:tr w:rsidR="00CA5D17" w:rsidRPr="00CA5D17" w:rsidTr="00221A8B">
        <w:tc>
          <w:tcPr>
            <w:tcW w:w="1097" w:type="pct"/>
          </w:tcPr>
          <w:p w:rsidR="00CA5D17" w:rsidRPr="00CA5D17" w:rsidRDefault="00CA5D17" w:rsidP="00221A8B">
            <w:pPr>
              <w:pStyle w:val="a9"/>
              <w:ind w:left="0" w:hanging="108"/>
              <w:jc w:val="both"/>
              <w:rPr>
                <w:bCs/>
                <w:szCs w:val="28"/>
                <w:lang w:val="uk-UA"/>
              </w:rPr>
            </w:pPr>
            <w:r w:rsidRPr="00CA5D17">
              <w:rPr>
                <w:bCs/>
                <w:szCs w:val="28"/>
                <w:lang w:val="uk-UA"/>
              </w:rPr>
              <w:lastRenderedPageBreak/>
              <w:t>Тема 7.</w:t>
            </w:r>
            <w:r w:rsidR="00221A8B">
              <w:rPr>
                <w:b/>
                <w:szCs w:val="28"/>
                <w:lang w:val="uk-UA"/>
              </w:rPr>
              <w:t xml:space="preserve"> </w:t>
            </w:r>
            <w:r w:rsidR="00221A8B" w:rsidRPr="00221A8B">
              <w:rPr>
                <w:szCs w:val="28"/>
                <w:lang w:val="uk-UA"/>
              </w:rPr>
              <w:t>Синдром професійного виго</w:t>
            </w:r>
            <w:r w:rsidR="00221A8B">
              <w:rPr>
                <w:szCs w:val="28"/>
                <w:lang w:val="uk-UA"/>
              </w:rPr>
              <w:t xml:space="preserve">рання у працівників організацій </w:t>
            </w:r>
            <w:r w:rsidRPr="00CA5D17">
              <w:rPr>
                <w:bCs/>
                <w:szCs w:val="28"/>
                <w:lang w:val="uk-UA"/>
              </w:rPr>
              <w:t xml:space="preserve"> </w:t>
            </w:r>
            <w:r w:rsidR="00221A8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2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253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54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512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253" w:type="pct"/>
          </w:tcPr>
          <w:p w:rsidR="00CA5D17" w:rsidRPr="00CA5D17" w:rsidRDefault="00DB5855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9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21A8B" w:rsidRPr="00CA5D17" w:rsidTr="00221A8B">
        <w:tc>
          <w:tcPr>
            <w:tcW w:w="1097" w:type="pct"/>
          </w:tcPr>
          <w:p w:rsidR="00221A8B" w:rsidRPr="00CA5D17" w:rsidRDefault="00221A8B" w:rsidP="00221A8B">
            <w:pPr>
              <w:pStyle w:val="a9"/>
              <w:ind w:left="0" w:hanging="108"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8. Управління стресом в організації</w:t>
            </w:r>
          </w:p>
        </w:tc>
        <w:tc>
          <w:tcPr>
            <w:tcW w:w="512" w:type="pct"/>
          </w:tcPr>
          <w:p w:rsidR="00221A8B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53" w:type="pct"/>
          </w:tcPr>
          <w:p w:rsidR="00221A8B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54" w:type="pct"/>
          </w:tcPr>
          <w:p w:rsidR="00221A8B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44" w:type="pct"/>
          </w:tcPr>
          <w:p w:rsidR="00221A8B" w:rsidRPr="00CA5D17" w:rsidRDefault="00221A8B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221A8B" w:rsidRPr="00CA5D17" w:rsidRDefault="00221A8B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</w:tcPr>
          <w:p w:rsidR="00221A8B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2" w:type="pct"/>
          </w:tcPr>
          <w:p w:rsidR="00221A8B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07" w:type="pct"/>
          </w:tcPr>
          <w:p w:rsidR="00221A8B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53" w:type="pct"/>
          </w:tcPr>
          <w:p w:rsidR="00221A8B" w:rsidRPr="00CA5D17" w:rsidRDefault="00DB5855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18" w:type="pct"/>
          </w:tcPr>
          <w:p w:rsidR="00221A8B" w:rsidRPr="00CA5D17" w:rsidRDefault="00221A8B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221A8B" w:rsidRPr="00CA5D17" w:rsidRDefault="00221A8B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9" w:type="pct"/>
          </w:tcPr>
          <w:p w:rsidR="00221A8B" w:rsidRPr="00CA5D17" w:rsidRDefault="00DB5855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CA5D17" w:rsidRPr="00CA5D17" w:rsidTr="00221A8B">
        <w:tc>
          <w:tcPr>
            <w:tcW w:w="1097" w:type="pct"/>
          </w:tcPr>
          <w:p w:rsidR="00CA5D17" w:rsidRPr="00CA5D17" w:rsidRDefault="00CA5D17" w:rsidP="00CA5D17">
            <w:pPr>
              <w:pStyle w:val="4"/>
              <w:jc w:val="right"/>
              <w:rPr>
                <w:szCs w:val="28"/>
              </w:rPr>
            </w:pPr>
            <w:r w:rsidRPr="00CA5D17">
              <w:rPr>
                <w:szCs w:val="28"/>
              </w:rPr>
              <w:t xml:space="preserve">Усього годин 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90</w:t>
            </w:r>
          </w:p>
        </w:tc>
        <w:tc>
          <w:tcPr>
            <w:tcW w:w="253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254" w:type="pct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344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7" w:type="pct"/>
          </w:tcPr>
          <w:p w:rsidR="00CA5D17" w:rsidRPr="00CA5D17" w:rsidRDefault="00CA5D17" w:rsidP="00CA5D17">
            <w:pPr>
              <w:jc w:val="center"/>
              <w:rPr>
                <w:szCs w:val="28"/>
              </w:rPr>
            </w:pPr>
            <w:r w:rsidRPr="00CA5D17">
              <w:rPr>
                <w:szCs w:val="28"/>
              </w:rPr>
              <w:t>60</w:t>
            </w:r>
          </w:p>
        </w:tc>
        <w:tc>
          <w:tcPr>
            <w:tcW w:w="512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90</w:t>
            </w:r>
          </w:p>
        </w:tc>
        <w:tc>
          <w:tcPr>
            <w:tcW w:w="207" w:type="pct"/>
          </w:tcPr>
          <w:p w:rsidR="00CA5D17" w:rsidRPr="00CA5D17" w:rsidRDefault="00CA5D17" w:rsidP="00CA5D17">
            <w:pPr>
              <w:jc w:val="center"/>
              <w:rPr>
                <w:szCs w:val="28"/>
              </w:rPr>
            </w:pPr>
            <w:r w:rsidRPr="00CA5D17">
              <w:rPr>
                <w:szCs w:val="28"/>
                <w:lang w:val="uk-UA"/>
              </w:rPr>
              <w:t>6</w:t>
            </w:r>
          </w:p>
        </w:tc>
        <w:tc>
          <w:tcPr>
            <w:tcW w:w="253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</w:t>
            </w:r>
          </w:p>
        </w:tc>
        <w:tc>
          <w:tcPr>
            <w:tcW w:w="318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07" w:type="pc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-</w:t>
            </w:r>
          </w:p>
        </w:tc>
        <w:tc>
          <w:tcPr>
            <w:tcW w:w="319" w:type="pct"/>
          </w:tcPr>
          <w:p w:rsidR="00CA5D17" w:rsidRPr="00CA5D17" w:rsidRDefault="00CA5D17" w:rsidP="00CA5D17">
            <w:pPr>
              <w:jc w:val="center"/>
              <w:rPr>
                <w:szCs w:val="28"/>
              </w:rPr>
            </w:pPr>
            <w:r w:rsidRPr="00CA5D17">
              <w:rPr>
                <w:szCs w:val="28"/>
              </w:rPr>
              <w:t>82</w:t>
            </w:r>
          </w:p>
        </w:tc>
      </w:tr>
    </w:tbl>
    <w:p w:rsidR="00CA5D17" w:rsidRPr="00CA5D17" w:rsidRDefault="00CA5D17" w:rsidP="00CA5D17">
      <w:pPr>
        <w:ind w:left="7513" w:hanging="6946"/>
        <w:jc w:val="center"/>
        <w:rPr>
          <w:b/>
          <w:szCs w:val="28"/>
          <w:lang w:val="uk-UA"/>
        </w:rPr>
      </w:pPr>
    </w:p>
    <w:p w:rsidR="00CA5D17" w:rsidRPr="00CA5D17" w:rsidRDefault="00CA5D17" w:rsidP="00CA5D17">
      <w:pPr>
        <w:ind w:left="7513" w:hanging="6946"/>
        <w:jc w:val="center"/>
        <w:rPr>
          <w:b/>
          <w:szCs w:val="28"/>
          <w:lang w:val="uk-UA"/>
        </w:rPr>
      </w:pPr>
      <w:r w:rsidRPr="00CA5D17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6697"/>
        <w:gridCol w:w="1543"/>
      </w:tblGrid>
      <w:tr w:rsidR="00CA5D17" w:rsidRPr="00CA5D17" w:rsidTr="00CA5D17">
        <w:tc>
          <w:tcPr>
            <w:tcW w:w="1116" w:type="dxa"/>
          </w:tcPr>
          <w:p w:rsidR="00CA5D17" w:rsidRPr="00CA5D17" w:rsidRDefault="00CA5D17" w:rsidP="00CA5D1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№</w:t>
            </w:r>
          </w:p>
          <w:p w:rsidR="00CA5D17" w:rsidRPr="00CA5D17" w:rsidRDefault="00CA5D17" w:rsidP="00CA5D17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з/п</w:t>
            </w:r>
          </w:p>
        </w:tc>
        <w:tc>
          <w:tcPr>
            <w:tcW w:w="669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43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Кількість</w:t>
            </w:r>
          </w:p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Годин</w:t>
            </w:r>
          </w:p>
        </w:tc>
      </w:tr>
      <w:tr w:rsidR="00CA5D17" w:rsidRPr="00CA5D17" w:rsidTr="00CA5D17">
        <w:tc>
          <w:tcPr>
            <w:tcW w:w="1116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</w:t>
            </w:r>
          </w:p>
        </w:tc>
        <w:tc>
          <w:tcPr>
            <w:tcW w:w="6697" w:type="dxa"/>
          </w:tcPr>
          <w:p w:rsidR="00CA5D17" w:rsidRPr="00CA5D17" w:rsidRDefault="00D40494" w:rsidP="00CA5D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Психологічні принципи формування команди</w:t>
            </w:r>
          </w:p>
        </w:tc>
        <w:tc>
          <w:tcPr>
            <w:tcW w:w="1543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</w:t>
            </w:r>
          </w:p>
        </w:tc>
      </w:tr>
      <w:tr w:rsidR="00CA5D17" w:rsidRPr="00CA5D17" w:rsidTr="00CA5D17">
        <w:tc>
          <w:tcPr>
            <w:tcW w:w="1116" w:type="dxa"/>
          </w:tcPr>
          <w:p w:rsidR="00CA5D17" w:rsidRPr="00CA5D17" w:rsidRDefault="00D40494" w:rsidP="00D4049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CA5D17" w:rsidRPr="00CA5D17">
              <w:rPr>
                <w:szCs w:val="28"/>
                <w:lang w:val="uk-UA"/>
              </w:rPr>
              <w:t>2</w:t>
            </w:r>
          </w:p>
        </w:tc>
        <w:tc>
          <w:tcPr>
            <w:tcW w:w="6697" w:type="dxa"/>
          </w:tcPr>
          <w:p w:rsidR="00CA5D17" w:rsidRPr="00D40494" w:rsidRDefault="00D40494" w:rsidP="00CA5D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Феномен командного лідерства</w:t>
            </w:r>
          </w:p>
        </w:tc>
        <w:tc>
          <w:tcPr>
            <w:tcW w:w="1543" w:type="dxa"/>
          </w:tcPr>
          <w:p w:rsidR="00CA5D17" w:rsidRPr="00CA5D17" w:rsidRDefault="00D4049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A5D17" w:rsidRPr="00CA5D17" w:rsidTr="00CA5D17">
        <w:tc>
          <w:tcPr>
            <w:tcW w:w="1116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3.</w:t>
            </w:r>
          </w:p>
        </w:tc>
        <w:tc>
          <w:tcPr>
            <w:tcW w:w="6697" w:type="dxa"/>
          </w:tcPr>
          <w:p w:rsidR="00CA5D17" w:rsidRPr="00D40494" w:rsidRDefault="00D40494" w:rsidP="00CA5D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122BA4">
              <w:rPr>
                <w:szCs w:val="28"/>
                <w:lang w:val="uk-UA"/>
              </w:rPr>
              <w:t>Командна взаємодія</w:t>
            </w:r>
          </w:p>
        </w:tc>
        <w:tc>
          <w:tcPr>
            <w:tcW w:w="1543" w:type="dxa"/>
          </w:tcPr>
          <w:p w:rsidR="00CA5D17" w:rsidRPr="00CA5D17" w:rsidRDefault="00122BA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122BA4" w:rsidRPr="00CA5D17" w:rsidTr="00CA5D17">
        <w:tc>
          <w:tcPr>
            <w:tcW w:w="1116" w:type="dxa"/>
          </w:tcPr>
          <w:p w:rsidR="00122BA4" w:rsidRPr="00CA5D17" w:rsidRDefault="00122BA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6697" w:type="dxa"/>
          </w:tcPr>
          <w:p w:rsidR="00122BA4" w:rsidRDefault="00122BA4" w:rsidP="00CA5D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Психологічні засади розподілу ролей</w:t>
            </w:r>
          </w:p>
        </w:tc>
        <w:tc>
          <w:tcPr>
            <w:tcW w:w="1543" w:type="dxa"/>
          </w:tcPr>
          <w:p w:rsidR="00122BA4" w:rsidRDefault="00122BA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22BA4" w:rsidRPr="00CA5D17" w:rsidTr="00CA5D17">
        <w:tc>
          <w:tcPr>
            <w:tcW w:w="1116" w:type="dxa"/>
          </w:tcPr>
          <w:p w:rsidR="00122BA4" w:rsidRDefault="00122BA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6697" w:type="dxa"/>
          </w:tcPr>
          <w:p w:rsidR="00122BA4" w:rsidRDefault="00122BA4" w:rsidP="00CA5D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Психологічні технології попередження професійного вигорання в організації</w:t>
            </w:r>
          </w:p>
        </w:tc>
        <w:tc>
          <w:tcPr>
            <w:tcW w:w="1543" w:type="dxa"/>
          </w:tcPr>
          <w:p w:rsidR="00122BA4" w:rsidRDefault="00122BA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A5D17" w:rsidRPr="00CA5D17" w:rsidTr="00CA5D17">
        <w:tc>
          <w:tcPr>
            <w:tcW w:w="1116" w:type="dxa"/>
          </w:tcPr>
          <w:p w:rsidR="00CA5D17" w:rsidRPr="00D40494" w:rsidRDefault="00D40494" w:rsidP="00D40494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     4</w:t>
            </w:r>
            <w:r w:rsidR="00CA5D17" w:rsidRPr="00D40494">
              <w:rPr>
                <w:szCs w:val="28"/>
              </w:rPr>
              <w:t>.</w:t>
            </w:r>
          </w:p>
        </w:tc>
        <w:tc>
          <w:tcPr>
            <w:tcW w:w="6697" w:type="dxa"/>
          </w:tcPr>
          <w:p w:rsidR="00CA5D17" w:rsidRPr="00CA5D17" w:rsidRDefault="00D40494" w:rsidP="00CA5D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Психологічні технології управління стресом в організації</w:t>
            </w:r>
          </w:p>
        </w:tc>
        <w:tc>
          <w:tcPr>
            <w:tcW w:w="1543" w:type="dxa"/>
          </w:tcPr>
          <w:p w:rsidR="00CA5D17" w:rsidRPr="00CA5D17" w:rsidRDefault="00122BA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CA5D17" w:rsidRPr="00CA5D17" w:rsidTr="00CA5D17">
        <w:tc>
          <w:tcPr>
            <w:tcW w:w="1116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5.</w:t>
            </w:r>
          </w:p>
        </w:tc>
        <w:tc>
          <w:tcPr>
            <w:tcW w:w="6697" w:type="dxa"/>
          </w:tcPr>
          <w:p w:rsidR="00CA5D17" w:rsidRPr="00CA5D17" w:rsidRDefault="00D40494" w:rsidP="00CA5D1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Всього</w:t>
            </w:r>
          </w:p>
        </w:tc>
        <w:tc>
          <w:tcPr>
            <w:tcW w:w="1543" w:type="dxa"/>
          </w:tcPr>
          <w:p w:rsidR="00CA5D17" w:rsidRPr="00CA5D17" w:rsidRDefault="00122BA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</w:tbl>
    <w:p w:rsidR="00CA5D17" w:rsidRPr="00CA5D17" w:rsidRDefault="00CA5D17" w:rsidP="00CA5D17">
      <w:pPr>
        <w:ind w:left="7513" w:hanging="6946"/>
        <w:jc w:val="center"/>
        <w:rPr>
          <w:szCs w:val="28"/>
          <w:lang w:val="uk-UA"/>
        </w:rPr>
      </w:pPr>
    </w:p>
    <w:p w:rsidR="00CA5D17" w:rsidRPr="00CA5D17" w:rsidRDefault="00CA5D17" w:rsidP="00CA5D17">
      <w:pPr>
        <w:ind w:left="7513" w:hanging="6946"/>
        <w:rPr>
          <w:szCs w:val="28"/>
          <w:lang w:val="uk-UA"/>
        </w:rPr>
      </w:pPr>
      <w:r w:rsidRPr="00CA5D17">
        <w:rPr>
          <w:szCs w:val="28"/>
          <w:lang w:val="uk-UA"/>
        </w:rPr>
        <w:t xml:space="preserve">                                                                                                             </w:t>
      </w:r>
    </w:p>
    <w:p w:rsidR="00CA5D17" w:rsidRPr="00CA5D17" w:rsidRDefault="00CA5D17" w:rsidP="00CA5D17">
      <w:pPr>
        <w:ind w:left="7513" w:hanging="425"/>
        <w:rPr>
          <w:szCs w:val="28"/>
          <w:lang w:val="uk-UA"/>
        </w:rPr>
      </w:pPr>
    </w:p>
    <w:p w:rsidR="00CA5D17" w:rsidRPr="00CA5D17" w:rsidRDefault="00CA5D17" w:rsidP="00CA5D17">
      <w:pPr>
        <w:ind w:left="7513" w:hanging="6946"/>
        <w:rPr>
          <w:szCs w:val="28"/>
          <w:lang w:val="uk-UA"/>
        </w:rPr>
      </w:pPr>
      <w:r w:rsidRPr="00CA5D17">
        <w:rPr>
          <w:szCs w:val="28"/>
          <w:lang w:val="uk-UA"/>
        </w:rPr>
        <w:t xml:space="preserve">                                                                                                             </w:t>
      </w:r>
    </w:p>
    <w:p w:rsidR="00CA5D17" w:rsidRPr="00CA5D17" w:rsidRDefault="00D45A7E" w:rsidP="00CA5D17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6. Самостійна робота (денна і заочна форма</w:t>
      </w:r>
      <w:r w:rsidR="00CA5D17" w:rsidRPr="00CA5D17">
        <w:rPr>
          <w:b/>
          <w:szCs w:val="28"/>
          <w:lang w:val="uk-UA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6755"/>
        <w:gridCol w:w="1544"/>
      </w:tblGrid>
      <w:tr w:rsidR="00CA5D17" w:rsidRPr="00CA5D17" w:rsidTr="00D45A7E">
        <w:tc>
          <w:tcPr>
            <w:tcW w:w="1057" w:type="dxa"/>
          </w:tcPr>
          <w:p w:rsidR="00CA5D17" w:rsidRPr="00CA5D17" w:rsidRDefault="00CA5D17" w:rsidP="00CA5D17">
            <w:pPr>
              <w:ind w:left="142" w:hanging="142"/>
              <w:jc w:val="center"/>
              <w:rPr>
                <w:szCs w:val="28"/>
                <w:lang w:val="uk-UA"/>
              </w:rPr>
            </w:pPr>
            <w:proofErr w:type="spellStart"/>
            <w:r w:rsidRPr="00CA5D17">
              <w:rPr>
                <w:szCs w:val="28"/>
                <w:lang w:val="uk-UA"/>
              </w:rPr>
              <w:t>№теми</w:t>
            </w:r>
            <w:proofErr w:type="spellEnd"/>
          </w:p>
          <w:p w:rsidR="00CA5D17" w:rsidRPr="00CA5D17" w:rsidRDefault="00CA5D17" w:rsidP="00CA5D17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6755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44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Кількість</w:t>
            </w:r>
          </w:p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Годин</w:t>
            </w:r>
          </w:p>
        </w:tc>
      </w:tr>
      <w:tr w:rsidR="00CA5D17" w:rsidRPr="00CA5D17" w:rsidTr="00D45A7E">
        <w:tc>
          <w:tcPr>
            <w:tcW w:w="105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1.1</w:t>
            </w:r>
          </w:p>
        </w:tc>
        <w:tc>
          <w:tcPr>
            <w:tcW w:w="6755" w:type="dxa"/>
          </w:tcPr>
          <w:p w:rsidR="00122BA4" w:rsidRPr="0006579F" w:rsidRDefault="00122BA4" w:rsidP="00122BA4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06579F">
              <w:rPr>
                <w:b/>
                <w:szCs w:val="28"/>
                <w:lang w:val="uk-UA"/>
              </w:rPr>
              <w:t>Тема 1.  Поняття команди в організації. Основні точки зору її розгляду.</w:t>
            </w:r>
          </w:p>
          <w:p w:rsidR="00CA5D17" w:rsidRPr="00CA5D17" w:rsidRDefault="00122BA4" w:rsidP="00122BA4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Опрацювати першоджерела щодо висвітлення змісту моделі розвитку управлінської команди (С. К. Сергієнко); ціннісно-рольовий підхід (В. В. Горбунова); формування конкурентоздатної команди (Л. М. </w:t>
            </w:r>
            <w:proofErr w:type="spellStart"/>
            <w:r>
              <w:rPr>
                <w:szCs w:val="28"/>
                <w:lang w:val="uk-UA"/>
              </w:rPr>
              <w:t>Карамушка</w:t>
            </w:r>
            <w:proofErr w:type="spellEnd"/>
            <w:r>
              <w:rPr>
                <w:szCs w:val="28"/>
                <w:lang w:val="uk-UA"/>
              </w:rPr>
              <w:t xml:space="preserve">, І. М. </w:t>
            </w:r>
            <w:proofErr w:type="spellStart"/>
            <w:r>
              <w:rPr>
                <w:szCs w:val="28"/>
                <w:lang w:val="uk-UA"/>
              </w:rPr>
              <w:t>Сняданко</w:t>
            </w:r>
            <w:proofErr w:type="spellEnd"/>
            <w:r>
              <w:rPr>
                <w:szCs w:val="28"/>
                <w:lang w:val="uk-UA"/>
              </w:rPr>
              <w:t>).</w:t>
            </w:r>
          </w:p>
        </w:tc>
        <w:tc>
          <w:tcPr>
            <w:tcW w:w="1544" w:type="dxa"/>
          </w:tcPr>
          <w:p w:rsidR="00CA5D17" w:rsidRPr="00CA5D17" w:rsidRDefault="00A36A8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D45A7E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6</w:t>
            </w:r>
          </w:p>
        </w:tc>
      </w:tr>
      <w:tr w:rsidR="00CA5D17" w:rsidRPr="00CA5D17" w:rsidTr="00D45A7E">
        <w:tc>
          <w:tcPr>
            <w:tcW w:w="105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1.2</w:t>
            </w:r>
          </w:p>
        </w:tc>
        <w:tc>
          <w:tcPr>
            <w:tcW w:w="6755" w:type="dxa"/>
          </w:tcPr>
          <w:p w:rsidR="00CA5D17" w:rsidRPr="00122BA4" w:rsidRDefault="00122BA4" w:rsidP="0006579F">
            <w:pPr>
              <w:jc w:val="both"/>
              <w:rPr>
                <w:szCs w:val="28"/>
              </w:rPr>
            </w:pPr>
            <w:r w:rsidRPr="0006579F">
              <w:rPr>
                <w:b/>
                <w:szCs w:val="28"/>
                <w:lang w:val="uk-UA"/>
              </w:rPr>
              <w:t xml:space="preserve">Тема 2.  </w:t>
            </w:r>
            <w:r w:rsidRPr="0006579F">
              <w:rPr>
                <w:b/>
                <w:szCs w:val="28"/>
              </w:rPr>
              <w:t xml:space="preserve">Характеристика </w:t>
            </w:r>
            <w:r w:rsidRPr="0006579F">
              <w:rPr>
                <w:b/>
                <w:szCs w:val="28"/>
                <w:lang w:val="uk-UA"/>
              </w:rPr>
              <w:t xml:space="preserve">психологічних групових процесів </w:t>
            </w:r>
            <w:proofErr w:type="gramStart"/>
            <w:r w:rsidRPr="0006579F">
              <w:rPr>
                <w:b/>
                <w:szCs w:val="28"/>
                <w:lang w:val="uk-UA"/>
              </w:rPr>
              <w:t>в</w:t>
            </w:r>
            <w:proofErr w:type="gramEnd"/>
            <w:r w:rsidRPr="0006579F">
              <w:rPr>
                <w:b/>
                <w:szCs w:val="28"/>
                <w:lang w:val="uk-UA"/>
              </w:rPr>
              <w:t xml:space="preserve"> команді.</w:t>
            </w:r>
            <w:r w:rsidRPr="00122BA4">
              <w:rPr>
                <w:szCs w:val="28"/>
                <w:lang w:val="uk-UA"/>
              </w:rPr>
              <w:t xml:space="preserve"> Психологічні засади формування </w:t>
            </w:r>
            <w:r w:rsidRPr="00122BA4">
              <w:rPr>
                <w:szCs w:val="28"/>
                <w:lang w:val="uk-UA"/>
              </w:rPr>
              <w:lastRenderedPageBreak/>
              <w:t>команди.</w:t>
            </w:r>
            <w:r>
              <w:rPr>
                <w:szCs w:val="28"/>
                <w:lang w:val="uk-UA"/>
              </w:rPr>
              <w:t xml:space="preserve"> </w:t>
            </w:r>
            <w:r w:rsidR="0006579F">
              <w:rPr>
                <w:szCs w:val="28"/>
                <w:lang w:val="uk-UA"/>
              </w:rPr>
              <w:t>Проаналізувати</w:t>
            </w:r>
            <w:r>
              <w:rPr>
                <w:szCs w:val="28"/>
                <w:lang w:val="uk-UA"/>
              </w:rPr>
              <w:t xml:space="preserve"> проективну схему-алгоритм                   основних критеріїв та ознак команди. Аналіз першоджерел К. </w:t>
            </w:r>
            <w:proofErr w:type="spellStart"/>
            <w:r>
              <w:rPr>
                <w:szCs w:val="28"/>
                <w:lang w:val="uk-UA"/>
              </w:rPr>
              <w:t>Фопеля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44" w:type="dxa"/>
          </w:tcPr>
          <w:p w:rsidR="00CA5D17" w:rsidRPr="00CA5D17" w:rsidRDefault="00A36A8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6</w:t>
            </w:r>
            <w:r w:rsidR="00D45A7E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6</w:t>
            </w:r>
          </w:p>
        </w:tc>
      </w:tr>
      <w:tr w:rsidR="00CA5D17" w:rsidRPr="00CA5D17" w:rsidTr="00D45A7E">
        <w:tc>
          <w:tcPr>
            <w:tcW w:w="105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lastRenderedPageBreak/>
              <w:t>2.1</w:t>
            </w:r>
          </w:p>
        </w:tc>
        <w:tc>
          <w:tcPr>
            <w:tcW w:w="6755" w:type="dxa"/>
          </w:tcPr>
          <w:p w:rsidR="00122BA4" w:rsidRDefault="00122BA4" w:rsidP="00122BA4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</w:t>
            </w:r>
            <w:r w:rsidRPr="008A36E2">
              <w:rPr>
                <w:b/>
                <w:szCs w:val="28"/>
              </w:rPr>
              <w:t xml:space="preserve">Проблема </w:t>
            </w:r>
            <w:proofErr w:type="gramStart"/>
            <w:r w:rsidRPr="008A36E2">
              <w:rPr>
                <w:b/>
                <w:szCs w:val="28"/>
                <w:lang w:val="uk-UA"/>
              </w:rPr>
              <w:t>командного</w:t>
            </w:r>
            <w:proofErr w:type="gramEnd"/>
            <w:r w:rsidRPr="008A36E2">
              <w:rPr>
                <w:b/>
                <w:szCs w:val="28"/>
                <w:lang w:val="uk-UA"/>
              </w:rPr>
              <w:t xml:space="preserve"> лідерства</w:t>
            </w:r>
            <w:r w:rsidRPr="008A36E2">
              <w:rPr>
                <w:b/>
                <w:szCs w:val="28"/>
              </w:rPr>
              <w:t>.</w:t>
            </w:r>
            <w:r w:rsidRPr="008A36E2">
              <w:rPr>
                <w:b/>
                <w:szCs w:val="28"/>
                <w:lang w:val="uk-UA"/>
              </w:rPr>
              <w:t xml:space="preserve"> </w:t>
            </w:r>
          </w:p>
          <w:p w:rsidR="00CA5D17" w:rsidRPr="00122BA4" w:rsidRDefault="00122BA4" w:rsidP="00122BA4">
            <w:pPr>
              <w:pStyle w:val="Style66"/>
              <w:widowControl/>
              <w:tabs>
                <w:tab w:val="left" w:pos="367"/>
                <w:tab w:val="left" w:leader="dot" w:pos="5292"/>
              </w:tabs>
              <w:jc w:val="both"/>
              <w:rPr>
                <w:szCs w:val="28"/>
                <w:lang w:val="uk-UA"/>
              </w:rPr>
            </w:pPr>
            <w:r>
              <w:rPr>
                <w:rStyle w:val="FontStyle96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Розробити структуру соціально-психологічного тренінгу з проблем командного лідерства (техніки </w:t>
            </w:r>
            <w:proofErr w:type="spellStart"/>
            <w:r>
              <w:rPr>
                <w:rStyle w:val="FontStyle96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фасилітації</w:t>
            </w:r>
            <w:proofErr w:type="spellEnd"/>
            <w:r>
              <w:rPr>
                <w:rStyle w:val="FontStyle96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FontStyle96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коучингу</w:t>
            </w:r>
            <w:proofErr w:type="spellEnd"/>
            <w:r>
              <w:rPr>
                <w:rStyle w:val="FontStyle96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, синергії, групової поляризації і нормалізації).</w:t>
            </w:r>
          </w:p>
        </w:tc>
        <w:tc>
          <w:tcPr>
            <w:tcW w:w="1544" w:type="dxa"/>
          </w:tcPr>
          <w:p w:rsidR="00CA5D17" w:rsidRPr="00CA5D17" w:rsidRDefault="00A36A8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  <w:r w:rsidR="00D45A7E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16</w:t>
            </w:r>
          </w:p>
        </w:tc>
      </w:tr>
      <w:tr w:rsidR="00CA5D17" w:rsidRPr="00CA5D17" w:rsidTr="00D45A7E">
        <w:tc>
          <w:tcPr>
            <w:tcW w:w="105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2.2</w:t>
            </w:r>
          </w:p>
        </w:tc>
        <w:tc>
          <w:tcPr>
            <w:tcW w:w="6755" w:type="dxa"/>
          </w:tcPr>
          <w:p w:rsidR="00122BA4" w:rsidRPr="008A36E2" w:rsidRDefault="00122BA4" w:rsidP="00D45A7E">
            <w:pPr>
              <w:ind w:left="1440" w:hanging="1440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 w:rsidRPr="008A36E2">
              <w:rPr>
                <w:b/>
                <w:szCs w:val="28"/>
                <w:lang w:val="uk-UA"/>
              </w:rPr>
              <w:t xml:space="preserve">Принципи командної взаємодії.  </w:t>
            </w:r>
          </w:p>
          <w:p w:rsidR="00CA5D17" w:rsidRPr="00D45A7E" w:rsidRDefault="0006579F" w:rsidP="00D45A7E">
            <w:pPr>
              <w:pStyle w:val="Style66"/>
              <w:widowControl/>
              <w:tabs>
                <w:tab w:val="left" w:pos="367"/>
                <w:tab w:val="left" w:leader="dot" w:pos="52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Проаналізувати</w:t>
            </w:r>
            <w:r w:rsidR="00122BA4" w:rsidRPr="00D45A7E">
              <w:rPr>
                <w:sz w:val="28"/>
                <w:szCs w:val="28"/>
                <w:lang w:val="uk-UA"/>
              </w:rPr>
              <w:t xml:space="preserve"> модель ділової комунікації в сучасній організації. Комунікаційні потоки, їх структура та особливості. </w:t>
            </w:r>
            <w:r w:rsidR="00D45A7E" w:rsidRPr="00D45A7E">
              <w:rPr>
                <w:sz w:val="28"/>
                <w:szCs w:val="28"/>
                <w:lang w:val="uk-UA"/>
              </w:rPr>
              <w:t xml:space="preserve"> Скласти кейс м</w:t>
            </w:r>
            <w:r w:rsidR="00122BA4" w:rsidRPr="00D45A7E">
              <w:rPr>
                <w:sz w:val="28"/>
                <w:szCs w:val="28"/>
                <w:lang w:val="uk-UA"/>
              </w:rPr>
              <w:t>отиваційн</w:t>
            </w:r>
            <w:r w:rsidR="00D45A7E" w:rsidRPr="00D45A7E">
              <w:rPr>
                <w:sz w:val="28"/>
                <w:szCs w:val="28"/>
                <w:lang w:val="uk-UA"/>
              </w:rPr>
              <w:t>их</w:t>
            </w:r>
            <w:r w:rsidR="00122BA4" w:rsidRPr="00D45A7E">
              <w:rPr>
                <w:sz w:val="28"/>
                <w:szCs w:val="28"/>
                <w:lang w:val="uk-UA"/>
              </w:rPr>
              <w:t xml:space="preserve"> прийом</w:t>
            </w:r>
            <w:r w:rsidR="00D45A7E" w:rsidRPr="00D45A7E">
              <w:rPr>
                <w:sz w:val="28"/>
                <w:szCs w:val="28"/>
                <w:lang w:val="uk-UA"/>
              </w:rPr>
              <w:t>ів</w:t>
            </w:r>
            <w:r w:rsidR="00122BA4" w:rsidRPr="00D45A7E">
              <w:rPr>
                <w:sz w:val="28"/>
                <w:szCs w:val="28"/>
                <w:lang w:val="uk-UA"/>
              </w:rPr>
              <w:t xml:space="preserve"> та технік як засоб</w:t>
            </w:r>
            <w:r w:rsidR="00D45A7E" w:rsidRPr="00D45A7E">
              <w:rPr>
                <w:sz w:val="28"/>
                <w:szCs w:val="28"/>
                <w:lang w:val="uk-UA"/>
              </w:rPr>
              <w:t>ів</w:t>
            </w:r>
            <w:r w:rsidR="00122BA4" w:rsidRPr="00D45A7E">
              <w:rPr>
                <w:sz w:val="28"/>
                <w:szCs w:val="28"/>
                <w:lang w:val="uk-UA"/>
              </w:rPr>
              <w:t xml:space="preserve"> вплив</w:t>
            </w:r>
            <w:r>
              <w:rPr>
                <w:sz w:val="28"/>
                <w:szCs w:val="28"/>
                <w:lang w:val="uk-UA"/>
              </w:rPr>
              <w:t xml:space="preserve">у на покращення роботи команди. </w:t>
            </w:r>
            <w:r w:rsidR="00D45A7E" w:rsidRPr="00D45A7E">
              <w:rPr>
                <w:sz w:val="28"/>
                <w:szCs w:val="28"/>
                <w:lang w:val="uk-UA"/>
              </w:rPr>
              <w:t>Описати виробничі ситуації з деструктивними проявами</w:t>
            </w:r>
            <w:r w:rsidR="00122BA4" w:rsidRPr="00D45A7E">
              <w:rPr>
                <w:sz w:val="28"/>
                <w:szCs w:val="28"/>
                <w:lang w:val="uk-UA"/>
              </w:rPr>
              <w:t xml:space="preserve"> в командному спілкуванні</w:t>
            </w:r>
            <w:r w:rsidR="00D45A7E" w:rsidRPr="00D45A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4" w:type="dxa"/>
          </w:tcPr>
          <w:p w:rsidR="00CA5D17" w:rsidRPr="00CA5D17" w:rsidRDefault="00A36A8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D45A7E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12</w:t>
            </w:r>
          </w:p>
        </w:tc>
      </w:tr>
      <w:tr w:rsidR="00CA5D17" w:rsidRPr="00CA5D17" w:rsidTr="00D45A7E">
        <w:tc>
          <w:tcPr>
            <w:tcW w:w="105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3.1</w:t>
            </w:r>
          </w:p>
        </w:tc>
        <w:tc>
          <w:tcPr>
            <w:tcW w:w="6755" w:type="dxa"/>
          </w:tcPr>
          <w:p w:rsidR="00D45A7E" w:rsidRDefault="00D45A7E" w:rsidP="00D45A7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5. Рольовий розподіл в команді.</w:t>
            </w:r>
          </w:p>
          <w:p w:rsidR="00CA5D17" w:rsidRPr="00D45A7E" w:rsidRDefault="0006579F" w:rsidP="00D45A7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Проаналізувати</w:t>
            </w:r>
            <w:r w:rsidR="00D45A7E">
              <w:rPr>
                <w:szCs w:val="28"/>
                <w:lang w:val="uk-UA"/>
              </w:rPr>
              <w:t xml:space="preserve"> ціннісно-рольову карту команди (В. Горбунова).</w:t>
            </w:r>
            <w:r w:rsidR="00D45A7E">
              <w:rPr>
                <w:bCs/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1544" w:type="dxa"/>
          </w:tcPr>
          <w:p w:rsidR="00CA5D17" w:rsidRPr="00CA5D17" w:rsidRDefault="00A36A8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D45A7E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16</w:t>
            </w:r>
          </w:p>
        </w:tc>
      </w:tr>
      <w:tr w:rsidR="00CA5D17" w:rsidRPr="00CA5D17" w:rsidTr="00D45A7E">
        <w:tc>
          <w:tcPr>
            <w:tcW w:w="105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3.2</w:t>
            </w:r>
          </w:p>
        </w:tc>
        <w:tc>
          <w:tcPr>
            <w:tcW w:w="6755" w:type="dxa"/>
          </w:tcPr>
          <w:p w:rsidR="00D45A7E" w:rsidRDefault="00D45A7E" w:rsidP="000657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 w:rsidRPr="00056FAB">
              <w:rPr>
                <w:b/>
                <w:szCs w:val="28"/>
                <w:lang w:val="uk-UA"/>
              </w:rPr>
              <w:t>Стрес</w:t>
            </w:r>
            <w:r>
              <w:rPr>
                <w:b/>
                <w:szCs w:val="28"/>
                <w:lang w:val="uk-UA"/>
              </w:rPr>
              <w:t xml:space="preserve"> та його особливості в сучасній </w:t>
            </w:r>
            <w:r w:rsidRPr="00056FAB">
              <w:rPr>
                <w:b/>
                <w:szCs w:val="28"/>
                <w:lang w:val="uk-UA"/>
              </w:rPr>
              <w:t>організації.</w:t>
            </w:r>
          </w:p>
          <w:p w:rsidR="00CA5D17" w:rsidRPr="00CA5D17" w:rsidRDefault="0006579F" w:rsidP="00D45A7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Проаналізувати</w:t>
            </w:r>
            <w:r w:rsidR="00D45A7E">
              <w:rPr>
                <w:szCs w:val="28"/>
                <w:lang w:val="uk-UA"/>
              </w:rPr>
              <w:t xml:space="preserve"> модель перебігу професійного стресу: стресова професійна ситуація, сприймання ситуації, емоційне збудження, фізіологічне збудження, наслідки на прикладі конкретної організації.</w:t>
            </w:r>
          </w:p>
        </w:tc>
        <w:tc>
          <w:tcPr>
            <w:tcW w:w="1544" w:type="dxa"/>
          </w:tcPr>
          <w:p w:rsidR="00CA5D17" w:rsidRPr="00CA5D17" w:rsidRDefault="00A36A84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D45A7E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12</w:t>
            </w:r>
          </w:p>
        </w:tc>
      </w:tr>
      <w:tr w:rsidR="00CA5D17" w:rsidRPr="00D45A7E" w:rsidTr="00D45A7E">
        <w:tc>
          <w:tcPr>
            <w:tcW w:w="105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3.3</w:t>
            </w:r>
          </w:p>
        </w:tc>
        <w:tc>
          <w:tcPr>
            <w:tcW w:w="6755" w:type="dxa"/>
          </w:tcPr>
          <w:p w:rsidR="00D45A7E" w:rsidRDefault="00D45A7E" w:rsidP="00D45A7E">
            <w:pPr>
              <w:ind w:left="22" w:hanging="144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 xml:space="preserve">Синдром Тема 7. Професійного вигорання у працівників організацій. </w:t>
            </w:r>
            <w:r>
              <w:rPr>
                <w:szCs w:val="28"/>
                <w:lang w:val="uk-UA"/>
              </w:rPr>
              <w:t xml:space="preserve"> </w:t>
            </w:r>
          </w:p>
          <w:p w:rsidR="00CA5D17" w:rsidRPr="00CA5D17" w:rsidRDefault="00D45A7E" w:rsidP="00D45A7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Описати психологічні та фізіологічні симптоми професійного вигорання у виробничому процесі.</w:t>
            </w:r>
          </w:p>
        </w:tc>
        <w:tc>
          <w:tcPr>
            <w:tcW w:w="1544" w:type="dxa"/>
          </w:tcPr>
          <w:p w:rsidR="00CA5D17" w:rsidRPr="00CA5D17" w:rsidRDefault="0006579F" w:rsidP="00CA5D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D45A7E">
              <w:rPr>
                <w:szCs w:val="28"/>
                <w:lang w:val="uk-UA"/>
              </w:rPr>
              <w:t>/</w:t>
            </w:r>
            <w:r w:rsidR="00A36A84">
              <w:rPr>
                <w:szCs w:val="28"/>
                <w:lang w:val="uk-UA"/>
              </w:rPr>
              <w:t>2</w:t>
            </w:r>
          </w:p>
        </w:tc>
      </w:tr>
      <w:tr w:rsidR="00CA5D17" w:rsidRPr="00CA5D17" w:rsidTr="00D45A7E">
        <w:tc>
          <w:tcPr>
            <w:tcW w:w="1057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4.1</w:t>
            </w:r>
          </w:p>
        </w:tc>
        <w:tc>
          <w:tcPr>
            <w:tcW w:w="6755" w:type="dxa"/>
          </w:tcPr>
          <w:p w:rsidR="00D45A7E" w:rsidRPr="00CF6065" w:rsidRDefault="00D45A7E" w:rsidP="00D45A7E">
            <w:pPr>
              <w:ind w:left="22" w:hanging="22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8. </w:t>
            </w:r>
            <w:r w:rsidRPr="00CF6065">
              <w:rPr>
                <w:b/>
                <w:szCs w:val="28"/>
                <w:lang w:val="uk-UA"/>
              </w:rPr>
              <w:t>Управління стресом в організації.</w:t>
            </w:r>
          </w:p>
          <w:p w:rsidR="00CA5D17" w:rsidRPr="00CA5D17" w:rsidRDefault="00D45A7E" w:rsidP="00D45A7E">
            <w:pPr>
              <w:ind w:left="22" w:hanging="22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Скласти </w:t>
            </w:r>
            <w:proofErr w:type="spellStart"/>
            <w:r>
              <w:rPr>
                <w:szCs w:val="28"/>
                <w:lang w:val="uk-UA"/>
              </w:rPr>
              <w:t>портфоліо</w:t>
            </w:r>
            <w:proofErr w:type="spellEnd"/>
            <w:r>
              <w:rPr>
                <w:szCs w:val="28"/>
                <w:lang w:val="uk-UA"/>
              </w:rPr>
              <w:t xml:space="preserve"> техніки медитації та 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157AA4">
              <w:rPr>
                <w:szCs w:val="28"/>
                <w:lang w:val="uk-UA"/>
              </w:rPr>
              <w:t>майндфулнес</w:t>
            </w:r>
            <w:proofErr w:type="spellEnd"/>
            <w:r>
              <w:rPr>
                <w:szCs w:val="28"/>
                <w:lang w:val="uk-UA"/>
              </w:rPr>
              <w:t>. Скласти проект індивідуальних та групових коректувальних антистресових програм для персоналу організації.</w:t>
            </w:r>
          </w:p>
        </w:tc>
        <w:tc>
          <w:tcPr>
            <w:tcW w:w="1544" w:type="dxa"/>
          </w:tcPr>
          <w:p w:rsidR="00CA5D17" w:rsidRPr="00CA5D17" w:rsidRDefault="0006579F" w:rsidP="000657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D45A7E">
              <w:rPr>
                <w:szCs w:val="28"/>
                <w:lang w:val="uk-UA"/>
              </w:rPr>
              <w:t>/</w:t>
            </w:r>
            <w:r>
              <w:rPr>
                <w:szCs w:val="28"/>
                <w:lang w:val="uk-UA"/>
              </w:rPr>
              <w:t>12</w:t>
            </w:r>
          </w:p>
        </w:tc>
      </w:tr>
    </w:tbl>
    <w:p w:rsidR="00CA5D17" w:rsidRPr="00CA5D17" w:rsidRDefault="00CA5D17" w:rsidP="00CA5D17">
      <w:pPr>
        <w:ind w:firstLine="284"/>
        <w:jc w:val="center"/>
        <w:rPr>
          <w:b/>
          <w:szCs w:val="28"/>
          <w:lang w:val="uk-UA"/>
        </w:rPr>
      </w:pPr>
    </w:p>
    <w:p w:rsidR="00CA5D17" w:rsidRPr="00CA5D17" w:rsidRDefault="00D45A7E" w:rsidP="00CA5D1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CA5D17" w:rsidRPr="00CA5D17" w:rsidRDefault="00CA5D17" w:rsidP="00CA5D17">
      <w:pPr>
        <w:ind w:left="142" w:firstLine="425"/>
        <w:jc w:val="center"/>
        <w:rPr>
          <w:b/>
          <w:szCs w:val="28"/>
          <w:lang w:val="uk-UA"/>
        </w:rPr>
      </w:pPr>
      <w:r w:rsidRPr="00CA5D17">
        <w:rPr>
          <w:b/>
          <w:szCs w:val="28"/>
          <w:lang w:val="uk-UA"/>
        </w:rPr>
        <w:t xml:space="preserve">9. Індивідуальні </w:t>
      </w:r>
      <w:r w:rsidR="0006579F">
        <w:rPr>
          <w:b/>
          <w:szCs w:val="28"/>
          <w:lang w:val="uk-UA"/>
        </w:rPr>
        <w:t xml:space="preserve">практичні </w:t>
      </w:r>
      <w:r w:rsidRPr="00CA5D17">
        <w:rPr>
          <w:b/>
          <w:szCs w:val="28"/>
          <w:lang w:val="uk-UA"/>
        </w:rPr>
        <w:t>завдання</w:t>
      </w:r>
    </w:p>
    <w:p w:rsidR="00CA5D17" w:rsidRPr="00CA5D17" w:rsidRDefault="00CA5D17" w:rsidP="00CA5D17">
      <w:pPr>
        <w:rPr>
          <w:color w:val="000000"/>
          <w:szCs w:val="28"/>
          <w:lang w:val="uk-UA"/>
        </w:rPr>
      </w:pPr>
    </w:p>
    <w:p w:rsidR="00CA5D17" w:rsidRPr="00CA5D17" w:rsidRDefault="00CA5D17" w:rsidP="00377C75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CA5D17">
        <w:rPr>
          <w:color w:val="000000"/>
          <w:sz w:val="28"/>
          <w:szCs w:val="28"/>
        </w:rPr>
        <w:t xml:space="preserve">Розробити </w:t>
      </w:r>
      <w:r w:rsidR="00377C75">
        <w:rPr>
          <w:color w:val="000000"/>
          <w:sz w:val="28"/>
          <w:szCs w:val="28"/>
        </w:rPr>
        <w:t>структуру соціально-психологічного тренінгу командної роботи в організації.</w:t>
      </w:r>
    </w:p>
    <w:p w:rsidR="0006579F" w:rsidRDefault="00D45A7E" w:rsidP="00377C75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D45A7E">
        <w:rPr>
          <w:sz w:val="28"/>
          <w:szCs w:val="28"/>
        </w:rPr>
        <w:t>Скласти кейс мотиваційних прийомів та технік як засобів впливу на покращення роботи команди.</w:t>
      </w:r>
    </w:p>
    <w:p w:rsidR="00D45A7E" w:rsidRDefault="00D45A7E" w:rsidP="00377C75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D45A7E">
        <w:rPr>
          <w:sz w:val="28"/>
          <w:szCs w:val="28"/>
        </w:rPr>
        <w:t>Описати виробничі ситуації з деструктивними проявами в командному спілкуванні.</w:t>
      </w:r>
    </w:p>
    <w:p w:rsidR="00CA5D17" w:rsidRPr="00D45A7E" w:rsidRDefault="00D45A7E" w:rsidP="00377C75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D45A7E">
        <w:rPr>
          <w:sz w:val="28"/>
          <w:szCs w:val="28"/>
        </w:rPr>
        <w:t xml:space="preserve">Скласти </w:t>
      </w:r>
      <w:proofErr w:type="spellStart"/>
      <w:r w:rsidRPr="00D45A7E">
        <w:rPr>
          <w:sz w:val="28"/>
          <w:szCs w:val="28"/>
        </w:rPr>
        <w:t>портфоліо</w:t>
      </w:r>
      <w:proofErr w:type="spellEnd"/>
      <w:r w:rsidRPr="00D4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антистресових </w:t>
      </w:r>
      <w:r w:rsidRPr="00D45A7E">
        <w:rPr>
          <w:sz w:val="28"/>
          <w:szCs w:val="28"/>
        </w:rPr>
        <w:t>технік.</w:t>
      </w:r>
    </w:p>
    <w:p w:rsidR="00CA5D17" w:rsidRPr="0006579F" w:rsidRDefault="00CA5D17" w:rsidP="0006579F">
      <w:pPr>
        <w:ind w:left="360"/>
        <w:jc w:val="both"/>
        <w:rPr>
          <w:szCs w:val="28"/>
          <w:lang w:val="uk-UA"/>
        </w:rPr>
      </w:pPr>
    </w:p>
    <w:p w:rsidR="00CA5D17" w:rsidRPr="00CA5D17" w:rsidRDefault="00CA5D17" w:rsidP="00D45A7E">
      <w:pPr>
        <w:pStyle w:val="ab"/>
        <w:jc w:val="both"/>
        <w:rPr>
          <w:sz w:val="28"/>
          <w:szCs w:val="28"/>
        </w:rPr>
      </w:pPr>
    </w:p>
    <w:p w:rsidR="00CA5D17" w:rsidRPr="00CA5D17" w:rsidRDefault="00CA5D17" w:rsidP="00CA5D17">
      <w:pPr>
        <w:ind w:left="142" w:firstLine="567"/>
        <w:jc w:val="center"/>
        <w:rPr>
          <w:b/>
          <w:szCs w:val="28"/>
          <w:lang w:val="uk-UA"/>
        </w:rPr>
      </w:pPr>
      <w:r w:rsidRPr="00CA5D17">
        <w:rPr>
          <w:b/>
          <w:szCs w:val="28"/>
          <w:lang w:val="uk-UA"/>
        </w:rPr>
        <w:t>10. Методи навчання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 xml:space="preserve">Лекційна форма проведення занять, яка передбачає застосування таких методів: 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>1. Пояснювально-ілюстративного.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>2. Проблемного засвоєння матеріалу.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 xml:space="preserve">Семінарські та практичні форми занять, які передбачають застосування методів: 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>1. Частково-пошукового.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>4. Дослідницького.</w:t>
      </w:r>
    </w:p>
    <w:p w:rsidR="00CA5D17" w:rsidRPr="00CA5D17" w:rsidRDefault="00CA5D17" w:rsidP="00CA5D17">
      <w:pPr>
        <w:ind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 xml:space="preserve">                                                                                                   </w:t>
      </w:r>
    </w:p>
    <w:p w:rsidR="00CA5D17" w:rsidRPr="00CA5D17" w:rsidRDefault="00CA5D17" w:rsidP="00CA5D17">
      <w:pPr>
        <w:ind w:left="142" w:firstLine="567"/>
        <w:jc w:val="center"/>
        <w:rPr>
          <w:b/>
          <w:szCs w:val="28"/>
          <w:lang w:val="uk-UA"/>
        </w:rPr>
      </w:pPr>
      <w:r w:rsidRPr="00CA5D17">
        <w:rPr>
          <w:b/>
          <w:szCs w:val="28"/>
          <w:lang w:val="uk-UA"/>
        </w:rPr>
        <w:t>11. Методи контролю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>1. Усне опитування.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>2. Контрольна робота.</w:t>
      </w:r>
    </w:p>
    <w:p w:rsidR="00CA5D17" w:rsidRPr="00CA5D17" w:rsidRDefault="00CA5D17" w:rsidP="00CA5D17">
      <w:pPr>
        <w:ind w:left="142" w:firstLine="567"/>
        <w:jc w:val="both"/>
        <w:rPr>
          <w:b/>
          <w:szCs w:val="28"/>
          <w:lang w:val="uk-UA"/>
        </w:rPr>
      </w:pPr>
      <w:r w:rsidRPr="00CA5D17">
        <w:rPr>
          <w:szCs w:val="28"/>
          <w:lang w:val="uk-UA"/>
        </w:rPr>
        <w:t>3. Співбесіда.</w:t>
      </w:r>
      <w:r w:rsidRPr="00CA5D17">
        <w:rPr>
          <w:b/>
          <w:szCs w:val="28"/>
          <w:lang w:val="uk-UA"/>
        </w:rPr>
        <w:t xml:space="preserve">  </w:t>
      </w:r>
    </w:p>
    <w:p w:rsidR="00CA5D17" w:rsidRPr="00CA5D17" w:rsidRDefault="00CA5D17" w:rsidP="00CA5D17">
      <w:pPr>
        <w:ind w:left="142" w:firstLine="567"/>
        <w:jc w:val="both"/>
        <w:rPr>
          <w:szCs w:val="28"/>
          <w:lang w:val="uk-UA"/>
        </w:rPr>
      </w:pPr>
      <w:r w:rsidRPr="00CA5D17">
        <w:rPr>
          <w:szCs w:val="28"/>
          <w:lang w:val="uk-UA"/>
        </w:rPr>
        <w:t xml:space="preserve">4. Підсумкове тестування.    </w:t>
      </w:r>
    </w:p>
    <w:p w:rsidR="00CA5D17" w:rsidRPr="00CA5D17" w:rsidRDefault="00CA5D17" w:rsidP="00CA5D17">
      <w:pPr>
        <w:jc w:val="center"/>
        <w:rPr>
          <w:b/>
          <w:szCs w:val="28"/>
          <w:lang w:val="uk-UA"/>
        </w:rPr>
      </w:pPr>
    </w:p>
    <w:p w:rsidR="00CA5D17" w:rsidRPr="000F12B3" w:rsidRDefault="000F12B3" w:rsidP="000F12B3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Зап</w:t>
      </w:r>
      <w:r w:rsidR="00CA5D17" w:rsidRPr="00CA5D17">
        <w:rPr>
          <w:b/>
          <w:szCs w:val="28"/>
        </w:rPr>
        <w:t>итання</w:t>
      </w:r>
      <w:proofErr w:type="spellEnd"/>
      <w:r w:rsidR="00CA5D17" w:rsidRPr="00CA5D17">
        <w:rPr>
          <w:b/>
          <w:szCs w:val="28"/>
        </w:rPr>
        <w:t xml:space="preserve"> для контролю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знань</w:t>
      </w:r>
      <w:proofErr w:type="spellEnd"/>
    </w:p>
    <w:p w:rsidR="00CA5D17" w:rsidRPr="00CA5D17" w:rsidRDefault="00CA5D17" w:rsidP="00CA5D17">
      <w:pPr>
        <w:jc w:val="center"/>
        <w:rPr>
          <w:b/>
          <w:szCs w:val="28"/>
          <w:lang w:val="uk-UA"/>
        </w:rPr>
      </w:pP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1. </w:t>
      </w:r>
      <w:r>
        <w:rPr>
          <w:szCs w:val="28"/>
          <w:lang w:val="uk-UA"/>
        </w:rPr>
        <w:t>Психологічні особливості командного менеджменту (</w:t>
      </w:r>
      <w:r>
        <w:rPr>
          <w:szCs w:val="28"/>
          <w:lang w:val="en-US"/>
        </w:rPr>
        <w:t>team</w:t>
      </w:r>
      <w:r w:rsidRPr="00D9147A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en-US"/>
        </w:rPr>
        <w:t>managment</w:t>
      </w:r>
      <w:proofErr w:type="spellEnd"/>
      <w:r>
        <w:rPr>
          <w:szCs w:val="28"/>
          <w:lang w:val="uk-UA"/>
        </w:rPr>
        <w:t>)</w:t>
      </w:r>
      <w:r w:rsidRPr="00D9147A">
        <w:rPr>
          <w:szCs w:val="28"/>
          <w:lang w:val="uk-UA"/>
        </w:rPr>
        <w:t>, історія його виникнення.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Поняття «команди» в психології, базові принципи функціонування команди (взаємозалежність, спільна діяльність, згуртованість, синергія). 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Рольова концепція </w:t>
      </w:r>
      <w:proofErr w:type="spellStart"/>
      <w:r>
        <w:rPr>
          <w:szCs w:val="28"/>
          <w:lang w:val="uk-UA"/>
        </w:rPr>
        <w:t>командоутворення</w:t>
      </w:r>
      <w:proofErr w:type="spellEnd"/>
      <w:r w:rsidR="004C7FD4">
        <w:rPr>
          <w:szCs w:val="28"/>
          <w:lang w:val="uk-UA"/>
        </w:rPr>
        <w:t>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3. Оціночна модель ефективності командної взаємодії</w:t>
      </w:r>
      <w:r w:rsidR="004C7FD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 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4. Модель розвитку команди</w:t>
      </w:r>
      <w:r w:rsidR="004C7FD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proofErr w:type="spellStart"/>
      <w:r>
        <w:rPr>
          <w:szCs w:val="28"/>
          <w:lang w:val="uk-UA"/>
        </w:rPr>
        <w:t>Стратометрична</w:t>
      </w:r>
      <w:proofErr w:type="spellEnd"/>
      <w:r>
        <w:rPr>
          <w:szCs w:val="28"/>
          <w:lang w:val="uk-UA"/>
        </w:rPr>
        <w:t xml:space="preserve"> концепція колективу</w:t>
      </w:r>
      <w:r w:rsidR="004C7FD4">
        <w:rPr>
          <w:szCs w:val="28"/>
          <w:lang w:val="uk-UA"/>
        </w:rPr>
        <w:t>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6. Програмно-рольовий підхід</w:t>
      </w:r>
      <w:r w:rsidR="004C7FD4">
        <w:rPr>
          <w:szCs w:val="28"/>
          <w:lang w:val="uk-UA"/>
        </w:rPr>
        <w:t>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7. Моделі управлінських ролей</w:t>
      </w:r>
      <w:r w:rsidR="004C7FD4">
        <w:rPr>
          <w:szCs w:val="28"/>
          <w:lang w:val="uk-UA"/>
        </w:rPr>
        <w:t>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proofErr w:type="spellStart"/>
      <w:r>
        <w:rPr>
          <w:szCs w:val="28"/>
          <w:lang w:val="uk-UA"/>
        </w:rPr>
        <w:t>Психолого-акмеологічний</w:t>
      </w:r>
      <w:proofErr w:type="spellEnd"/>
      <w:r>
        <w:rPr>
          <w:szCs w:val="28"/>
          <w:lang w:val="uk-UA"/>
        </w:rPr>
        <w:t xml:space="preserve"> підхід до формування управлінської команди</w:t>
      </w:r>
      <w:r w:rsidR="004C7FD4">
        <w:rPr>
          <w:szCs w:val="28"/>
          <w:lang w:val="uk-UA"/>
        </w:rPr>
        <w:t>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9.Моделі розвитку управлінської команди</w:t>
      </w:r>
      <w:r w:rsidR="004C7FD4">
        <w:rPr>
          <w:szCs w:val="28"/>
          <w:lang w:val="uk-UA"/>
        </w:rPr>
        <w:t>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10.Ціннісно-рольовий підхід</w:t>
      </w:r>
      <w:r w:rsidR="004C7FD4">
        <w:rPr>
          <w:szCs w:val="28"/>
          <w:lang w:val="uk-UA"/>
        </w:rPr>
        <w:t>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11. формування конкурентоздатної команди</w:t>
      </w:r>
      <w:r w:rsidR="004C7FD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Основні критерії та ознаки команди. Відмінності команди від робочої групи.  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 Прийняття групових рішень в команді. Групова поляризація та групова нормалізація в командному підході. Переваги і недоліки колегіального прийняття рішень.  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Pr="008A36E2">
        <w:rPr>
          <w:szCs w:val="28"/>
          <w:lang w:val="uk-UA"/>
        </w:rPr>
        <w:t xml:space="preserve">Лідер як </w:t>
      </w:r>
      <w:proofErr w:type="spellStart"/>
      <w:r w:rsidRPr="008A36E2">
        <w:rPr>
          <w:szCs w:val="28"/>
          <w:lang w:val="uk-UA"/>
        </w:rPr>
        <w:t>фасилітатор</w:t>
      </w:r>
      <w:proofErr w:type="spellEnd"/>
      <w:r w:rsidRPr="008A36E2">
        <w:rPr>
          <w:szCs w:val="28"/>
          <w:lang w:val="uk-UA"/>
        </w:rPr>
        <w:t xml:space="preserve"> групового процесу в команді.</w:t>
      </w:r>
      <w:r>
        <w:rPr>
          <w:szCs w:val="28"/>
          <w:lang w:val="uk-UA"/>
        </w:rPr>
        <w:t xml:space="preserve"> Вимоги до лідера. Відмінності </w:t>
      </w:r>
      <w:r w:rsidRPr="008A36E2">
        <w:rPr>
          <w:szCs w:val="28"/>
          <w:lang w:val="uk-UA"/>
        </w:rPr>
        <w:t>між особистісним лідерством та лідерством в команді.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15. Теорії командного лідерства. Лідерство як поведінкова характеристика і груповий процес.</w:t>
      </w:r>
    </w:p>
    <w:p w:rsid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16.</w:t>
      </w:r>
      <w:r>
        <w:rPr>
          <w:b/>
          <w:szCs w:val="28"/>
          <w:lang w:val="uk-UA"/>
        </w:rPr>
        <w:t xml:space="preserve"> </w:t>
      </w:r>
      <w:r w:rsidRPr="000F12B3">
        <w:rPr>
          <w:szCs w:val="28"/>
          <w:lang w:val="uk-UA"/>
        </w:rPr>
        <w:t>Принципи командної взаємодії.</w:t>
      </w:r>
    </w:p>
    <w:p w:rsidR="000F12B3" w:rsidRPr="000F12B3" w:rsidRDefault="000F12B3" w:rsidP="000F12B3">
      <w:p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17. </w:t>
      </w:r>
      <w:r w:rsidRPr="000F12B3">
        <w:rPr>
          <w:szCs w:val="28"/>
          <w:lang w:val="uk-UA"/>
        </w:rPr>
        <w:t>Рольовий розподіл в команді.</w:t>
      </w:r>
    </w:p>
    <w:p w:rsidR="000F12B3" w:rsidRDefault="000F12B3" w:rsidP="000F12B3">
      <w:pPr>
        <w:ind w:left="1440" w:hanging="1440"/>
        <w:jc w:val="both"/>
        <w:rPr>
          <w:szCs w:val="28"/>
          <w:lang w:val="uk-UA"/>
        </w:rPr>
      </w:pPr>
      <w:r>
        <w:rPr>
          <w:szCs w:val="28"/>
          <w:lang w:val="uk-UA"/>
        </w:rPr>
        <w:t>18.</w:t>
      </w:r>
      <w:r>
        <w:rPr>
          <w:b/>
          <w:szCs w:val="28"/>
          <w:lang w:val="uk-UA"/>
        </w:rPr>
        <w:t xml:space="preserve"> </w:t>
      </w:r>
      <w:r w:rsidRPr="000F12B3">
        <w:rPr>
          <w:szCs w:val="28"/>
          <w:lang w:val="uk-UA"/>
        </w:rPr>
        <w:t>Стрес та його особливості в сучасній організації.</w:t>
      </w:r>
    </w:p>
    <w:p w:rsidR="000F12B3" w:rsidRDefault="000F12B3" w:rsidP="000F12B3">
      <w:pPr>
        <w:ind w:left="1440" w:hanging="144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19. Стресори та способи їх визначення в сучасній організації</w:t>
      </w:r>
      <w:r w:rsidR="004C7FD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 </w:t>
      </w:r>
    </w:p>
    <w:p w:rsidR="000F12B3" w:rsidRPr="004C7FD4" w:rsidRDefault="0006579F" w:rsidP="000F12B3">
      <w:pPr>
        <w:ind w:left="22" w:hanging="14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</w:t>
      </w:r>
      <w:r w:rsidR="000F12B3" w:rsidRPr="004C7FD4">
        <w:rPr>
          <w:szCs w:val="28"/>
          <w:lang w:val="uk-UA"/>
        </w:rPr>
        <w:t xml:space="preserve">20. Поняття «синдрому професійного вигорання». </w:t>
      </w:r>
      <w:proofErr w:type="spellStart"/>
      <w:r w:rsidR="004C7FD4" w:rsidRPr="004C7FD4">
        <w:rPr>
          <w:szCs w:val="28"/>
          <w:lang w:val="uk-UA"/>
        </w:rPr>
        <w:t>Ортобіоз</w:t>
      </w:r>
      <w:proofErr w:type="spellEnd"/>
      <w:r w:rsidR="004C7FD4" w:rsidRPr="004C7FD4">
        <w:rPr>
          <w:szCs w:val="28"/>
          <w:lang w:val="uk-UA"/>
        </w:rPr>
        <w:t xml:space="preserve"> особистості.</w:t>
      </w:r>
    </w:p>
    <w:p w:rsidR="00CA5D17" w:rsidRPr="004C7FD4" w:rsidRDefault="00CA5D17" w:rsidP="004C7FD4">
      <w:pPr>
        <w:suppressAutoHyphens w:val="0"/>
        <w:spacing w:after="200" w:line="276" w:lineRule="auto"/>
        <w:rPr>
          <w:szCs w:val="28"/>
          <w:lang w:val="uk-UA"/>
        </w:rPr>
      </w:pPr>
    </w:p>
    <w:p w:rsidR="00CA5D17" w:rsidRPr="00CA5D17" w:rsidRDefault="00CA5D17" w:rsidP="00CA5D17">
      <w:pPr>
        <w:ind w:left="142" w:firstLine="425"/>
        <w:jc w:val="center"/>
        <w:rPr>
          <w:b/>
          <w:szCs w:val="28"/>
          <w:lang w:val="uk-UA"/>
        </w:rPr>
      </w:pPr>
      <w:r w:rsidRPr="00CA5D17">
        <w:rPr>
          <w:b/>
          <w:szCs w:val="28"/>
          <w:lang w:val="uk-UA"/>
        </w:rPr>
        <w:t>12. Розподіл балів, які отримують студенти</w:t>
      </w:r>
    </w:p>
    <w:p w:rsidR="00CA5D17" w:rsidRPr="00CA5D17" w:rsidRDefault="00CA5D17" w:rsidP="00A36A84">
      <w:pPr>
        <w:ind w:left="142" w:firstLine="425"/>
        <w:jc w:val="center"/>
        <w:rPr>
          <w:b/>
          <w:i/>
          <w:szCs w:val="28"/>
        </w:rPr>
      </w:pPr>
      <w:r w:rsidRPr="00CA5D17">
        <w:rPr>
          <w:szCs w:val="28"/>
          <w:lang w:val="uk-UA"/>
        </w:rPr>
        <w:t>Поточне тестування та самостійна робота</w:t>
      </w:r>
    </w:p>
    <w:p w:rsidR="00CA5D17" w:rsidRPr="00CA5D17" w:rsidRDefault="00A36A84" w:rsidP="00CA5D17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A5D17" w:rsidRDefault="00CA5D17" w:rsidP="00CA5D17">
      <w:pPr>
        <w:pStyle w:val="ab"/>
        <w:numPr>
          <w:ilvl w:val="0"/>
          <w:numId w:val="11"/>
        </w:numPr>
        <w:rPr>
          <w:sz w:val="28"/>
          <w:szCs w:val="28"/>
        </w:rPr>
      </w:pPr>
      <w:r w:rsidRPr="00CA5D17">
        <w:rPr>
          <w:sz w:val="28"/>
          <w:szCs w:val="28"/>
        </w:rPr>
        <w:t>Участь у семінарських занят</w:t>
      </w:r>
      <w:r w:rsidR="0006579F">
        <w:rPr>
          <w:sz w:val="28"/>
          <w:szCs w:val="28"/>
        </w:rPr>
        <w:t>тях – 10</w:t>
      </w:r>
      <w:r w:rsidRPr="00CA5D17">
        <w:rPr>
          <w:sz w:val="28"/>
          <w:szCs w:val="28"/>
        </w:rPr>
        <w:t xml:space="preserve"> балів;</w:t>
      </w:r>
    </w:p>
    <w:p w:rsidR="00A36A84" w:rsidRPr="00CA5D17" w:rsidRDefault="00A36A84" w:rsidP="00A36A84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Розробка</w:t>
      </w:r>
      <w:r w:rsidRPr="00CA5D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структури соціально-психологічного тренінгу ком</w:t>
      </w:r>
      <w:r w:rsidR="0006579F">
        <w:rPr>
          <w:color w:val="000000"/>
          <w:sz w:val="28"/>
          <w:szCs w:val="28"/>
        </w:rPr>
        <w:t>андної роботи в організації – 25</w:t>
      </w:r>
      <w:r>
        <w:rPr>
          <w:color w:val="000000"/>
          <w:sz w:val="28"/>
          <w:szCs w:val="28"/>
        </w:rPr>
        <w:t>;</w:t>
      </w:r>
    </w:p>
    <w:p w:rsidR="00A36A84" w:rsidRDefault="00A36A84" w:rsidP="00A36A84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45A7E">
        <w:rPr>
          <w:sz w:val="28"/>
          <w:szCs w:val="28"/>
        </w:rPr>
        <w:t>ейс мотиваційних прийомів та технік як засобів впли</w:t>
      </w:r>
      <w:r>
        <w:rPr>
          <w:sz w:val="28"/>
          <w:szCs w:val="28"/>
        </w:rPr>
        <w:t>ву на</w:t>
      </w:r>
      <w:r w:rsidR="0006579F">
        <w:rPr>
          <w:sz w:val="28"/>
          <w:szCs w:val="28"/>
        </w:rPr>
        <w:t xml:space="preserve"> покращення роботи команди - 25</w:t>
      </w:r>
      <w:r>
        <w:rPr>
          <w:sz w:val="28"/>
          <w:szCs w:val="28"/>
        </w:rPr>
        <w:t>;</w:t>
      </w:r>
    </w:p>
    <w:p w:rsidR="00A36A84" w:rsidRDefault="00A36A84" w:rsidP="00A36A84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D45A7E">
        <w:rPr>
          <w:sz w:val="28"/>
          <w:szCs w:val="28"/>
        </w:rPr>
        <w:t xml:space="preserve"> Опис виро</w:t>
      </w:r>
      <w:r>
        <w:rPr>
          <w:sz w:val="28"/>
          <w:szCs w:val="28"/>
        </w:rPr>
        <w:t>бничих</w:t>
      </w:r>
      <w:r w:rsidRPr="00D45A7E">
        <w:rPr>
          <w:sz w:val="28"/>
          <w:szCs w:val="28"/>
        </w:rPr>
        <w:t xml:space="preserve"> ситуаці</w:t>
      </w:r>
      <w:r>
        <w:rPr>
          <w:sz w:val="28"/>
          <w:szCs w:val="28"/>
        </w:rPr>
        <w:t>й</w:t>
      </w:r>
      <w:r w:rsidRPr="00D45A7E">
        <w:rPr>
          <w:sz w:val="28"/>
          <w:szCs w:val="28"/>
        </w:rPr>
        <w:t xml:space="preserve"> з деструктивними проявами в командному спілкуванні</w:t>
      </w:r>
      <w:r>
        <w:rPr>
          <w:sz w:val="28"/>
          <w:szCs w:val="28"/>
        </w:rPr>
        <w:t xml:space="preserve"> - 10</w:t>
      </w:r>
    </w:p>
    <w:p w:rsidR="00A36A84" w:rsidRPr="00D45A7E" w:rsidRDefault="00A36A84" w:rsidP="00A36A84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D45A7E">
        <w:rPr>
          <w:color w:val="000000"/>
          <w:sz w:val="28"/>
          <w:szCs w:val="28"/>
        </w:rPr>
        <w:t xml:space="preserve"> </w:t>
      </w:r>
      <w:r w:rsidRPr="00D45A7E">
        <w:rPr>
          <w:sz w:val="28"/>
          <w:szCs w:val="28"/>
        </w:rPr>
        <w:t xml:space="preserve">Скласти </w:t>
      </w:r>
      <w:proofErr w:type="spellStart"/>
      <w:r w:rsidRPr="00D45A7E">
        <w:rPr>
          <w:sz w:val="28"/>
          <w:szCs w:val="28"/>
        </w:rPr>
        <w:t>портфоліо</w:t>
      </w:r>
      <w:proofErr w:type="spellEnd"/>
      <w:r w:rsidRPr="00D4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антистресових </w:t>
      </w:r>
      <w:r w:rsidRPr="00D45A7E">
        <w:rPr>
          <w:sz w:val="28"/>
          <w:szCs w:val="28"/>
        </w:rPr>
        <w:t>технік</w:t>
      </w:r>
      <w:r>
        <w:rPr>
          <w:sz w:val="28"/>
          <w:szCs w:val="28"/>
        </w:rPr>
        <w:t xml:space="preserve"> – 10;</w:t>
      </w:r>
    </w:p>
    <w:p w:rsidR="00CA5D17" w:rsidRPr="00A36A84" w:rsidRDefault="0006579F" w:rsidP="00A36A84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Контрольна робота – 10;</w:t>
      </w:r>
    </w:p>
    <w:p w:rsidR="00CA5D17" w:rsidRPr="00CA5D17" w:rsidRDefault="00CA5D17" w:rsidP="00CA5D17">
      <w:pPr>
        <w:pStyle w:val="ab"/>
        <w:numPr>
          <w:ilvl w:val="0"/>
          <w:numId w:val="11"/>
        </w:numPr>
        <w:rPr>
          <w:sz w:val="28"/>
          <w:szCs w:val="28"/>
        </w:rPr>
      </w:pPr>
      <w:r w:rsidRPr="00CA5D17">
        <w:rPr>
          <w:sz w:val="28"/>
          <w:szCs w:val="28"/>
        </w:rPr>
        <w:t>Підсумкове тестування – 10.</w:t>
      </w:r>
    </w:p>
    <w:p w:rsidR="00CA5D17" w:rsidRPr="00CA5D17" w:rsidRDefault="00CA5D17" w:rsidP="00CA5D17">
      <w:pPr>
        <w:ind w:firstLine="600"/>
        <w:jc w:val="center"/>
        <w:rPr>
          <w:i/>
          <w:szCs w:val="28"/>
          <w:lang w:val="uk-UA"/>
        </w:rPr>
      </w:pPr>
    </w:p>
    <w:p w:rsidR="00CA5D17" w:rsidRPr="00CA5D17" w:rsidRDefault="00CA5D17" w:rsidP="00CA5D17">
      <w:pPr>
        <w:jc w:val="center"/>
        <w:rPr>
          <w:b/>
          <w:bCs/>
          <w:szCs w:val="28"/>
          <w:lang w:val="uk-UA"/>
        </w:rPr>
      </w:pPr>
      <w:r w:rsidRPr="00CA5D17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CA5D17" w:rsidRPr="00CA5D17" w:rsidTr="00CA5D17">
        <w:trPr>
          <w:trHeight w:val="450"/>
        </w:trPr>
        <w:tc>
          <w:tcPr>
            <w:tcW w:w="2137" w:type="dxa"/>
            <w:vMerge w:val="restart"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Оцінка</w:t>
            </w:r>
            <w:r w:rsidRPr="00CA5D17">
              <w:rPr>
                <w:b/>
                <w:szCs w:val="28"/>
                <w:lang w:val="uk-UA"/>
              </w:rPr>
              <w:t xml:space="preserve"> </w:t>
            </w:r>
            <w:r w:rsidRPr="00CA5D17">
              <w:rPr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CA5D17" w:rsidRPr="00CA5D17" w:rsidTr="00CA5D17">
        <w:trPr>
          <w:trHeight w:val="450"/>
        </w:trPr>
        <w:tc>
          <w:tcPr>
            <w:tcW w:w="2137" w:type="dxa"/>
            <w:vMerge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A5D17" w:rsidRPr="00CA5D17" w:rsidRDefault="00CA5D17" w:rsidP="00CA5D17">
            <w:pPr>
              <w:ind w:right="-144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для заліку</w:t>
            </w:r>
          </w:p>
        </w:tc>
      </w:tr>
      <w:tr w:rsidR="00CA5D17" w:rsidRPr="00CA5D17" w:rsidTr="00CA5D17">
        <w:tc>
          <w:tcPr>
            <w:tcW w:w="2137" w:type="dxa"/>
            <w:vAlign w:val="center"/>
          </w:tcPr>
          <w:p w:rsidR="00CA5D17" w:rsidRPr="00CA5D17" w:rsidRDefault="00CA5D17" w:rsidP="00CA5D17">
            <w:pPr>
              <w:ind w:left="180"/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A5D17" w:rsidRPr="00CA5D17" w:rsidRDefault="00CA5D17" w:rsidP="00CA5D17">
            <w:pPr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Зараховано</w:t>
            </w:r>
          </w:p>
        </w:tc>
      </w:tr>
      <w:tr w:rsidR="00CA5D17" w:rsidRPr="00CA5D17" w:rsidTr="00CA5D17">
        <w:trPr>
          <w:trHeight w:val="194"/>
        </w:trPr>
        <w:tc>
          <w:tcPr>
            <w:tcW w:w="2137" w:type="dxa"/>
            <w:vAlign w:val="center"/>
          </w:tcPr>
          <w:p w:rsidR="00CA5D17" w:rsidRPr="00CA5D17" w:rsidRDefault="00CA5D17" w:rsidP="00CA5D17">
            <w:pPr>
              <w:ind w:left="180"/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A5D17" w:rsidRPr="00CA5D17" w:rsidRDefault="00CA5D17" w:rsidP="00CA5D17">
            <w:pPr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</w:tr>
      <w:tr w:rsidR="00CA5D17" w:rsidRPr="00CA5D17" w:rsidTr="00CA5D17">
        <w:tc>
          <w:tcPr>
            <w:tcW w:w="2137" w:type="dxa"/>
            <w:vAlign w:val="center"/>
          </w:tcPr>
          <w:p w:rsidR="00CA5D17" w:rsidRPr="00CA5D17" w:rsidRDefault="00CA5D17" w:rsidP="00CA5D17">
            <w:pPr>
              <w:ind w:left="180"/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CA5D17" w:rsidRPr="00CA5D17" w:rsidRDefault="00CA5D17" w:rsidP="00CA5D17">
            <w:pPr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</w:tr>
      <w:tr w:rsidR="00CA5D17" w:rsidRPr="00CA5D17" w:rsidTr="00CA5D17">
        <w:tc>
          <w:tcPr>
            <w:tcW w:w="2137" w:type="dxa"/>
            <w:vAlign w:val="center"/>
          </w:tcPr>
          <w:p w:rsidR="00CA5D17" w:rsidRPr="00CA5D17" w:rsidRDefault="00CA5D17" w:rsidP="00CA5D17">
            <w:pPr>
              <w:ind w:left="180"/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CA5D17" w:rsidRPr="00CA5D17" w:rsidRDefault="00CA5D17" w:rsidP="00CA5D17">
            <w:pPr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</w:tr>
      <w:tr w:rsidR="00CA5D17" w:rsidRPr="00CA5D17" w:rsidTr="00CA5D17">
        <w:tc>
          <w:tcPr>
            <w:tcW w:w="2137" w:type="dxa"/>
            <w:vAlign w:val="center"/>
          </w:tcPr>
          <w:p w:rsidR="00CA5D17" w:rsidRPr="00CA5D17" w:rsidRDefault="00CA5D17" w:rsidP="00CA5D17">
            <w:pPr>
              <w:ind w:left="180"/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CA5D17" w:rsidRPr="00CA5D17" w:rsidRDefault="00CA5D17" w:rsidP="00CA5D17">
            <w:pPr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</w:p>
        </w:tc>
      </w:tr>
      <w:tr w:rsidR="00CA5D17" w:rsidRPr="00CA5D17" w:rsidTr="00CA5D17">
        <w:tc>
          <w:tcPr>
            <w:tcW w:w="2137" w:type="dxa"/>
            <w:vAlign w:val="center"/>
          </w:tcPr>
          <w:p w:rsidR="00CA5D17" w:rsidRPr="00CA5D17" w:rsidRDefault="00CA5D17" w:rsidP="00CA5D17">
            <w:pPr>
              <w:ind w:left="180"/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A5D17" w:rsidRPr="00CA5D17" w:rsidRDefault="00CA5D17" w:rsidP="00CA5D17">
            <w:pPr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CA5D17" w:rsidRPr="00CA5D17" w:rsidTr="00CA5D17">
        <w:trPr>
          <w:trHeight w:val="708"/>
        </w:trPr>
        <w:tc>
          <w:tcPr>
            <w:tcW w:w="2137" w:type="dxa"/>
            <w:vAlign w:val="center"/>
          </w:tcPr>
          <w:p w:rsidR="00CA5D17" w:rsidRPr="00CA5D17" w:rsidRDefault="00CA5D17" w:rsidP="00CA5D17">
            <w:pPr>
              <w:ind w:left="180"/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CA5D17" w:rsidRPr="00CA5D17" w:rsidRDefault="00CA5D17" w:rsidP="00CA5D17">
            <w:pPr>
              <w:jc w:val="center"/>
              <w:rPr>
                <w:b/>
                <w:szCs w:val="28"/>
                <w:lang w:val="uk-UA"/>
              </w:rPr>
            </w:pPr>
            <w:r w:rsidRPr="00CA5D17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CA5D17" w:rsidRPr="00CA5D17" w:rsidRDefault="00CA5D17" w:rsidP="00CA5D17">
            <w:pPr>
              <w:jc w:val="center"/>
              <w:rPr>
                <w:szCs w:val="28"/>
                <w:lang w:val="uk-UA"/>
              </w:rPr>
            </w:pPr>
            <w:r w:rsidRPr="00CA5D17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A5D17" w:rsidRPr="00CA5D17" w:rsidRDefault="00CA5D17" w:rsidP="00CA5D17">
      <w:pPr>
        <w:shd w:val="clear" w:color="auto" w:fill="FFFFFF"/>
        <w:jc w:val="right"/>
        <w:rPr>
          <w:spacing w:val="-4"/>
          <w:szCs w:val="28"/>
          <w:lang w:val="uk-UA"/>
        </w:rPr>
      </w:pPr>
    </w:p>
    <w:p w:rsidR="00CA5D17" w:rsidRPr="00CA5D17" w:rsidRDefault="00CA5D17" w:rsidP="00CA5D17">
      <w:pPr>
        <w:shd w:val="clear" w:color="auto" w:fill="FFFFFF"/>
        <w:jc w:val="center"/>
        <w:rPr>
          <w:b/>
          <w:szCs w:val="28"/>
          <w:lang w:val="uk-UA"/>
        </w:rPr>
      </w:pPr>
    </w:p>
    <w:p w:rsidR="00CA5D17" w:rsidRPr="00CA5D17" w:rsidRDefault="00CA5D17" w:rsidP="00CA5D17">
      <w:pPr>
        <w:shd w:val="clear" w:color="auto" w:fill="FFFFFF"/>
        <w:jc w:val="center"/>
        <w:rPr>
          <w:b/>
          <w:szCs w:val="28"/>
          <w:lang w:val="uk-UA"/>
        </w:rPr>
      </w:pPr>
      <w:r w:rsidRPr="00CA5D17">
        <w:rPr>
          <w:b/>
          <w:szCs w:val="28"/>
          <w:lang w:val="uk-UA"/>
        </w:rPr>
        <w:t>13. Методичне забезпечення</w:t>
      </w:r>
    </w:p>
    <w:p w:rsidR="00CA5D17" w:rsidRPr="00CA5D17" w:rsidRDefault="00CA5D17" w:rsidP="00CA5D17">
      <w:pPr>
        <w:jc w:val="both"/>
        <w:rPr>
          <w:szCs w:val="28"/>
          <w:lang w:val="uk-UA"/>
        </w:rPr>
      </w:pPr>
      <w:r w:rsidRPr="00CA5D17">
        <w:rPr>
          <w:szCs w:val="28"/>
        </w:rPr>
        <w:t xml:space="preserve"> </w:t>
      </w:r>
    </w:p>
    <w:p w:rsidR="00CA5D17" w:rsidRPr="00CA5D17" w:rsidRDefault="00CA5D17" w:rsidP="00CA5D17">
      <w:pPr>
        <w:shd w:val="clear" w:color="auto" w:fill="FFFFFF"/>
        <w:rPr>
          <w:b/>
          <w:szCs w:val="28"/>
          <w:lang w:val="uk-UA"/>
        </w:rPr>
      </w:pPr>
    </w:p>
    <w:p w:rsidR="00CA5D17" w:rsidRPr="00CA5D17" w:rsidRDefault="00CA5D17" w:rsidP="00CA5D17">
      <w:pPr>
        <w:shd w:val="clear" w:color="auto" w:fill="FFFFFF"/>
        <w:jc w:val="center"/>
        <w:rPr>
          <w:b/>
          <w:szCs w:val="28"/>
          <w:lang w:val="uk-UA"/>
        </w:rPr>
      </w:pPr>
      <w:r w:rsidRPr="00CA5D17">
        <w:rPr>
          <w:b/>
          <w:szCs w:val="28"/>
          <w:lang w:val="uk-UA"/>
        </w:rPr>
        <w:t>14. Рекомендована література</w:t>
      </w:r>
    </w:p>
    <w:p w:rsidR="00CA5D17" w:rsidRPr="00CA5D17" w:rsidRDefault="00CA5D17" w:rsidP="00CA5D1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CA5D17">
        <w:rPr>
          <w:b/>
          <w:bCs/>
          <w:spacing w:val="-6"/>
          <w:szCs w:val="28"/>
          <w:lang w:val="uk-UA"/>
        </w:rPr>
        <w:t xml:space="preserve"> Базова</w:t>
      </w:r>
    </w:p>
    <w:p w:rsidR="00CA5D17" w:rsidRPr="00CA5D17" w:rsidRDefault="00CA5D17" w:rsidP="00CA5D17">
      <w:pPr>
        <w:shd w:val="clear" w:color="auto" w:fill="FFFFFF"/>
        <w:jc w:val="center"/>
        <w:rPr>
          <w:b/>
          <w:szCs w:val="28"/>
          <w:lang w:val="uk-UA"/>
        </w:rPr>
      </w:pPr>
    </w:p>
    <w:p w:rsidR="00CA5D17" w:rsidRP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sz w:val="28"/>
          <w:szCs w:val="28"/>
        </w:rPr>
        <w:t xml:space="preserve">Бондаренко О.Ф. Психологічна допомога особистості: </w:t>
      </w:r>
      <w:proofErr w:type="spellStart"/>
      <w:r w:rsidRPr="00CA5D17">
        <w:rPr>
          <w:sz w:val="28"/>
          <w:szCs w:val="28"/>
        </w:rPr>
        <w:t>Навч</w:t>
      </w:r>
      <w:proofErr w:type="spellEnd"/>
      <w:r w:rsidRPr="00CA5D17">
        <w:rPr>
          <w:sz w:val="28"/>
          <w:szCs w:val="28"/>
        </w:rPr>
        <w:t>. посібник. Харків: Фоліо, 1996. 237 с.</w:t>
      </w:r>
    </w:p>
    <w:p w:rsid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bCs/>
          <w:sz w:val="28"/>
          <w:szCs w:val="28"/>
        </w:rPr>
        <w:t>Гавриш О.А</w:t>
      </w:r>
      <w:r w:rsidRPr="00CA5D17">
        <w:rPr>
          <w:sz w:val="28"/>
          <w:szCs w:val="28"/>
        </w:rPr>
        <w:t xml:space="preserve">. Довгань Є., </w:t>
      </w:r>
      <w:proofErr w:type="spellStart"/>
      <w:r w:rsidRPr="00CA5D17">
        <w:rPr>
          <w:sz w:val="28"/>
          <w:szCs w:val="28"/>
        </w:rPr>
        <w:t>Крейдич</w:t>
      </w:r>
      <w:proofErr w:type="spellEnd"/>
      <w:r w:rsidRPr="00CA5D17">
        <w:rPr>
          <w:sz w:val="28"/>
          <w:szCs w:val="28"/>
        </w:rPr>
        <w:t xml:space="preserve"> І.М., </w:t>
      </w:r>
      <w:proofErr w:type="spellStart"/>
      <w:r w:rsidRPr="00CA5D17">
        <w:rPr>
          <w:sz w:val="28"/>
          <w:szCs w:val="28"/>
        </w:rPr>
        <w:t>Семенченко</w:t>
      </w:r>
      <w:proofErr w:type="spellEnd"/>
      <w:r w:rsidRPr="00CA5D17">
        <w:rPr>
          <w:sz w:val="28"/>
          <w:szCs w:val="28"/>
        </w:rPr>
        <w:t xml:space="preserve"> Н.В. Технології управління персоналом.: монографія. Київ : НТУУ « КПІ імені Ігоря Сікорського», 2017. 582 с. </w:t>
      </w:r>
    </w:p>
    <w:p w:rsidR="000F12B3" w:rsidRPr="000F12B3" w:rsidRDefault="000F12B3" w:rsidP="000F12B3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0F12B3">
        <w:rPr>
          <w:sz w:val="28"/>
          <w:szCs w:val="28"/>
          <w:lang w:eastAsia="ru-RU"/>
        </w:rPr>
        <w:t xml:space="preserve">В. Горбунова </w:t>
      </w:r>
      <w:hyperlink r:id="rId7" w:history="1">
        <w:r w:rsidRPr="000F12B3">
          <w:rPr>
            <w:sz w:val="28"/>
            <w:szCs w:val="28"/>
            <w:lang w:eastAsia="ru-RU"/>
          </w:rPr>
          <w:t xml:space="preserve">Психологія </w:t>
        </w:r>
        <w:proofErr w:type="spellStart"/>
        <w:r w:rsidRPr="000F12B3">
          <w:rPr>
            <w:sz w:val="28"/>
            <w:szCs w:val="28"/>
            <w:lang w:eastAsia="ru-RU"/>
          </w:rPr>
          <w:t>командотворення</w:t>
        </w:r>
        <w:proofErr w:type="spellEnd"/>
        <w:r w:rsidRPr="000F12B3">
          <w:rPr>
            <w:sz w:val="28"/>
            <w:szCs w:val="28"/>
            <w:lang w:eastAsia="ru-RU"/>
          </w:rPr>
          <w:t>: ціннісно-рольовий підхід до формування та розвитку команд</w:t>
        </w:r>
      </w:hyperlink>
      <w:r w:rsidRPr="000F12B3">
        <w:rPr>
          <w:sz w:val="28"/>
          <w:szCs w:val="28"/>
          <w:lang w:eastAsia="ru-RU"/>
        </w:rPr>
        <w:t xml:space="preserve">  - 2014.</w:t>
      </w:r>
    </w:p>
    <w:p w:rsidR="00CA5D17" w:rsidRP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rFonts w:eastAsia="TimesNewRoman"/>
          <w:sz w:val="28"/>
          <w:szCs w:val="28"/>
          <w:lang w:eastAsia="en-US"/>
        </w:rPr>
        <w:t xml:space="preserve">Дамб А.,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Нойбауер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Ф. Корпоративне управління: Віч-на-віч з парадоксами / Пер. з англ. К., 1997.</w:t>
      </w:r>
    </w:p>
    <w:p w:rsidR="00CA5D17" w:rsidRP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rFonts w:eastAsia="TimesNewRoman"/>
          <w:sz w:val="28"/>
          <w:szCs w:val="28"/>
          <w:lang w:eastAsia="en-US"/>
        </w:rPr>
        <w:t>Дуткевич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Г.В. </w:t>
      </w:r>
      <w:proofErr w:type="spellStart"/>
      <w:r w:rsidRPr="00CA5D17">
        <w:rPr>
          <w:sz w:val="28"/>
          <w:szCs w:val="28"/>
        </w:rPr>
        <w:t>Конфліктологія</w:t>
      </w:r>
      <w:proofErr w:type="spellEnd"/>
      <w:r w:rsidRPr="00CA5D17">
        <w:rPr>
          <w:sz w:val="28"/>
          <w:szCs w:val="28"/>
        </w:rPr>
        <w:t xml:space="preserve"> з основами психології управління: Навчальний посібник. </w:t>
      </w:r>
      <w:r w:rsidRPr="00CA5D17">
        <w:rPr>
          <w:rFonts w:eastAsia="TimesNewRoman"/>
          <w:sz w:val="28"/>
          <w:szCs w:val="28"/>
          <w:lang w:eastAsia="en-US"/>
        </w:rPr>
        <w:t>К.: Центр навчальної літератури, 2005. 456 с.</w:t>
      </w:r>
    </w:p>
    <w:p w:rsidR="00CA5D17" w:rsidRP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sz w:val="28"/>
          <w:szCs w:val="28"/>
        </w:rPr>
        <w:t>Орбан-Лембрик</w:t>
      </w:r>
      <w:proofErr w:type="spellEnd"/>
      <w:r w:rsidRPr="00CA5D17">
        <w:rPr>
          <w:sz w:val="28"/>
          <w:szCs w:val="28"/>
        </w:rPr>
        <w:t xml:space="preserve"> Л. Е. Психологія управління: </w:t>
      </w:r>
      <w:proofErr w:type="spellStart"/>
      <w:r w:rsidRPr="00CA5D17">
        <w:rPr>
          <w:sz w:val="28"/>
          <w:szCs w:val="28"/>
        </w:rPr>
        <w:t>навч</w:t>
      </w:r>
      <w:proofErr w:type="spellEnd"/>
      <w:r w:rsidRPr="00CA5D17">
        <w:rPr>
          <w:sz w:val="28"/>
          <w:szCs w:val="28"/>
        </w:rPr>
        <w:t xml:space="preserve">. </w:t>
      </w:r>
      <w:proofErr w:type="spellStart"/>
      <w:r w:rsidRPr="00CA5D17">
        <w:rPr>
          <w:sz w:val="28"/>
          <w:szCs w:val="28"/>
        </w:rPr>
        <w:t>посіб</w:t>
      </w:r>
      <w:proofErr w:type="spellEnd"/>
      <w:r w:rsidRPr="00CA5D17">
        <w:rPr>
          <w:sz w:val="28"/>
          <w:szCs w:val="28"/>
        </w:rPr>
        <w:t xml:space="preserve">. - 2-ге вид., </w:t>
      </w:r>
      <w:proofErr w:type="spellStart"/>
      <w:r w:rsidRPr="00CA5D17">
        <w:rPr>
          <w:sz w:val="28"/>
          <w:szCs w:val="28"/>
        </w:rPr>
        <w:t>доп</w:t>
      </w:r>
      <w:proofErr w:type="spellEnd"/>
      <w:r w:rsidRPr="00CA5D17">
        <w:rPr>
          <w:sz w:val="28"/>
          <w:szCs w:val="28"/>
        </w:rPr>
        <w:t xml:space="preserve">. К.: </w:t>
      </w:r>
      <w:proofErr w:type="spellStart"/>
      <w:r w:rsidRPr="00CA5D17">
        <w:rPr>
          <w:sz w:val="28"/>
          <w:szCs w:val="28"/>
        </w:rPr>
        <w:t>Академвидав</w:t>
      </w:r>
      <w:proofErr w:type="spellEnd"/>
      <w:r w:rsidRPr="00CA5D17">
        <w:rPr>
          <w:sz w:val="28"/>
          <w:szCs w:val="28"/>
        </w:rPr>
        <w:t>, 2010. 544 с.</w:t>
      </w:r>
    </w:p>
    <w:p w:rsidR="00CA5D17" w:rsidRP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sz w:val="28"/>
          <w:szCs w:val="28"/>
          <w:shd w:val="clear" w:color="auto" w:fill="FFFFFF"/>
        </w:rPr>
        <w:t>Почебут</w:t>
      </w:r>
      <w:proofErr w:type="spellEnd"/>
      <w:r w:rsidRPr="00CA5D17">
        <w:rPr>
          <w:sz w:val="28"/>
          <w:szCs w:val="28"/>
          <w:shd w:val="clear" w:color="auto" w:fill="FFFFFF"/>
        </w:rPr>
        <w:t xml:space="preserve"> Л.Г., </w:t>
      </w:r>
      <w:proofErr w:type="spellStart"/>
      <w:r w:rsidRPr="00CA5D17">
        <w:rPr>
          <w:sz w:val="28"/>
          <w:szCs w:val="28"/>
          <w:shd w:val="clear" w:color="auto" w:fill="FFFFFF"/>
        </w:rPr>
        <w:t>Чикер</w:t>
      </w:r>
      <w:proofErr w:type="spellEnd"/>
      <w:r w:rsidRPr="00CA5D17">
        <w:rPr>
          <w:sz w:val="28"/>
          <w:szCs w:val="28"/>
          <w:shd w:val="clear" w:color="auto" w:fill="FFFFFF"/>
        </w:rPr>
        <w:t xml:space="preserve"> В.А. </w:t>
      </w:r>
      <w:proofErr w:type="spellStart"/>
      <w:r w:rsidRPr="00CA5D17">
        <w:rPr>
          <w:sz w:val="28"/>
          <w:szCs w:val="28"/>
        </w:rPr>
        <w:t>Организационная</w:t>
      </w:r>
      <w:proofErr w:type="spellEnd"/>
      <w:r w:rsidRPr="00CA5D17">
        <w:rPr>
          <w:sz w:val="28"/>
          <w:szCs w:val="28"/>
        </w:rPr>
        <w:t xml:space="preserve"> </w:t>
      </w:r>
      <w:proofErr w:type="spellStart"/>
      <w:r w:rsidRPr="00CA5D17">
        <w:rPr>
          <w:sz w:val="28"/>
          <w:szCs w:val="28"/>
        </w:rPr>
        <w:t>социальная</w:t>
      </w:r>
      <w:proofErr w:type="spellEnd"/>
      <w:r w:rsidRPr="00CA5D17">
        <w:rPr>
          <w:sz w:val="28"/>
          <w:szCs w:val="28"/>
        </w:rPr>
        <w:t xml:space="preserve"> </w:t>
      </w:r>
      <w:proofErr w:type="spellStart"/>
      <w:r w:rsidRPr="00CA5D17">
        <w:rPr>
          <w:sz w:val="28"/>
          <w:szCs w:val="28"/>
        </w:rPr>
        <w:t>психология</w:t>
      </w:r>
      <w:proofErr w:type="spellEnd"/>
      <w:r w:rsidRPr="00CA5D17">
        <w:rPr>
          <w:sz w:val="28"/>
          <w:szCs w:val="28"/>
        </w:rPr>
        <w:t xml:space="preserve">: </w:t>
      </w:r>
      <w:proofErr w:type="spellStart"/>
      <w:r w:rsidRPr="00CA5D17">
        <w:rPr>
          <w:sz w:val="28"/>
          <w:szCs w:val="28"/>
        </w:rPr>
        <w:t>Учебное</w:t>
      </w:r>
      <w:proofErr w:type="spellEnd"/>
      <w:r w:rsidRPr="00CA5D17">
        <w:rPr>
          <w:sz w:val="28"/>
          <w:szCs w:val="28"/>
        </w:rPr>
        <w:t xml:space="preserve"> </w:t>
      </w:r>
      <w:proofErr w:type="spellStart"/>
      <w:r w:rsidRPr="00CA5D17">
        <w:rPr>
          <w:sz w:val="28"/>
          <w:szCs w:val="28"/>
        </w:rPr>
        <w:t>пособие</w:t>
      </w:r>
      <w:proofErr w:type="spellEnd"/>
      <w:r w:rsidRPr="00CA5D17">
        <w:rPr>
          <w:sz w:val="28"/>
          <w:szCs w:val="28"/>
        </w:rPr>
        <w:t xml:space="preserve">. </w:t>
      </w:r>
      <w:proofErr w:type="spellStart"/>
      <w:r w:rsidRPr="00CA5D17">
        <w:rPr>
          <w:sz w:val="28"/>
          <w:szCs w:val="28"/>
        </w:rPr>
        <w:t>СПб</w:t>
      </w:r>
      <w:proofErr w:type="spellEnd"/>
      <w:r w:rsidRPr="00CA5D17">
        <w:rPr>
          <w:sz w:val="28"/>
          <w:szCs w:val="28"/>
        </w:rPr>
        <w:t xml:space="preserve">. </w:t>
      </w:r>
      <w:proofErr w:type="spellStart"/>
      <w:r w:rsidRPr="00CA5D17">
        <w:rPr>
          <w:sz w:val="28"/>
          <w:szCs w:val="28"/>
        </w:rPr>
        <w:t>Речь</w:t>
      </w:r>
      <w:proofErr w:type="spellEnd"/>
      <w:r w:rsidRPr="00CA5D17">
        <w:rPr>
          <w:sz w:val="28"/>
          <w:szCs w:val="28"/>
        </w:rPr>
        <w:t>, 2000. 298 с.</w:t>
      </w:r>
    </w:p>
    <w:p w:rsidR="00CA5D17" w:rsidRP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bCs/>
          <w:sz w:val="28"/>
          <w:szCs w:val="28"/>
        </w:rPr>
        <w:t>Технології роботи організаційних психологів</w:t>
      </w:r>
      <w:r w:rsidRPr="00CA5D17">
        <w:rPr>
          <w:b/>
          <w:bCs/>
          <w:sz w:val="28"/>
          <w:szCs w:val="28"/>
        </w:rPr>
        <w:t xml:space="preserve">: </w:t>
      </w:r>
      <w:proofErr w:type="spellStart"/>
      <w:r w:rsidRPr="00CA5D17">
        <w:rPr>
          <w:sz w:val="28"/>
          <w:szCs w:val="28"/>
        </w:rPr>
        <w:t>Навч</w:t>
      </w:r>
      <w:proofErr w:type="spellEnd"/>
      <w:r w:rsidRPr="00CA5D17">
        <w:rPr>
          <w:sz w:val="28"/>
          <w:szCs w:val="28"/>
        </w:rPr>
        <w:t xml:space="preserve">. </w:t>
      </w:r>
      <w:proofErr w:type="spellStart"/>
      <w:r w:rsidRPr="00CA5D17">
        <w:rPr>
          <w:sz w:val="28"/>
          <w:szCs w:val="28"/>
        </w:rPr>
        <w:t>посіб</w:t>
      </w:r>
      <w:proofErr w:type="spellEnd"/>
      <w:r w:rsidRPr="00CA5D17">
        <w:rPr>
          <w:sz w:val="28"/>
          <w:szCs w:val="28"/>
        </w:rPr>
        <w:t xml:space="preserve">. для студентів </w:t>
      </w:r>
      <w:proofErr w:type="spellStart"/>
      <w:r w:rsidRPr="00CA5D17">
        <w:rPr>
          <w:sz w:val="28"/>
          <w:szCs w:val="28"/>
        </w:rPr>
        <w:t>вищ</w:t>
      </w:r>
      <w:proofErr w:type="spellEnd"/>
      <w:r w:rsidRPr="00CA5D17">
        <w:rPr>
          <w:sz w:val="28"/>
          <w:szCs w:val="28"/>
        </w:rPr>
        <w:t xml:space="preserve">. </w:t>
      </w:r>
      <w:proofErr w:type="spellStart"/>
      <w:r w:rsidRPr="00CA5D17">
        <w:rPr>
          <w:sz w:val="28"/>
          <w:szCs w:val="28"/>
        </w:rPr>
        <w:t>навч</w:t>
      </w:r>
      <w:proofErr w:type="spellEnd"/>
      <w:r w:rsidRPr="00CA5D17">
        <w:rPr>
          <w:sz w:val="28"/>
          <w:szCs w:val="28"/>
        </w:rPr>
        <w:t xml:space="preserve">. </w:t>
      </w:r>
      <w:proofErr w:type="spellStart"/>
      <w:r w:rsidRPr="00CA5D17">
        <w:rPr>
          <w:sz w:val="28"/>
          <w:szCs w:val="28"/>
        </w:rPr>
        <w:t>закл</w:t>
      </w:r>
      <w:proofErr w:type="spellEnd"/>
      <w:r w:rsidRPr="00CA5D17">
        <w:rPr>
          <w:sz w:val="28"/>
          <w:szCs w:val="28"/>
        </w:rPr>
        <w:t xml:space="preserve">. та слухачів ін-тів </w:t>
      </w:r>
      <w:proofErr w:type="spellStart"/>
      <w:r w:rsidRPr="00CA5D17">
        <w:rPr>
          <w:sz w:val="28"/>
          <w:szCs w:val="28"/>
        </w:rPr>
        <w:t>післядиплом</w:t>
      </w:r>
      <w:proofErr w:type="spellEnd"/>
      <w:r w:rsidRPr="00CA5D17">
        <w:rPr>
          <w:sz w:val="28"/>
          <w:szCs w:val="28"/>
        </w:rPr>
        <w:t xml:space="preserve">. освіти / За наук. ред. Л.М. </w:t>
      </w:r>
      <w:proofErr w:type="spellStart"/>
      <w:r w:rsidRPr="00CA5D17">
        <w:rPr>
          <w:sz w:val="28"/>
          <w:szCs w:val="28"/>
        </w:rPr>
        <w:t>Карамушки</w:t>
      </w:r>
      <w:proofErr w:type="spellEnd"/>
      <w:r w:rsidRPr="00CA5D17">
        <w:rPr>
          <w:sz w:val="28"/>
          <w:szCs w:val="28"/>
        </w:rPr>
        <w:t>. К.: Фірма «ІНКОС», 2005. 366 с.</w:t>
      </w:r>
    </w:p>
    <w:p w:rsidR="00CA5D17" w:rsidRP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rFonts w:eastAsia="TimesNewRoman"/>
          <w:sz w:val="28"/>
          <w:szCs w:val="28"/>
          <w:lang w:eastAsia="en-US"/>
        </w:rPr>
        <w:t xml:space="preserve">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Томпсон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А.А.,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Стрикленд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А.Дж.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Стратегический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менеджмент.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Искусство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разработки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и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реализации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стратегии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: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Учебник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для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вузов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/ Пер. с англ. 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под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 xml:space="preserve"> ред. Л.Г.Зайцева, М.И.</w:t>
      </w:r>
      <w:proofErr w:type="spellStart"/>
      <w:r w:rsidRPr="00CA5D17">
        <w:rPr>
          <w:rFonts w:eastAsia="TimesNewRoman"/>
          <w:sz w:val="28"/>
          <w:szCs w:val="28"/>
          <w:lang w:eastAsia="en-US"/>
        </w:rPr>
        <w:t>Соколовой</w:t>
      </w:r>
      <w:proofErr w:type="spellEnd"/>
      <w:r w:rsidRPr="00CA5D17">
        <w:rPr>
          <w:rFonts w:eastAsia="TimesNewRoman"/>
          <w:sz w:val="28"/>
          <w:szCs w:val="28"/>
          <w:lang w:eastAsia="en-US"/>
        </w:rPr>
        <w:t>. М., 1998.</w:t>
      </w:r>
    </w:p>
    <w:p w:rsidR="00CA5D17" w:rsidRP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rFonts w:eastAsia="TimesNewRoman,Bold"/>
          <w:bCs/>
          <w:sz w:val="28"/>
          <w:szCs w:val="28"/>
          <w:lang w:eastAsia="en-US"/>
        </w:rPr>
        <w:t xml:space="preserve">Шатун В.Т. </w:t>
      </w:r>
      <w:r w:rsidRPr="00CA5D17">
        <w:rPr>
          <w:rFonts w:eastAsia="TimesNewRoman"/>
          <w:sz w:val="28"/>
          <w:szCs w:val="28"/>
          <w:lang w:eastAsia="en-US"/>
        </w:rPr>
        <w:t>Основи менеджменту: Навчальний посібник. – Миколаїв: Вид-во МДГУ ім. Петра Могили, 2006. 376 с.</w:t>
      </w:r>
    </w:p>
    <w:p w:rsidR="00CA5D17" w:rsidRDefault="00CA5D17" w:rsidP="00CA5D17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rFonts w:eastAsia="TimesNewRoman,Bold"/>
          <w:bCs/>
          <w:sz w:val="28"/>
          <w:szCs w:val="28"/>
          <w:lang w:eastAsia="en-US"/>
        </w:rPr>
        <w:t>Щекин</w:t>
      </w:r>
      <w:proofErr w:type="spellEnd"/>
      <w:r w:rsidRPr="00CA5D17">
        <w:rPr>
          <w:rFonts w:eastAsia="TimesNewRoman,Bold"/>
          <w:bCs/>
          <w:sz w:val="28"/>
          <w:szCs w:val="28"/>
          <w:lang w:eastAsia="en-US"/>
        </w:rPr>
        <w:t xml:space="preserve"> Г.</w:t>
      </w:r>
      <w:r w:rsidRPr="00CA5D17">
        <w:rPr>
          <w:sz w:val="28"/>
          <w:szCs w:val="28"/>
        </w:rPr>
        <w:t xml:space="preserve"> </w:t>
      </w:r>
      <w:proofErr w:type="spellStart"/>
      <w:r w:rsidRPr="00CA5D17">
        <w:rPr>
          <w:sz w:val="28"/>
          <w:szCs w:val="28"/>
        </w:rPr>
        <w:t>Организация</w:t>
      </w:r>
      <w:proofErr w:type="spellEnd"/>
      <w:r w:rsidRPr="00CA5D17">
        <w:rPr>
          <w:sz w:val="28"/>
          <w:szCs w:val="28"/>
        </w:rPr>
        <w:t xml:space="preserve"> и </w:t>
      </w:r>
      <w:proofErr w:type="spellStart"/>
      <w:r w:rsidRPr="00CA5D17">
        <w:rPr>
          <w:sz w:val="28"/>
          <w:szCs w:val="28"/>
        </w:rPr>
        <w:t>психология</w:t>
      </w:r>
      <w:proofErr w:type="spellEnd"/>
      <w:r w:rsidRPr="00CA5D17">
        <w:rPr>
          <w:sz w:val="28"/>
          <w:szCs w:val="28"/>
        </w:rPr>
        <w:t xml:space="preserve"> </w:t>
      </w:r>
      <w:proofErr w:type="spellStart"/>
      <w:r w:rsidRPr="00CA5D17">
        <w:rPr>
          <w:sz w:val="28"/>
          <w:szCs w:val="28"/>
        </w:rPr>
        <w:t>управления</w:t>
      </w:r>
      <w:proofErr w:type="spellEnd"/>
      <w:r w:rsidRPr="00CA5D17">
        <w:rPr>
          <w:sz w:val="28"/>
          <w:szCs w:val="28"/>
        </w:rPr>
        <w:t xml:space="preserve"> персоналом: </w:t>
      </w:r>
      <w:proofErr w:type="spellStart"/>
      <w:r w:rsidRPr="00CA5D17">
        <w:rPr>
          <w:sz w:val="28"/>
          <w:szCs w:val="28"/>
        </w:rPr>
        <w:t>Учеб.-метод.пособие</w:t>
      </w:r>
      <w:proofErr w:type="spellEnd"/>
      <w:r w:rsidRPr="00CA5D17">
        <w:rPr>
          <w:sz w:val="28"/>
          <w:szCs w:val="28"/>
        </w:rPr>
        <w:t>. Київ: МАУП, 2002. 832 с.</w:t>
      </w:r>
    </w:p>
    <w:p w:rsidR="00CA5D17" w:rsidRPr="000F12B3" w:rsidRDefault="000F12B3" w:rsidP="000F12B3">
      <w:pPr>
        <w:pStyle w:val="ab"/>
        <w:numPr>
          <w:ilvl w:val="0"/>
          <w:numId w:val="14"/>
        </w:numPr>
        <w:shd w:val="clear" w:color="auto" w:fill="FFFFFF"/>
        <w:suppressAutoHyphens w:val="0"/>
        <w:spacing w:after="200" w:line="360" w:lineRule="auto"/>
        <w:ind w:left="0" w:firstLine="0"/>
        <w:rPr>
          <w:b/>
          <w:bCs/>
          <w:spacing w:val="-6"/>
          <w:szCs w:val="28"/>
          <w:lang w:val="ru-RU"/>
        </w:rPr>
      </w:pPr>
      <w:r w:rsidRPr="000F12B3">
        <w:rPr>
          <w:sz w:val="28"/>
          <w:szCs w:val="28"/>
        </w:rPr>
        <w:t xml:space="preserve"> К.</w:t>
      </w:r>
      <w:proofErr w:type="spellStart"/>
      <w:r w:rsidRPr="000F12B3">
        <w:rPr>
          <w:sz w:val="28"/>
          <w:szCs w:val="28"/>
        </w:rPr>
        <w:t>Фопель</w:t>
      </w:r>
      <w:proofErr w:type="spellEnd"/>
      <w:r w:rsidRPr="000F12B3">
        <w:rPr>
          <w:sz w:val="28"/>
          <w:szCs w:val="28"/>
        </w:rPr>
        <w:t xml:space="preserve">. </w:t>
      </w:r>
      <w:proofErr w:type="spellStart"/>
      <w:r w:rsidRPr="000F12B3">
        <w:rPr>
          <w:sz w:val="28"/>
          <w:szCs w:val="28"/>
        </w:rPr>
        <w:t>Психологическое</w:t>
      </w:r>
      <w:proofErr w:type="spellEnd"/>
      <w:r w:rsidRPr="000F12B3">
        <w:rPr>
          <w:sz w:val="28"/>
          <w:szCs w:val="28"/>
        </w:rPr>
        <w:t xml:space="preserve"> </w:t>
      </w:r>
      <w:proofErr w:type="spellStart"/>
      <w:r w:rsidRPr="000F12B3">
        <w:rPr>
          <w:sz w:val="28"/>
          <w:szCs w:val="28"/>
        </w:rPr>
        <w:t>искусство</w:t>
      </w:r>
      <w:proofErr w:type="spellEnd"/>
      <w:r w:rsidRPr="000F12B3">
        <w:rPr>
          <w:sz w:val="28"/>
          <w:szCs w:val="28"/>
        </w:rPr>
        <w:t xml:space="preserve"> </w:t>
      </w:r>
      <w:proofErr w:type="spellStart"/>
      <w:r w:rsidRPr="000F12B3">
        <w:rPr>
          <w:sz w:val="28"/>
          <w:szCs w:val="28"/>
        </w:rPr>
        <w:t>ведения</w:t>
      </w:r>
      <w:proofErr w:type="spellEnd"/>
      <w:r w:rsidRPr="000F12B3">
        <w:rPr>
          <w:sz w:val="28"/>
          <w:szCs w:val="28"/>
        </w:rPr>
        <w:t xml:space="preserve"> </w:t>
      </w:r>
      <w:proofErr w:type="spellStart"/>
      <w:r w:rsidRPr="000F12B3">
        <w:rPr>
          <w:sz w:val="28"/>
          <w:szCs w:val="28"/>
        </w:rPr>
        <w:t>тренинга</w:t>
      </w:r>
      <w:proofErr w:type="spellEnd"/>
      <w:r w:rsidRPr="000F12B3">
        <w:rPr>
          <w:sz w:val="28"/>
          <w:szCs w:val="28"/>
        </w:rPr>
        <w:t>, М. Генезис, 2007.</w:t>
      </w:r>
    </w:p>
    <w:p w:rsidR="00CA5D17" w:rsidRPr="00CA5D17" w:rsidRDefault="00CA5D17" w:rsidP="00CA5D17">
      <w:pPr>
        <w:pStyle w:val="ab"/>
        <w:shd w:val="clear" w:color="auto" w:fill="FFFFFF"/>
        <w:suppressAutoHyphens w:val="0"/>
        <w:spacing w:after="200" w:line="360" w:lineRule="auto"/>
        <w:ind w:left="927"/>
        <w:jc w:val="center"/>
        <w:rPr>
          <w:b/>
          <w:bCs/>
          <w:spacing w:val="-6"/>
          <w:sz w:val="28"/>
          <w:szCs w:val="28"/>
        </w:rPr>
      </w:pPr>
    </w:p>
    <w:p w:rsidR="00CA5D17" w:rsidRPr="00CA5D17" w:rsidRDefault="00CA5D17" w:rsidP="00CA5D17">
      <w:pPr>
        <w:pStyle w:val="ab"/>
        <w:shd w:val="clear" w:color="auto" w:fill="FFFFFF"/>
        <w:suppressAutoHyphens w:val="0"/>
        <w:spacing w:after="200" w:line="360" w:lineRule="auto"/>
        <w:ind w:left="927"/>
        <w:jc w:val="center"/>
        <w:rPr>
          <w:sz w:val="28"/>
          <w:szCs w:val="28"/>
        </w:rPr>
      </w:pPr>
      <w:r w:rsidRPr="00CA5D17">
        <w:rPr>
          <w:b/>
          <w:bCs/>
          <w:spacing w:val="-6"/>
          <w:sz w:val="28"/>
          <w:szCs w:val="28"/>
        </w:rPr>
        <w:t>Допоміжна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iCs/>
          <w:color w:val="000000"/>
          <w:sz w:val="28"/>
          <w:szCs w:val="28"/>
        </w:rPr>
        <w:lastRenderedPageBreak/>
        <w:t>Карамушка</w:t>
      </w:r>
      <w:proofErr w:type="spellEnd"/>
      <w:r w:rsidRPr="00CA5D17">
        <w:rPr>
          <w:iCs/>
          <w:color w:val="000000"/>
          <w:sz w:val="28"/>
          <w:szCs w:val="28"/>
        </w:rPr>
        <w:t xml:space="preserve"> Л.М. </w:t>
      </w:r>
      <w:r w:rsidRPr="00CA5D17">
        <w:rPr>
          <w:color w:val="000000"/>
          <w:sz w:val="28"/>
          <w:szCs w:val="28"/>
        </w:rPr>
        <w:t xml:space="preserve">Психологія управління закладами середньої освіти: Монографія. Київ: </w:t>
      </w:r>
      <w:proofErr w:type="spellStart"/>
      <w:r w:rsidRPr="00CA5D17">
        <w:rPr>
          <w:color w:val="000000"/>
          <w:sz w:val="28"/>
          <w:szCs w:val="28"/>
        </w:rPr>
        <w:t>Ніка-центр</w:t>
      </w:r>
      <w:proofErr w:type="spellEnd"/>
      <w:r w:rsidRPr="00CA5D17">
        <w:rPr>
          <w:color w:val="000000"/>
          <w:sz w:val="28"/>
          <w:szCs w:val="28"/>
        </w:rPr>
        <w:t>, 2000. 32 с.</w:t>
      </w:r>
      <w:r w:rsidRPr="00CA5D17">
        <w:rPr>
          <w:color w:val="666666"/>
          <w:sz w:val="28"/>
          <w:szCs w:val="28"/>
          <w:shd w:val="clear" w:color="auto" w:fill="FFFFFF"/>
        </w:rPr>
        <w:t xml:space="preserve"> 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iCs/>
          <w:color w:val="000000"/>
          <w:sz w:val="28"/>
          <w:szCs w:val="28"/>
        </w:rPr>
        <w:t>Кісарчук</w:t>
      </w:r>
      <w:proofErr w:type="spellEnd"/>
      <w:r w:rsidRPr="00CA5D17">
        <w:rPr>
          <w:iCs/>
          <w:color w:val="000000"/>
          <w:sz w:val="28"/>
          <w:szCs w:val="28"/>
        </w:rPr>
        <w:t xml:space="preserve"> 3. </w:t>
      </w:r>
      <w:r w:rsidRPr="00CA5D17">
        <w:rPr>
          <w:color w:val="000000"/>
          <w:sz w:val="28"/>
          <w:szCs w:val="28"/>
        </w:rPr>
        <w:t>Просвітницька і профілактична робота // Основи практичної психології: Підручник. К.: Либідь, 1999. С. 256-266.</w:t>
      </w:r>
    </w:p>
    <w:p w:rsidR="00CA5D17" w:rsidRPr="00CA5D17" w:rsidRDefault="00A36A84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Конфліктологічн</w:t>
      </w:r>
      <w:r w:rsidR="00CA5D17" w:rsidRPr="00CA5D17">
        <w:rPr>
          <w:color w:val="000000"/>
          <w:sz w:val="28"/>
          <w:szCs w:val="28"/>
        </w:rPr>
        <w:t>а</w:t>
      </w:r>
      <w:proofErr w:type="spellEnd"/>
      <w:r w:rsidR="00CA5D17" w:rsidRPr="00CA5D17">
        <w:rPr>
          <w:color w:val="000000"/>
          <w:sz w:val="28"/>
          <w:szCs w:val="28"/>
        </w:rPr>
        <w:t xml:space="preserve"> експертиза: теорія і методика. Вип. 1. / Голови, ред. </w:t>
      </w:r>
      <w:r w:rsidR="00CA5D17" w:rsidRPr="00CA5D17">
        <w:rPr>
          <w:iCs/>
          <w:color w:val="000000"/>
          <w:sz w:val="28"/>
          <w:szCs w:val="28"/>
          <w:lang w:val="en-US"/>
        </w:rPr>
        <w:t>A</w:t>
      </w:r>
      <w:r w:rsidR="00CA5D17" w:rsidRPr="00CA5D17">
        <w:rPr>
          <w:iCs/>
          <w:color w:val="000000"/>
          <w:sz w:val="28"/>
          <w:szCs w:val="28"/>
        </w:rPr>
        <w:t>.</w:t>
      </w:r>
      <w:r w:rsidR="00CA5D17" w:rsidRPr="00CA5D17">
        <w:rPr>
          <w:iCs/>
          <w:color w:val="000000"/>
          <w:sz w:val="28"/>
          <w:szCs w:val="28"/>
          <w:lang w:val="en-US"/>
        </w:rPr>
        <w:t>M</w:t>
      </w:r>
      <w:r w:rsidR="00CA5D17" w:rsidRPr="00CA5D17">
        <w:rPr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="00CA5D17" w:rsidRPr="00CA5D17">
        <w:rPr>
          <w:iCs/>
          <w:color w:val="000000"/>
          <w:sz w:val="28"/>
          <w:szCs w:val="28"/>
        </w:rPr>
        <w:t>Гірник.</w:t>
      </w:r>
      <w:r w:rsidR="00CA5D17" w:rsidRPr="00CA5D17">
        <w:rPr>
          <w:color w:val="000000"/>
          <w:sz w:val="28"/>
          <w:szCs w:val="28"/>
        </w:rPr>
        <w:t>К</w:t>
      </w:r>
      <w:proofErr w:type="spellEnd"/>
      <w:r w:rsidR="00CA5D17" w:rsidRPr="00CA5D17">
        <w:rPr>
          <w:color w:val="000000"/>
          <w:sz w:val="28"/>
          <w:szCs w:val="28"/>
        </w:rPr>
        <w:t>.:</w:t>
      </w:r>
      <w:proofErr w:type="gramEnd"/>
      <w:r w:rsidR="00CA5D17" w:rsidRPr="00CA5D17">
        <w:rPr>
          <w:color w:val="000000"/>
          <w:sz w:val="28"/>
          <w:szCs w:val="28"/>
        </w:rPr>
        <w:t xml:space="preserve"> Т-во </w:t>
      </w:r>
      <w:proofErr w:type="spellStart"/>
      <w:r w:rsidR="00CA5D17" w:rsidRPr="00CA5D17">
        <w:rPr>
          <w:color w:val="000000"/>
          <w:sz w:val="28"/>
          <w:szCs w:val="28"/>
        </w:rPr>
        <w:t>конфліктологів</w:t>
      </w:r>
      <w:proofErr w:type="spellEnd"/>
      <w:r w:rsidR="00CA5D17" w:rsidRPr="00CA5D17">
        <w:rPr>
          <w:color w:val="000000"/>
          <w:sz w:val="28"/>
          <w:szCs w:val="28"/>
        </w:rPr>
        <w:t xml:space="preserve"> України, 1997. 178 с.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iCs/>
          <w:color w:val="000000"/>
          <w:sz w:val="28"/>
          <w:szCs w:val="28"/>
        </w:rPr>
        <w:t>Оніщєнко</w:t>
      </w:r>
      <w:proofErr w:type="spellEnd"/>
      <w:r w:rsidRPr="00CA5D17">
        <w:rPr>
          <w:iCs/>
          <w:color w:val="000000"/>
          <w:sz w:val="28"/>
          <w:szCs w:val="28"/>
        </w:rPr>
        <w:t xml:space="preserve"> Г. </w:t>
      </w:r>
      <w:r w:rsidRPr="00CA5D17">
        <w:rPr>
          <w:color w:val="000000"/>
          <w:sz w:val="28"/>
          <w:szCs w:val="28"/>
        </w:rPr>
        <w:t>Індивідуальна психологічна корекція // Основи практичної психології: Підручник. К.: Либідь, 1999. С. 283-287.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iCs/>
          <w:color w:val="000000"/>
          <w:sz w:val="28"/>
          <w:szCs w:val="28"/>
        </w:rPr>
        <w:t xml:space="preserve">Панок В.Г. </w:t>
      </w:r>
      <w:r w:rsidRPr="00CA5D17">
        <w:rPr>
          <w:color w:val="000000"/>
          <w:sz w:val="28"/>
          <w:szCs w:val="28"/>
        </w:rPr>
        <w:t xml:space="preserve">Практична психологія як галузь професійної діяльності // Основи практичної психології: Підручник / В. Папок, Т. Титаренко, Н. </w:t>
      </w:r>
      <w:proofErr w:type="spellStart"/>
      <w:r w:rsidRPr="00CA5D17">
        <w:rPr>
          <w:color w:val="000000"/>
          <w:sz w:val="28"/>
          <w:szCs w:val="28"/>
        </w:rPr>
        <w:t>Чепелева</w:t>
      </w:r>
      <w:proofErr w:type="spellEnd"/>
      <w:r w:rsidRPr="00CA5D17">
        <w:rPr>
          <w:color w:val="000000"/>
          <w:sz w:val="28"/>
          <w:szCs w:val="28"/>
        </w:rPr>
        <w:t xml:space="preserve"> та </w:t>
      </w:r>
      <w:proofErr w:type="spellStart"/>
      <w:r w:rsidRPr="00CA5D17">
        <w:rPr>
          <w:color w:val="000000"/>
          <w:sz w:val="28"/>
          <w:szCs w:val="28"/>
        </w:rPr>
        <w:t>іп</w:t>
      </w:r>
      <w:proofErr w:type="spellEnd"/>
      <w:r w:rsidRPr="00CA5D17">
        <w:rPr>
          <w:color w:val="000000"/>
          <w:sz w:val="28"/>
          <w:szCs w:val="28"/>
        </w:rPr>
        <w:t>. К.: Либідь, 1999. С. 18-57.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color w:val="000000"/>
          <w:sz w:val="28"/>
          <w:szCs w:val="28"/>
        </w:rPr>
        <w:t xml:space="preserve">Практикум по </w:t>
      </w:r>
      <w:proofErr w:type="spellStart"/>
      <w:r w:rsidRPr="00CA5D17">
        <w:rPr>
          <w:color w:val="000000"/>
          <w:sz w:val="28"/>
          <w:szCs w:val="28"/>
        </w:rPr>
        <w:t>психологии</w:t>
      </w:r>
      <w:proofErr w:type="spellEnd"/>
      <w:r w:rsidRPr="00CA5D17">
        <w:rPr>
          <w:color w:val="000000"/>
          <w:sz w:val="28"/>
          <w:szCs w:val="28"/>
        </w:rPr>
        <w:t xml:space="preserve"> </w:t>
      </w:r>
      <w:proofErr w:type="spellStart"/>
      <w:r w:rsidRPr="00CA5D17">
        <w:rPr>
          <w:color w:val="000000"/>
          <w:sz w:val="28"/>
          <w:szCs w:val="28"/>
        </w:rPr>
        <w:t>менеджмента</w:t>
      </w:r>
      <w:proofErr w:type="spellEnd"/>
      <w:r w:rsidRPr="00CA5D17">
        <w:rPr>
          <w:color w:val="000000"/>
          <w:sz w:val="28"/>
          <w:szCs w:val="28"/>
        </w:rPr>
        <w:t xml:space="preserve"> и </w:t>
      </w:r>
      <w:proofErr w:type="spellStart"/>
      <w:r w:rsidRPr="00CA5D17">
        <w:rPr>
          <w:color w:val="000000"/>
          <w:sz w:val="28"/>
          <w:szCs w:val="28"/>
        </w:rPr>
        <w:t>профессиопальной</w:t>
      </w:r>
      <w:proofErr w:type="spellEnd"/>
      <w:r w:rsidRPr="00CA5D17">
        <w:rPr>
          <w:color w:val="000000"/>
          <w:sz w:val="28"/>
          <w:szCs w:val="28"/>
        </w:rPr>
        <w:t xml:space="preserve"> </w:t>
      </w:r>
      <w:proofErr w:type="spellStart"/>
      <w:r w:rsidRPr="00CA5D17">
        <w:rPr>
          <w:color w:val="000000"/>
          <w:sz w:val="28"/>
          <w:szCs w:val="28"/>
        </w:rPr>
        <w:t>деятельности</w:t>
      </w:r>
      <w:proofErr w:type="spellEnd"/>
      <w:r w:rsidRPr="00CA5D17">
        <w:rPr>
          <w:color w:val="000000"/>
          <w:sz w:val="28"/>
          <w:szCs w:val="28"/>
        </w:rPr>
        <w:t xml:space="preserve"> / </w:t>
      </w:r>
      <w:proofErr w:type="spellStart"/>
      <w:r w:rsidRPr="00CA5D17">
        <w:rPr>
          <w:color w:val="000000"/>
          <w:sz w:val="28"/>
          <w:szCs w:val="28"/>
        </w:rPr>
        <w:t>Под</w:t>
      </w:r>
      <w:proofErr w:type="spellEnd"/>
      <w:r w:rsidRPr="00CA5D17">
        <w:rPr>
          <w:color w:val="000000"/>
          <w:sz w:val="28"/>
          <w:szCs w:val="28"/>
        </w:rPr>
        <w:t xml:space="preserve"> ред. </w:t>
      </w:r>
      <w:r w:rsidRPr="00CA5D17">
        <w:rPr>
          <w:iCs/>
          <w:color w:val="000000"/>
          <w:sz w:val="28"/>
          <w:szCs w:val="28"/>
        </w:rPr>
        <w:t xml:space="preserve">Г.С. Никифорова, М.А. </w:t>
      </w:r>
      <w:proofErr w:type="spellStart"/>
      <w:r w:rsidRPr="00CA5D17">
        <w:rPr>
          <w:iCs/>
          <w:color w:val="000000"/>
          <w:sz w:val="28"/>
          <w:szCs w:val="28"/>
        </w:rPr>
        <w:t>Дмитриевой</w:t>
      </w:r>
      <w:proofErr w:type="spellEnd"/>
      <w:r w:rsidRPr="00CA5D17">
        <w:rPr>
          <w:iCs/>
          <w:color w:val="000000"/>
          <w:sz w:val="28"/>
          <w:szCs w:val="28"/>
        </w:rPr>
        <w:t xml:space="preserve">, В.М. </w:t>
      </w:r>
      <w:proofErr w:type="spellStart"/>
      <w:r w:rsidRPr="00CA5D17">
        <w:rPr>
          <w:iCs/>
          <w:color w:val="000000"/>
          <w:sz w:val="28"/>
          <w:szCs w:val="28"/>
        </w:rPr>
        <w:t>Снеткова</w:t>
      </w:r>
      <w:proofErr w:type="spellEnd"/>
      <w:r w:rsidRPr="00CA5D17">
        <w:rPr>
          <w:iCs/>
          <w:color w:val="000000"/>
          <w:sz w:val="28"/>
          <w:szCs w:val="28"/>
        </w:rPr>
        <w:t xml:space="preserve">. </w:t>
      </w:r>
      <w:proofErr w:type="spellStart"/>
      <w:r w:rsidRPr="00CA5D17">
        <w:rPr>
          <w:color w:val="000000"/>
          <w:sz w:val="28"/>
          <w:szCs w:val="28"/>
        </w:rPr>
        <w:t>СПб</w:t>
      </w:r>
      <w:proofErr w:type="spellEnd"/>
      <w:r w:rsidRPr="00CA5D17">
        <w:rPr>
          <w:color w:val="000000"/>
          <w:sz w:val="28"/>
          <w:szCs w:val="28"/>
        </w:rPr>
        <w:t xml:space="preserve">: </w:t>
      </w:r>
      <w:r w:rsidRPr="00CA5D17">
        <w:rPr>
          <w:color w:val="000000"/>
          <w:sz w:val="28"/>
          <w:szCs w:val="28"/>
          <w:lang w:val="en-US"/>
        </w:rPr>
        <w:t>Pen</w:t>
      </w:r>
      <w:r w:rsidRPr="00CA5D17">
        <w:rPr>
          <w:color w:val="000000"/>
          <w:sz w:val="28"/>
          <w:szCs w:val="28"/>
        </w:rPr>
        <w:t>., 2001. 448 с.</w:t>
      </w:r>
      <w:r w:rsidRPr="00CA5D17">
        <w:rPr>
          <w:rFonts w:eastAsia="TimesNewRoman"/>
          <w:sz w:val="28"/>
          <w:szCs w:val="28"/>
          <w:lang w:eastAsia="en-US"/>
        </w:rPr>
        <w:t xml:space="preserve"> </w:t>
      </w:r>
    </w:p>
    <w:p w:rsidR="00CA5D17" w:rsidRPr="0006579F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6579F">
        <w:rPr>
          <w:sz w:val="28"/>
          <w:szCs w:val="28"/>
          <w:shd w:val="clear" w:color="auto" w:fill="FFFFFF"/>
        </w:rPr>
        <w:t>Спивак</w:t>
      </w:r>
      <w:proofErr w:type="spellEnd"/>
      <w:r w:rsidRPr="0006579F">
        <w:rPr>
          <w:sz w:val="28"/>
          <w:szCs w:val="28"/>
          <w:shd w:val="clear" w:color="auto" w:fill="FFFFFF"/>
        </w:rPr>
        <w:t xml:space="preserve"> В.А. </w:t>
      </w:r>
      <w:proofErr w:type="spellStart"/>
      <w:r w:rsidRPr="0006579F">
        <w:rPr>
          <w:sz w:val="28"/>
          <w:szCs w:val="28"/>
        </w:rPr>
        <w:t>Организационное</w:t>
      </w:r>
      <w:proofErr w:type="spellEnd"/>
      <w:r w:rsidRPr="0006579F">
        <w:rPr>
          <w:sz w:val="28"/>
          <w:szCs w:val="28"/>
        </w:rPr>
        <w:t xml:space="preserve"> </w:t>
      </w:r>
      <w:proofErr w:type="spellStart"/>
      <w:r w:rsidRPr="0006579F">
        <w:rPr>
          <w:sz w:val="28"/>
          <w:szCs w:val="28"/>
        </w:rPr>
        <w:t>поведение</w:t>
      </w:r>
      <w:proofErr w:type="spellEnd"/>
      <w:r w:rsidRPr="0006579F">
        <w:rPr>
          <w:sz w:val="28"/>
          <w:szCs w:val="28"/>
        </w:rPr>
        <w:t xml:space="preserve"> и </w:t>
      </w:r>
      <w:proofErr w:type="spellStart"/>
      <w:r w:rsidRPr="0006579F">
        <w:rPr>
          <w:sz w:val="28"/>
          <w:szCs w:val="28"/>
        </w:rPr>
        <w:t>управление</w:t>
      </w:r>
      <w:proofErr w:type="spellEnd"/>
      <w:r w:rsidRPr="0006579F">
        <w:rPr>
          <w:sz w:val="28"/>
          <w:szCs w:val="28"/>
        </w:rPr>
        <w:t xml:space="preserve"> персоналом. </w:t>
      </w:r>
      <w:proofErr w:type="spellStart"/>
      <w:r w:rsidRPr="0006579F">
        <w:rPr>
          <w:sz w:val="28"/>
          <w:szCs w:val="28"/>
          <w:shd w:val="clear" w:color="auto" w:fill="FFFFFF"/>
        </w:rPr>
        <w:t>СПб</w:t>
      </w:r>
      <w:proofErr w:type="spellEnd"/>
      <w:r w:rsidRPr="0006579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6579F">
        <w:rPr>
          <w:sz w:val="28"/>
          <w:szCs w:val="28"/>
          <w:shd w:val="clear" w:color="auto" w:fill="FFFFFF"/>
        </w:rPr>
        <w:t>Питер</w:t>
      </w:r>
      <w:proofErr w:type="spellEnd"/>
      <w:r w:rsidRPr="0006579F">
        <w:rPr>
          <w:sz w:val="28"/>
          <w:szCs w:val="28"/>
          <w:shd w:val="clear" w:color="auto" w:fill="FFFFFF"/>
        </w:rPr>
        <w:t xml:space="preserve">, 2010. 416 с. 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CA5D17">
        <w:rPr>
          <w:rFonts w:eastAsia="TimesNewRoman"/>
          <w:sz w:val="28"/>
          <w:szCs w:val="28"/>
          <w:lang w:eastAsia="en-US"/>
        </w:rPr>
        <w:t>Хміль Ф.І. Практикум з менеджменту організацій: Навчальний посібник. Львів, 2004.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iCs/>
          <w:color w:val="000000"/>
          <w:sz w:val="28"/>
          <w:szCs w:val="28"/>
          <w:lang w:val="en-US"/>
        </w:rPr>
        <w:t>Drenth</w:t>
      </w:r>
      <w:proofErr w:type="spellEnd"/>
      <w:r w:rsidRPr="00CA5D17">
        <w:rPr>
          <w:iCs/>
          <w:color w:val="000000"/>
          <w:sz w:val="28"/>
          <w:szCs w:val="28"/>
          <w:lang w:val="en-US"/>
        </w:rPr>
        <w:t xml:space="preserve">, P.J.D., </w:t>
      </w:r>
      <w:proofErr w:type="spellStart"/>
      <w:r w:rsidRPr="00CA5D17">
        <w:rPr>
          <w:iCs/>
          <w:color w:val="000000"/>
          <w:sz w:val="28"/>
          <w:szCs w:val="28"/>
          <w:lang w:val="en-US"/>
        </w:rPr>
        <w:t>Trierry</w:t>
      </w:r>
      <w:proofErr w:type="spellEnd"/>
      <w:r w:rsidRPr="00CA5D17">
        <w:rPr>
          <w:iCs/>
          <w:color w:val="000000"/>
          <w:sz w:val="28"/>
          <w:szCs w:val="28"/>
          <w:lang w:val="en-US"/>
        </w:rPr>
        <w:t xml:space="preserve">, H., de </w:t>
      </w:r>
      <w:proofErr w:type="spellStart"/>
      <w:r w:rsidRPr="00CA5D17">
        <w:rPr>
          <w:iCs/>
          <w:color w:val="000000"/>
          <w:sz w:val="28"/>
          <w:szCs w:val="28"/>
          <w:lang w:val="en-US"/>
        </w:rPr>
        <w:t>Loaff</w:t>
      </w:r>
      <w:proofErr w:type="spellEnd"/>
      <w:r w:rsidRPr="00CA5D17">
        <w:rPr>
          <w:iCs/>
          <w:color w:val="000000"/>
          <w:sz w:val="28"/>
          <w:szCs w:val="28"/>
          <w:lang w:val="en-US"/>
        </w:rPr>
        <w:t xml:space="preserve">. </w:t>
      </w:r>
      <w:r w:rsidRPr="00CA5D17">
        <w:rPr>
          <w:color w:val="000000"/>
          <w:sz w:val="28"/>
          <w:szCs w:val="28"/>
          <w:lang w:val="en-US"/>
        </w:rPr>
        <w:t xml:space="preserve">Handbook of work and organizational psychology: </w:t>
      </w:r>
      <w:r w:rsidRPr="00CA5D17">
        <w:rPr>
          <w:color w:val="000000"/>
          <w:sz w:val="28"/>
          <w:szCs w:val="28"/>
        </w:rPr>
        <w:t xml:space="preserve">4 </w:t>
      </w:r>
      <w:proofErr w:type="spellStart"/>
      <w:r w:rsidRPr="00CA5D17">
        <w:rPr>
          <w:color w:val="000000"/>
          <w:sz w:val="28"/>
          <w:szCs w:val="28"/>
          <w:lang w:val="en-US"/>
        </w:rPr>
        <w:t>volums</w:t>
      </w:r>
      <w:proofErr w:type="spellEnd"/>
      <w:r w:rsidRPr="00CA5D17">
        <w:rPr>
          <w:color w:val="000000"/>
          <w:sz w:val="28"/>
          <w:szCs w:val="28"/>
          <w:lang w:val="en-US"/>
        </w:rPr>
        <w:t>.</w:t>
      </w:r>
      <w:r w:rsidRPr="00CA5D17">
        <w:rPr>
          <w:color w:val="000000"/>
          <w:sz w:val="28"/>
          <w:szCs w:val="28"/>
        </w:rPr>
        <w:t xml:space="preserve"> </w:t>
      </w:r>
      <w:r w:rsidRPr="00CA5D17">
        <w:rPr>
          <w:color w:val="000000"/>
          <w:sz w:val="28"/>
          <w:szCs w:val="28"/>
          <w:lang w:val="en-US"/>
        </w:rPr>
        <w:t xml:space="preserve">Hove: Psychology Press, </w:t>
      </w:r>
      <w:r w:rsidRPr="00CA5D17">
        <w:rPr>
          <w:color w:val="000000"/>
          <w:sz w:val="28"/>
          <w:szCs w:val="28"/>
        </w:rPr>
        <w:t xml:space="preserve">1998. 456 </w:t>
      </w:r>
      <w:r w:rsidRPr="00CA5D17">
        <w:rPr>
          <w:color w:val="000000"/>
          <w:sz w:val="28"/>
          <w:szCs w:val="28"/>
          <w:lang w:val="en-US"/>
        </w:rPr>
        <w:t>p.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iCs/>
          <w:color w:val="000000"/>
          <w:sz w:val="28"/>
          <w:szCs w:val="28"/>
          <w:lang w:val="en-US"/>
        </w:rPr>
        <w:t>Spector</w:t>
      </w:r>
      <w:proofErr w:type="spellEnd"/>
      <w:r w:rsidRPr="00CA5D17">
        <w:rPr>
          <w:iCs/>
          <w:color w:val="000000"/>
          <w:sz w:val="28"/>
          <w:szCs w:val="28"/>
          <w:lang w:val="en-US"/>
        </w:rPr>
        <w:t xml:space="preserve">, P.E. </w:t>
      </w:r>
      <w:r w:rsidRPr="00CA5D17">
        <w:rPr>
          <w:color w:val="000000"/>
          <w:sz w:val="28"/>
          <w:szCs w:val="28"/>
          <w:lang w:val="en-US"/>
        </w:rPr>
        <w:t>Industrial and Organizational Psychology: Research and Practice. New-York: John Wiley &amp; Sons, INK, 1996. 420 p.</w:t>
      </w:r>
    </w:p>
    <w:p w:rsidR="00CA5D17" w:rsidRPr="00CA5D17" w:rsidRDefault="00CA5D17" w:rsidP="00CA5D17">
      <w:pPr>
        <w:pStyle w:val="ab"/>
        <w:numPr>
          <w:ilvl w:val="0"/>
          <w:numId w:val="15"/>
        </w:numPr>
        <w:shd w:val="clear" w:color="auto" w:fill="FFFFFF"/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A5D17">
        <w:rPr>
          <w:iCs/>
          <w:color w:val="000000"/>
          <w:sz w:val="28"/>
          <w:szCs w:val="28"/>
          <w:lang w:val="en-US"/>
        </w:rPr>
        <w:t>Tuony</w:t>
      </w:r>
      <w:proofErr w:type="spellEnd"/>
      <w:r w:rsidRPr="00CA5D17">
        <w:rPr>
          <w:iCs/>
          <w:color w:val="000000"/>
          <w:sz w:val="28"/>
          <w:szCs w:val="28"/>
          <w:lang w:val="en-US"/>
        </w:rPr>
        <w:t xml:space="preserve">, D., </w:t>
      </w:r>
      <w:proofErr w:type="spellStart"/>
      <w:r w:rsidRPr="00CA5D17">
        <w:rPr>
          <w:iCs/>
          <w:color w:val="000000"/>
          <w:sz w:val="28"/>
          <w:szCs w:val="28"/>
          <w:lang w:val="en-US"/>
        </w:rPr>
        <w:t>Coghlan</w:t>
      </w:r>
      <w:proofErr w:type="spellEnd"/>
      <w:r w:rsidRPr="00CA5D17">
        <w:rPr>
          <w:iCs/>
          <w:color w:val="000000"/>
          <w:sz w:val="28"/>
          <w:szCs w:val="28"/>
          <w:lang w:val="en-US"/>
        </w:rPr>
        <w:t xml:space="preserve">, D. </w:t>
      </w:r>
      <w:r w:rsidRPr="00CA5D17">
        <w:rPr>
          <w:color w:val="000000"/>
          <w:sz w:val="28"/>
          <w:szCs w:val="28"/>
          <w:lang w:val="en-US"/>
        </w:rPr>
        <w:t>Developments in Schools: A system approach Based on Organizational levels // Educational management &amp; Administration. 1997. Vol. 25, № 1. pp. 64-77</w:t>
      </w:r>
      <w:r w:rsidRPr="00CA5D17">
        <w:rPr>
          <w:color w:val="000000"/>
          <w:sz w:val="28"/>
          <w:szCs w:val="28"/>
        </w:rPr>
        <w:t>.</w:t>
      </w:r>
    </w:p>
    <w:p w:rsidR="00CA5D17" w:rsidRPr="00CA5D17" w:rsidRDefault="00CA5D17" w:rsidP="00CA5D1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CA5D17" w:rsidRPr="00CA5D17" w:rsidRDefault="00CA5D17" w:rsidP="00CA5D17">
      <w:pPr>
        <w:shd w:val="clear" w:color="auto" w:fill="FFFFFF"/>
        <w:jc w:val="both"/>
        <w:rPr>
          <w:szCs w:val="28"/>
          <w:lang w:val="uk-UA"/>
        </w:rPr>
      </w:pPr>
    </w:p>
    <w:p w:rsidR="00CA5D17" w:rsidRPr="00CA5D17" w:rsidRDefault="00CA5D17" w:rsidP="00CA5D1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CA5D17">
        <w:rPr>
          <w:b/>
          <w:szCs w:val="28"/>
          <w:lang w:val="uk-UA"/>
        </w:rPr>
        <w:t>15. Інформаційні ресурси</w:t>
      </w:r>
    </w:p>
    <w:p w:rsidR="00CA5D17" w:rsidRPr="00CA5D17" w:rsidRDefault="00CA5D17" w:rsidP="00CA5D1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</w:p>
    <w:p w:rsidR="00CA5D17" w:rsidRPr="00CA5D17" w:rsidRDefault="00CA5D17" w:rsidP="00CA5D1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3C371A" w:rsidRDefault="003C371A" w:rsidP="00CA5D17">
      <w:pPr>
        <w:ind w:firstLine="708"/>
        <w:jc w:val="center"/>
      </w:pPr>
    </w:p>
    <w:sectPr w:rsidR="003C371A" w:rsidSect="001877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851" w:bottom="1173" w:left="1418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9F" w:rsidRDefault="0006579F" w:rsidP="0018778C">
      <w:r>
        <w:separator/>
      </w:r>
    </w:p>
  </w:endnote>
  <w:endnote w:type="continuationSeparator" w:id="0">
    <w:p w:rsidR="0006579F" w:rsidRDefault="0006579F" w:rsidP="0018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9F" w:rsidRDefault="000657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9F" w:rsidRDefault="000657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9F" w:rsidRDefault="000657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9F" w:rsidRDefault="0006579F" w:rsidP="0018778C">
      <w:r>
        <w:separator/>
      </w:r>
    </w:p>
  </w:footnote>
  <w:footnote w:type="continuationSeparator" w:id="0">
    <w:p w:rsidR="0006579F" w:rsidRDefault="0006579F" w:rsidP="0018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9F" w:rsidRDefault="000657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9F" w:rsidRDefault="000657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012F1414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325C26EC"/>
    <w:multiLevelType w:val="hybridMultilevel"/>
    <w:tmpl w:val="8F98211A"/>
    <w:lvl w:ilvl="0" w:tplc="5FB64A3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F71AE"/>
    <w:multiLevelType w:val="hybridMultilevel"/>
    <w:tmpl w:val="7740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6C23"/>
    <w:multiLevelType w:val="hybridMultilevel"/>
    <w:tmpl w:val="6366D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8B644E"/>
    <w:multiLevelType w:val="hybridMultilevel"/>
    <w:tmpl w:val="A5DC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46016"/>
    <w:multiLevelType w:val="hybridMultilevel"/>
    <w:tmpl w:val="0FF80972"/>
    <w:lvl w:ilvl="0" w:tplc="81B6947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A6546"/>
    <w:multiLevelType w:val="hybridMultilevel"/>
    <w:tmpl w:val="EBC8E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25702"/>
    <w:multiLevelType w:val="hybridMultilevel"/>
    <w:tmpl w:val="305EFF90"/>
    <w:lvl w:ilvl="0" w:tplc="CD0CFA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6C6"/>
    <w:rsid w:val="00056FAB"/>
    <w:rsid w:val="0006579F"/>
    <w:rsid w:val="000F12B3"/>
    <w:rsid w:val="00102882"/>
    <w:rsid w:val="00122BA4"/>
    <w:rsid w:val="00137168"/>
    <w:rsid w:val="00157AA4"/>
    <w:rsid w:val="0018778C"/>
    <w:rsid w:val="001B367C"/>
    <w:rsid w:val="00221A8B"/>
    <w:rsid w:val="00286898"/>
    <w:rsid w:val="00377C75"/>
    <w:rsid w:val="003C371A"/>
    <w:rsid w:val="003D124A"/>
    <w:rsid w:val="004A774D"/>
    <w:rsid w:val="004C7FD4"/>
    <w:rsid w:val="00584292"/>
    <w:rsid w:val="00650AC1"/>
    <w:rsid w:val="006E3177"/>
    <w:rsid w:val="008A36E2"/>
    <w:rsid w:val="008D586D"/>
    <w:rsid w:val="009E2788"/>
    <w:rsid w:val="00A36A84"/>
    <w:rsid w:val="00A55DD0"/>
    <w:rsid w:val="00B607D1"/>
    <w:rsid w:val="00BA44C6"/>
    <w:rsid w:val="00C30029"/>
    <w:rsid w:val="00CA5D17"/>
    <w:rsid w:val="00CF6065"/>
    <w:rsid w:val="00D40494"/>
    <w:rsid w:val="00D45A7E"/>
    <w:rsid w:val="00DB5855"/>
    <w:rsid w:val="00E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36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E336C6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6C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336C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Body Text"/>
    <w:basedOn w:val="a"/>
    <w:link w:val="a4"/>
    <w:rsid w:val="00E336C6"/>
    <w:pPr>
      <w:spacing w:after="120"/>
    </w:pPr>
  </w:style>
  <w:style w:type="character" w:customStyle="1" w:styleId="a4">
    <w:name w:val="Основной текст Знак"/>
    <w:basedOn w:val="a0"/>
    <w:link w:val="a3"/>
    <w:rsid w:val="00E336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E33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36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rsid w:val="00E336C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E336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E336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336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E336C6"/>
    <w:pPr>
      <w:suppressAutoHyphens w:val="0"/>
      <w:ind w:left="720"/>
    </w:pPr>
    <w:rPr>
      <w:rFonts w:eastAsia="MS Mincho"/>
      <w:sz w:val="24"/>
      <w:lang w:eastAsia="ru-RU"/>
    </w:rPr>
  </w:style>
  <w:style w:type="character" w:customStyle="1" w:styleId="FontStyle50">
    <w:name w:val="Font Style50"/>
    <w:uiPriority w:val="99"/>
    <w:rsid w:val="00E336C6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E336C6"/>
    <w:pPr>
      <w:widowControl w:val="0"/>
      <w:autoSpaceDE w:val="0"/>
    </w:pPr>
    <w:rPr>
      <w:sz w:val="24"/>
      <w:lang w:eastAsia="zh-CN"/>
    </w:rPr>
  </w:style>
  <w:style w:type="paragraph" w:customStyle="1" w:styleId="Style18">
    <w:name w:val="Style18"/>
    <w:basedOn w:val="a"/>
    <w:uiPriority w:val="99"/>
    <w:rsid w:val="00E336C6"/>
    <w:pPr>
      <w:widowControl w:val="0"/>
      <w:autoSpaceDE w:val="0"/>
    </w:pPr>
    <w:rPr>
      <w:sz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A5D1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CA5D17"/>
    <w:pPr>
      <w:ind w:left="720"/>
      <w:contextualSpacing/>
    </w:pPr>
    <w:rPr>
      <w:sz w:val="24"/>
      <w:lang w:val="uk-UA"/>
    </w:rPr>
  </w:style>
  <w:style w:type="paragraph" w:customStyle="1" w:styleId="Style66">
    <w:name w:val="Style66"/>
    <w:basedOn w:val="a"/>
    <w:rsid w:val="00CA5D17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96">
    <w:name w:val="Font Style96"/>
    <w:basedOn w:val="a0"/>
    <w:rsid w:val="00CA5D17"/>
    <w:rPr>
      <w:rFonts w:ascii="Sylfaen" w:hAnsi="Sylfaen" w:cs="Sylfaen"/>
      <w:b/>
      <w:bCs/>
      <w:sz w:val="16"/>
      <w:szCs w:val="16"/>
    </w:rPr>
  </w:style>
  <w:style w:type="character" w:customStyle="1" w:styleId="gscvcdgt">
    <w:name w:val="gsc_vcd_g_t"/>
    <w:basedOn w:val="a0"/>
    <w:rsid w:val="000F12B3"/>
  </w:style>
  <w:style w:type="character" w:styleId="ac">
    <w:name w:val="Hyperlink"/>
    <w:basedOn w:val="a0"/>
    <w:uiPriority w:val="99"/>
    <w:semiHidden/>
    <w:unhideWhenUsed/>
    <w:rsid w:val="000F1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63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015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8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scholar?oi=bibs&amp;cluster=15463215387494607969&amp;btnI=1&amp;hl=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Liuba</cp:lastModifiedBy>
  <cp:revision>5</cp:revision>
  <dcterms:created xsi:type="dcterms:W3CDTF">2019-03-04T18:22:00Z</dcterms:created>
  <dcterms:modified xsi:type="dcterms:W3CDTF">2019-10-16T15:45:00Z</dcterms:modified>
</cp:coreProperties>
</file>