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754" w:rsidRDefault="00A66754" w:rsidP="00A66754">
      <w:pPr>
        <w:spacing w:before="63" w:after="0" w:line="240" w:lineRule="auto"/>
        <w:ind w:left="975" w:right="1092"/>
        <w:jc w:val="center"/>
      </w:pPr>
      <w:r>
        <w:rPr>
          <w:rFonts w:ascii="Times New Roman" w:eastAsia="Times New Roman" w:hAnsi="Times New Roman" w:cs="Times New Roman"/>
          <w:sz w:val="24"/>
        </w:rPr>
        <w:t>ДВНЗ «Прикарпатський національний університет імені Василя Стефаника»</w:t>
      </w:r>
    </w:p>
    <w:p w:rsidR="00A66754" w:rsidRDefault="00A66754" w:rsidP="00A66754">
      <w:pPr>
        <w:spacing w:before="3" w:after="0" w:line="240" w:lineRule="auto"/>
        <w:ind w:left="975" w:right="1089"/>
        <w:jc w:val="center"/>
      </w:pPr>
      <w:r>
        <w:rPr>
          <w:rFonts w:ascii="Times New Roman" w:eastAsia="Times New Roman" w:hAnsi="Times New Roman" w:cs="Times New Roman"/>
          <w:sz w:val="16"/>
        </w:rPr>
        <w:t>(повне найменування вищого навчального закладу)</w:t>
      </w:r>
    </w:p>
    <w:p w:rsidR="00A66754" w:rsidRDefault="00A66754" w:rsidP="00A66754">
      <w:pPr>
        <w:spacing w:after="0" w:line="273" w:lineRule="auto"/>
        <w:ind w:left="975" w:right="1089"/>
        <w:jc w:val="center"/>
      </w:pPr>
      <w:r>
        <w:rPr>
          <w:rFonts w:ascii="Times New Roman" w:eastAsia="Times New Roman" w:hAnsi="Times New Roman" w:cs="Times New Roman"/>
          <w:sz w:val="24"/>
        </w:rPr>
        <w:t>Кафедра соціальної психології та психології розвитку</w:t>
      </w:r>
    </w:p>
    <w:p w:rsidR="00A66754" w:rsidRDefault="00A66754" w:rsidP="00A66754">
      <w:pPr>
        <w:spacing w:before="11" w:after="0" w:line="240" w:lineRule="auto"/>
        <w:rPr>
          <w:rFonts w:ascii="Times New Roman" w:eastAsia="Times New Roman" w:hAnsi="Times New Roman" w:cs="Times New Roman"/>
          <w:sz w:val="27"/>
        </w:rPr>
      </w:pPr>
    </w:p>
    <w:p w:rsidR="00A66754" w:rsidRDefault="00A66754" w:rsidP="00A66754">
      <w:pPr>
        <w:spacing w:after="0" w:line="240" w:lineRule="auto"/>
        <w:ind w:right="227"/>
        <w:jc w:val="right"/>
      </w:pPr>
      <w:r>
        <w:rPr>
          <w:rFonts w:ascii="Times New Roman" w:eastAsia="Times New Roman" w:hAnsi="Times New Roman" w:cs="Times New Roman"/>
          <w:sz w:val="24"/>
        </w:rPr>
        <w:t>“</w:t>
      </w:r>
      <w:r>
        <w:rPr>
          <w:rFonts w:ascii="Times New Roman" w:eastAsia="Times New Roman" w:hAnsi="Times New Roman" w:cs="Times New Roman"/>
          <w:b/>
          <w:sz w:val="24"/>
        </w:rPr>
        <w:t>ЗАТВЕРДЖУЮ</w:t>
      </w:r>
      <w:r>
        <w:rPr>
          <w:rFonts w:ascii="Times New Roman" w:eastAsia="Times New Roman" w:hAnsi="Times New Roman" w:cs="Times New Roman"/>
          <w:sz w:val="24"/>
        </w:rPr>
        <w:t>”</w:t>
      </w:r>
    </w:p>
    <w:p w:rsidR="00A66754" w:rsidRDefault="00A66754" w:rsidP="00A66754">
      <w:pPr>
        <w:spacing w:after="0" w:line="240" w:lineRule="auto"/>
        <w:ind w:left="6597" w:right="215" w:hanging="303"/>
      </w:pPr>
      <w:r>
        <w:rPr>
          <w:rFonts w:ascii="Times New Roman" w:eastAsia="Times New Roman" w:hAnsi="Times New Roman" w:cs="Times New Roman"/>
          <w:sz w:val="24"/>
        </w:rPr>
        <w:t xml:space="preserve">Проректор </w:t>
      </w:r>
    </w:p>
    <w:p w:rsidR="00A66754" w:rsidRDefault="00A66754" w:rsidP="00A66754">
      <w:pPr>
        <w:spacing w:after="0" w:line="240" w:lineRule="auto"/>
        <w:rPr>
          <w:rFonts w:ascii="Times New Roman" w:eastAsia="Times New Roman" w:hAnsi="Times New Roman" w:cs="Times New Roman"/>
          <w:sz w:val="20"/>
        </w:rPr>
      </w:pPr>
    </w:p>
    <w:p w:rsidR="00A66754" w:rsidRDefault="00A66754" w:rsidP="00A66754">
      <w:pPr>
        <w:spacing w:before="9" w:after="0" w:line="240" w:lineRule="auto"/>
        <w:rPr>
          <w:rFonts w:ascii="Times New Roman" w:eastAsia="Times New Roman" w:hAnsi="Times New Roman" w:cs="Times New Roman"/>
          <w:sz w:val="23"/>
        </w:rPr>
      </w:pPr>
    </w:p>
    <w:p w:rsidR="00A66754" w:rsidRDefault="00A66754" w:rsidP="00A66754">
      <w:pPr>
        <w:tabs>
          <w:tab w:val="left" w:pos="6710"/>
          <w:tab w:val="left" w:pos="8617"/>
          <w:tab w:val="left" w:pos="9272"/>
        </w:tabs>
        <w:spacing w:after="0" w:line="247" w:lineRule="auto"/>
        <w:ind w:left="5884"/>
      </w:pPr>
      <w:r>
        <w:rPr>
          <w:rFonts w:ascii="Times New Roman" w:eastAsia="Times New Roman" w:hAnsi="Times New Roman" w:cs="Times New Roman"/>
          <w:sz w:val="24"/>
        </w:rPr>
        <w: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rPr>
        <w: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rPr>
        <w:t>20</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rPr>
        <w:t>року</w:t>
      </w:r>
    </w:p>
    <w:p w:rsidR="00A66754" w:rsidRDefault="00A66754" w:rsidP="00A66754">
      <w:pPr>
        <w:spacing w:after="0" w:line="240" w:lineRule="auto"/>
        <w:rPr>
          <w:rFonts w:ascii="Times New Roman" w:eastAsia="Times New Roman" w:hAnsi="Times New Roman" w:cs="Times New Roman"/>
          <w:sz w:val="26"/>
        </w:rPr>
      </w:pPr>
    </w:p>
    <w:p w:rsidR="00A66754" w:rsidRDefault="00A66754" w:rsidP="00A66754">
      <w:pPr>
        <w:spacing w:before="9" w:after="0" w:line="240" w:lineRule="auto"/>
        <w:rPr>
          <w:rFonts w:ascii="Times New Roman" w:eastAsia="Times New Roman" w:hAnsi="Times New Roman" w:cs="Times New Roman"/>
          <w:sz w:val="33"/>
        </w:rPr>
      </w:pPr>
    </w:p>
    <w:p w:rsidR="00A66754" w:rsidRDefault="00A66754" w:rsidP="00A66754">
      <w:pPr>
        <w:spacing w:after="0" w:line="240" w:lineRule="auto"/>
        <w:ind w:left="975" w:right="1089"/>
        <w:jc w:val="center"/>
      </w:pPr>
      <w:r>
        <w:rPr>
          <w:rFonts w:ascii="Times New Roman" w:eastAsia="Times New Roman" w:hAnsi="Times New Roman" w:cs="Times New Roman"/>
          <w:b/>
          <w:sz w:val="28"/>
        </w:rPr>
        <w:t>РОБОЧА ПРОГРАМА НАВЧАЛЬНОЇ ДИСЦИПЛІНИ</w:t>
      </w:r>
    </w:p>
    <w:p w:rsidR="00A66754" w:rsidRDefault="00A66754" w:rsidP="00A66754">
      <w:pPr>
        <w:spacing w:after="0" w:line="240" w:lineRule="auto"/>
        <w:rPr>
          <w:rFonts w:ascii="Times New Roman" w:eastAsia="Times New Roman" w:hAnsi="Times New Roman" w:cs="Times New Roman"/>
          <w:b/>
          <w:sz w:val="30"/>
        </w:rPr>
      </w:pPr>
    </w:p>
    <w:p w:rsidR="00A66754" w:rsidRDefault="00A66754" w:rsidP="00A66754">
      <w:pPr>
        <w:spacing w:after="0" w:line="612" w:lineRule="auto"/>
        <w:ind w:left="267" w:right="359"/>
        <w:jc w:val="center"/>
      </w:pPr>
      <w:r>
        <w:rPr>
          <w:rFonts w:ascii="Times New Roman" w:eastAsia="Times New Roman" w:hAnsi="Times New Roman" w:cs="Times New Roman"/>
          <w:b/>
          <w:sz w:val="28"/>
        </w:rPr>
        <w:t>ПП.05 ТЕХНОЛОГІЇ</w:t>
      </w:r>
      <w:r>
        <w:rPr>
          <w:rFonts w:ascii="Times New Roman" w:eastAsia="Times New Roman" w:hAnsi="Times New Roman" w:cs="Times New Roman"/>
          <w:b/>
          <w:spacing w:val="88"/>
          <w:sz w:val="28"/>
        </w:rPr>
        <w:t xml:space="preserve"> </w:t>
      </w:r>
      <w:r>
        <w:rPr>
          <w:rFonts w:ascii="Times New Roman" w:eastAsia="Times New Roman" w:hAnsi="Times New Roman" w:cs="Times New Roman"/>
          <w:b/>
          <w:sz w:val="28"/>
        </w:rPr>
        <w:t>ІНДИВІДУАЛЬНОГО</w:t>
      </w:r>
    </w:p>
    <w:p w:rsidR="00A66754" w:rsidRDefault="00A66754" w:rsidP="00A66754">
      <w:pPr>
        <w:spacing w:before="7" w:after="0" w:line="240" w:lineRule="auto"/>
        <w:ind w:left="269" w:right="359"/>
        <w:jc w:val="center"/>
      </w:pPr>
      <w:r>
        <w:rPr>
          <w:rFonts w:ascii="Times New Roman" w:eastAsia="Times New Roman" w:hAnsi="Times New Roman" w:cs="Times New Roman"/>
          <w:b/>
          <w:sz w:val="28"/>
        </w:rPr>
        <w:t>КОНСУЛЬТУВАННЯ В СІМ’Ї</w:t>
      </w:r>
    </w:p>
    <w:p w:rsidR="00A66754" w:rsidRDefault="00A66754" w:rsidP="00A66754">
      <w:pPr>
        <w:spacing w:after="0" w:line="240" w:lineRule="auto"/>
        <w:rPr>
          <w:rFonts w:ascii="Times New Roman" w:eastAsia="Times New Roman" w:hAnsi="Times New Roman" w:cs="Times New Roman"/>
          <w:b/>
          <w:sz w:val="40"/>
        </w:rPr>
      </w:pPr>
    </w:p>
    <w:p w:rsidR="00A66754" w:rsidRDefault="00A66754" w:rsidP="00A66754">
      <w:pPr>
        <w:spacing w:after="0" w:line="240" w:lineRule="auto"/>
        <w:rPr>
          <w:rFonts w:ascii="Times New Roman" w:eastAsia="Times New Roman" w:hAnsi="Times New Roman" w:cs="Times New Roman"/>
          <w:sz w:val="18"/>
        </w:rPr>
      </w:pPr>
    </w:p>
    <w:p w:rsidR="00A66754" w:rsidRDefault="00A66754" w:rsidP="00A66754">
      <w:pPr>
        <w:spacing w:before="2" w:after="0" w:line="240" w:lineRule="auto"/>
        <w:rPr>
          <w:rFonts w:ascii="Times New Roman" w:eastAsia="Times New Roman" w:hAnsi="Times New Roman" w:cs="Times New Roman"/>
        </w:rPr>
      </w:pPr>
    </w:p>
    <w:p w:rsidR="00A66754" w:rsidRDefault="00A66754" w:rsidP="00A66754">
      <w:pPr>
        <w:spacing w:after="0" w:line="319" w:lineRule="auto"/>
        <w:ind w:left="975" w:right="1089"/>
        <w:jc w:val="center"/>
      </w:pPr>
      <w:r>
        <w:rPr>
          <w:rFonts w:ascii="Times New Roman" w:eastAsia="Times New Roman" w:hAnsi="Times New Roman" w:cs="Times New Roman"/>
          <w:b/>
          <w:sz w:val="28"/>
        </w:rPr>
        <w:t>Галузі знань 05 Соціальні та поведінкові науки</w:t>
      </w:r>
    </w:p>
    <w:p w:rsidR="00A66754" w:rsidRDefault="00A66754" w:rsidP="00A66754">
      <w:pPr>
        <w:spacing w:after="0" w:line="240" w:lineRule="auto"/>
        <w:ind w:left="2134" w:right="1092"/>
        <w:jc w:val="center"/>
      </w:pPr>
      <w:r>
        <w:rPr>
          <w:rFonts w:ascii="Times New Roman" w:eastAsia="Times New Roman" w:hAnsi="Times New Roman" w:cs="Times New Roman"/>
          <w:sz w:val="16"/>
        </w:rPr>
        <w:t>(шифр і назва напряму)</w:t>
      </w:r>
    </w:p>
    <w:p w:rsidR="00A66754" w:rsidRDefault="00A66754" w:rsidP="00A66754">
      <w:pPr>
        <w:spacing w:before="4" w:after="0" w:line="319" w:lineRule="auto"/>
        <w:ind w:left="975" w:right="1087"/>
        <w:jc w:val="center"/>
      </w:pPr>
      <w:r>
        <w:rPr>
          <w:rFonts w:ascii="Times New Roman" w:eastAsia="Times New Roman" w:hAnsi="Times New Roman" w:cs="Times New Roman"/>
          <w:b/>
          <w:sz w:val="28"/>
        </w:rPr>
        <w:t>спеціальності_053 Організаційна психологія</w:t>
      </w:r>
    </w:p>
    <w:p w:rsidR="00A66754" w:rsidRDefault="00A66754" w:rsidP="00A66754">
      <w:pPr>
        <w:spacing w:after="0" w:line="240" w:lineRule="auto"/>
        <w:ind w:left="975" w:right="1085"/>
        <w:jc w:val="center"/>
      </w:pPr>
      <w:r>
        <w:rPr>
          <w:rFonts w:ascii="Times New Roman" w:eastAsia="Times New Roman" w:hAnsi="Times New Roman" w:cs="Times New Roman"/>
          <w:sz w:val="16"/>
        </w:rPr>
        <w:t>(шифр і назва спеціальності)</w:t>
      </w:r>
    </w:p>
    <w:p w:rsidR="00A66754" w:rsidRDefault="00A66754" w:rsidP="00A66754">
      <w:pPr>
        <w:spacing w:before="3" w:after="0" w:line="240" w:lineRule="auto"/>
        <w:rPr>
          <w:rFonts w:ascii="Times New Roman" w:eastAsia="Times New Roman" w:hAnsi="Times New Roman" w:cs="Times New Roman"/>
          <w:sz w:val="24"/>
        </w:rPr>
      </w:pPr>
    </w:p>
    <w:p w:rsidR="00A66754" w:rsidRDefault="00A66754" w:rsidP="00A66754">
      <w:pPr>
        <w:spacing w:after="0" w:line="240" w:lineRule="auto"/>
        <w:ind w:left="2805"/>
      </w:pPr>
      <w:r>
        <w:rPr>
          <w:rFonts w:ascii="Times New Roman" w:eastAsia="Times New Roman" w:hAnsi="Times New Roman" w:cs="Times New Roman"/>
          <w:b/>
          <w:sz w:val="24"/>
        </w:rPr>
        <w:t>Спеціалізація Соціальна психологія. Гендерні студії</w:t>
      </w:r>
    </w:p>
    <w:p w:rsidR="00A66754" w:rsidRDefault="00A66754" w:rsidP="00A66754">
      <w:pPr>
        <w:spacing w:after="0" w:line="240" w:lineRule="auto"/>
        <w:ind w:left="219" w:right="1092"/>
        <w:jc w:val="center"/>
      </w:pPr>
      <w:r>
        <w:rPr>
          <w:rFonts w:ascii="Times New Roman" w:eastAsia="Times New Roman" w:hAnsi="Times New Roman" w:cs="Times New Roman"/>
          <w:b/>
          <w:sz w:val="16"/>
        </w:rPr>
        <w:t>(назва спеціалізації)</w:t>
      </w:r>
    </w:p>
    <w:p w:rsidR="00A66754" w:rsidRDefault="00A66754" w:rsidP="00A66754">
      <w:pPr>
        <w:spacing w:after="0" w:line="273" w:lineRule="auto"/>
        <w:ind w:left="777" w:right="1092"/>
        <w:jc w:val="center"/>
      </w:pPr>
      <w:r>
        <w:rPr>
          <w:rFonts w:ascii="Times New Roman" w:eastAsia="Times New Roman" w:hAnsi="Times New Roman" w:cs="Times New Roman"/>
          <w:b/>
          <w:sz w:val="24"/>
        </w:rPr>
        <w:t>факультет філософський</w:t>
      </w:r>
    </w:p>
    <w:p w:rsidR="00A66754" w:rsidRDefault="00A66754" w:rsidP="00A66754">
      <w:pPr>
        <w:spacing w:after="0" w:line="240" w:lineRule="auto"/>
        <w:rPr>
          <w:rFonts w:ascii="Times New Roman" w:eastAsia="Times New Roman" w:hAnsi="Times New Roman" w:cs="Times New Roman"/>
          <w:b/>
          <w:sz w:val="26"/>
        </w:rPr>
      </w:pPr>
    </w:p>
    <w:p w:rsidR="00A66754" w:rsidRDefault="00A66754" w:rsidP="00A66754">
      <w:pPr>
        <w:spacing w:after="0" w:line="240" w:lineRule="auto"/>
        <w:rPr>
          <w:rFonts w:ascii="Times New Roman" w:eastAsia="Times New Roman" w:hAnsi="Times New Roman" w:cs="Times New Roman"/>
          <w:b/>
          <w:sz w:val="26"/>
        </w:rPr>
      </w:pPr>
    </w:p>
    <w:p w:rsidR="00A66754" w:rsidRDefault="00A66754" w:rsidP="00A66754">
      <w:pPr>
        <w:spacing w:after="0" w:line="240" w:lineRule="auto"/>
        <w:rPr>
          <w:rFonts w:ascii="Times New Roman" w:eastAsia="Times New Roman" w:hAnsi="Times New Roman" w:cs="Times New Roman"/>
          <w:b/>
          <w:sz w:val="26"/>
        </w:rPr>
      </w:pPr>
    </w:p>
    <w:p w:rsidR="00A66754" w:rsidRDefault="00A66754" w:rsidP="00A66754">
      <w:pPr>
        <w:spacing w:after="0" w:line="240" w:lineRule="auto"/>
        <w:rPr>
          <w:rFonts w:ascii="Times New Roman" w:eastAsia="Times New Roman" w:hAnsi="Times New Roman" w:cs="Times New Roman"/>
          <w:b/>
          <w:sz w:val="26"/>
        </w:rPr>
      </w:pPr>
    </w:p>
    <w:p w:rsidR="00A66754" w:rsidRDefault="00A66754" w:rsidP="00A66754">
      <w:pPr>
        <w:spacing w:after="0" w:line="240" w:lineRule="auto"/>
        <w:rPr>
          <w:rFonts w:ascii="Times New Roman" w:eastAsia="Times New Roman" w:hAnsi="Times New Roman" w:cs="Times New Roman"/>
          <w:b/>
          <w:sz w:val="26"/>
        </w:rPr>
      </w:pPr>
    </w:p>
    <w:p w:rsidR="00A66754" w:rsidRDefault="00A66754" w:rsidP="00A66754">
      <w:pPr>
        <w:spacing w:after="0" w:line="240" w:lineRule="auto"/>
        <w:rPr>
          <w:rFonts w:ascii="Times New Roman" w:eastAsia="Times New Roman" w:hAnsi="Times New Roman" w:cs="Times New Roman"/>
          <w:b/>
          <w:sz w:val="26"/>
        </w:rPr>
      </w:pPr>
    </w:p>
    <w:p w:rsidR="00A66754" w:rsidRDefault="00A66754" w:rsidP="00A66754">
      <w:pPr>
        <w:spacing w:after="0" w:line="240" w:lineRule="auto"/>
        <w:rPr>
          <w:rFonts w:ascii="Times New Roman" w:eastAsia="Times New Roman" w:hAnsi="Times New Roman" w:cs="Times New Roman"/>
          <w:b/>
          <w:sz w:val="26"/>
        </w:rPr>
      </w:pPr>
    </w:p>
    <w:p w:rsidR="00A66754" w:rsidRDefault="00A66754" w:rsidP="00A66754">
      <w:pPr>
        <w:spacing w:after="0" w:line="240" w:lineRule="auto"/>
        <w:rPr>
          <w:rFonts w:ascii="Times New Roman" w:eastAsia="Times New Roman" w:hAnsi="Times New Roman" w:cs="Times New Roman"/>
          <w:b/>
          <w:sz w:val="26"/>
        </w:rPr>
      </w:pPr>
    </w:p>
    <w:p w:rsidR="00A66754" w:rsidRDefault="00A66754" w:rsidP="00A66754">
      <w:pPr>
        <w:spacing w:after="0" w:line="240" w:lineRule="auto"/>
        <w:rPr>
          <w:rFonts w:ascii="Times New Roman" w:eastAsia="Times New Roman" w:hAnsi="Times New Roman" w:cs="Times New Roman"/>
          <w:b/>
          <w:sz w:val="26"/>
        </w:rPr>
      </w:pPr>
    </w:p>
    <w:p w:rsidR="00A66754" w:rsidRDefault="00A66754" w:rsidP="00A66754">
      <w:pPr>
        <w:spacing w:before="11" w:after="0" w:line="240" w:lineRule="auto"/>
        <w:rPr>
          <w:rFonts w:ascii="Times New Roman" w:eastAsia="Times New Roman" w:hAnsi="Times New Roman" w:cs="Times New Roman"/>
          <w:b/>
          <w:sz w:val="29"/>
        </w:rPr>
      </w:pPr>
    </w:p>
    <w:p w:rsidR="00A66754" w:rsidRDefault="00A66754" w:rsidP="00A66754">
      <w:pPr>
        <w:spacing w:after="0" w:line="240" w:lineRule="auto"/>
        <w:ind w:left="975" w:right="1087"/>
        <w:jc w:val="center"/>
      </w:pPr>
      <w:r>
        <w:rPr>
          <w:rFonts w:ascii="Times New Roman" w:eastAsia="Times New Roman" w:hAnsi="Times New Roman" w:cs="Times New Roman"/>
          <w:sz w:val="28"/>
        </w:rPr>
        <w:t>Івано-Франківськ – 2019 рік</w:t>
      </w:r>
    </w:p>
    <w:p w:rsidR="00A66754" w:rsidRDefault="00A66754" w:rsidP="00A66754">
      <w:pPr>
        <w:spacing w:after="0" w:line="240" w:lineRule="auto"/>
        <w:rPr>
          <w:rFonts w:ascii="Times New Roman" w:eastAsia="Times New Roman" w:hAnsi="Times New Roman" w:cs="Times New Roman"/>
          <w:sz w:val="26"/>
        </w:rPr>
      </w:pPr>
    </w:p>
    <w:p w:rsidR="00A66754" w:rsidRDefault="00A66754" w:rsidP="00A66754">
      <w:pPr>
        <w:spacing w:after="0" w:line="240" w:lineRule="auto"/>
        <w:rPr>
          <w:rFonts w:ascii="Times New Roman" w:eastAsia="Times New Roman" w:hAnsi="Times New Roman" w:cs="Times New Roman"/>
          <w:sz w:val="26"/>
        </w:rPr>
      </w:pPr>
    </w:p>
    <w:p w:rsidR="00A66754" w:rsidRDefault="00A66754" w:rsidP="00A66754">
      <w:pPr>
        <w:spacing w:after="0" w:line="240" w:lineRule="auto"/>
        <w:rPr>
          <w:rFonts w:ascii="Times New Roman" w:eastAsia="Times New Roman" w:hAnsi="Times New Roman" w:cs="Times New Roman"/>
          <w:sz w:val="26"/>
        </w:rPr>
      </w:pPr>
    </w:p>
    <w:p w:rsidR="00A66754" w:rsidRDefault="00A66754" w:rsidP="00A66754">
      <w:pPr>
        <w:spacing w:after="0" w:line="240" w:lineRule="auto"/>
        <w:rPr>
          <w:rFonts w:ascii="Times New Roman" w:eastAsia="Times New Roman" w:hAnsi="Times New Roman" w:cs="Times New Roman"/>
          <w:sz w:val="26"/>
        </w:rPr>
      </w:pPr>
    </w:p>
    <w:p w:rsidR="00A66754" w:rsidRDefault="00A66754" w:rsidP="00A66754">
      <w:pPr>
        <w:tabs>
          <w:tab w:val="left" w:pos="2227"/>
          <w:tab w:val="left" w:pos="3894"/>
          <w:tab w:val="left" w:pos="5832"/>
          <w:tab w:val="left" w:pos="7807"/>
        </w:tabs>
        <w:spacing w:before="76" w:after="0" w:line="240" w:lineRule="auto"/>
        <w:ind w:left="118" w:right="207" w:firstLine="707"/>
        <w:rPr>
          <w:rFonts w:ascii="Times New Roman" w:eastAsia="Times New Roman" w:hAnsi="Times New Roman" w:cs="Times New Roman"/>
          <w:sz w:val="24"/>
        </w:rPr>
      </w:pPr>
    </w:p>
    <w:p w:rsidR="00A66754" w:rsidRDefault="00A66754" w:rsidP="00A66754">
      <w:pPr>
        <w:tabs>
          <w:tab w:val="left" w:pos="2227"/>
          <w:tab w:val="left" w:pos="3894"/>
          <w:tab w:val="left" w:pos="5832"/>
          <w:tab w:val="left" w:pos="7807"/>
        </w:tabs>
        <w:spacing w:before="76" w:after="0" w:line="240" w:lineRule="auto"/>
        <w:ind w:left="118" w:right="207" w:firstLine="707"/>
        <w:rPr>
          <w:rFonts w:ascii="Times New Roman" w:eastAsia="Times New Roman" w:hAnsi="Times New Roman" w:cs="Times New Roman"/>
          <w:sz w:val="24"/>
        </w:rPr>
      </w:pPr>
    </w:p>
    <w:p w:rsidR="00A66754" w:rsidRDefault="00A66754" w:rsidP="00A66754">
      <w:pPr>
        <w:tabs>
          <w:tab w:val="left" w:pos="2227"/>
          <w:tab w:val="left" w:pos="3894"/>
          <w:tab w:val="left" w:pos="5832"/>
          <w:tab w:val="left" w:pos="7807"/>
        </w:tabs>
        <w:spacing w:before="76" w:after="0" w:line="240" w:lineRule="auto"/>
        <w:ind w:left="118" w:right="207" w:firstLine="707"/>
        <w:rPr>
          <w:rFonts w:ascii="Times New Roman" w:eastAsia="Times New Roman" w:hAnsi="Times New Roman" w:cs="Times New Roman"/>
          <w:sz w:val="24"/>
        </w:rPr>
      </w:pPr>
    </w:p>
    <w:p w:rsidR="00A66754" w:rsidRDefault="00A66754" w:rsidP="00A66754">
      <w:pPr>
        <w:tabs>
          <w:tab w:val="left" w:pos="2227"/>
          <w:tab w:val="left" w:pos="3894"/>
          <w:tab w:val="left" w:pos="5832"/>
          <w:tab w:val="left" w:pos="7807"/>
        </w:tabs>
        <w:spacing w:before="76" w:after="0" w:line="240" w:lineRule="auto"/>
        <w:ind w:left="118" w:right="207" w:firstLine="707"/>
        <w:jc w:val="both"/>
      </w:pPr>
      <w:r>
        <w:rPr>
          <w:rFonts w:ascii="Times New Roman" w:eastAsia="Times New Roman" w:hAnsi="Times New Roman" w:cs="Times New Roman"/>
          <w:sz w:val="24"/>
        </w:rPr>
        <w:lastRenderedPageBreak/>
        <w:t>Робоча</w:t>
      </w:r>
      <w:r>
        <w:rPr>
          <w:rFonts w:ascii="Times New Roman" w:eastAsia="Times New Roman" w:hAnsi="Times New Roman" w:cs="Times New Roman"/>
          <w:sz w:val="24"/>
        </w:rPr>
        <w:tab/>
        <w:t>програма</w:t>
      </w:r>
      <w:r>
        <w:rPr>
          <w:rFonts w:ascii="Times New Roman" w:eastAsia="Times New Roman" w:hAnsi="Times New Roman" w:cs="Times New Roman"/>
          <w:sz w:val="24"/>
        </w:rPr>
        <w:tab/>
        <w:t>дисципліни</w:t>
      </w:r>
      <w:r>
        <w:rPr>
          <w:rFonts w:ascii="Times New Roman" w:eastAsia="Times New Roman" w:hAnsi="Times New Roman" w:cs="Times New Roman"/>
          <w:sz w:val="24"/>
        </w:rPr>
        <w:tab/>
        <w:t>«Технології</w:t>
      </w:r>
      <w:r>
        <w:rPr>
          <w:rFonts w:ascii="Times New Roman" w:eastAsia="Times New Roman" w:hAnsi="Times New Roman" w:cs="Times New Roman"/>
          <w:sz w:val="24"/>
        </w:rPr>
        <w:tab/>
      </w:r>
      <w:r>
        <w:rPr>
          <w:rFonts w:ascii="Times New Roman" w:eastAsia="Times New Roman" w:hAnsi="Times New Roman" w:cs="Times New Roman"/>
          <w:spacing w:val="-1"/>
          <w:sz w:val="24"/>
        </w:rPr>
        <w:t xml:space="preserve">індивідуального </w:t>
      </w:r>
      <w:r>
        <w:rPr>
          <w:rFonts w:ascii="Times New Roman" w:eastAsia="Times New Roman" w:hAnsi="Times New Roman" w:cs="Times New Roman"/>
          <w:sz w:val="24"/>
        </w:rPr>
        <w:t>консультування в сім'ї» для студентів за напрямом підготовки</w:t>
      </w:r>
      <w:r>
        <w:rPr>
          <w:rFonts w:ascii="Times New Roman" w:eastAsia="Times New Roman" w:hAnsi="Times New Roman" w:cs="Times New Roman"/>
          <w:spacing w:val="60"/>
          <w:sz w:val="24"/>
        </w:rPr>
        <w:t xml:space="preserve"> </w:t>
      </w:r>
      <w:r>
        <w:rPr>
          <w:rFonts w:ascii="Times New Roman" w:eastAsia="Times New Roman" w:hAnsi="Times New Roman" w:cs="Times New Roman"/>
          <w:sz w:val="24"/>
        </w:rPr>
        <w:t>«Організаційна психологія»</w:t>
      </w:r>
      <w:r>
        <w:rPr>
          <w:rFonts w:ascii="Times New Roman" w:eastAsia="Times New Roman" w:hAnsi="Times New Roman" w:cs="Times New Roman"/>
          <w:sz w:val="24"/>
        </w:rPr>
        <w:tab/>
      </w:r>
      <w:r>
        <w:rPr>
          <w:rFonts w:ascii="Times New Roman" w:eastAsia="Times New Roman" w:hAnsi="Times New Roman" w:cs="Times New Roman"/>
          <w:b/>
          <w:sz w:val="24"/>
        </w:rPr>
        <w:t xml:space="preserve">- </w:t>
      </w:r>
      <w:r>
        <w:rPr>
          <w:rFonts w:ascii="Times New Roman" w:eastAsia="Times New Roman" w:hAnsi="Times New Roman" w:cs="Times New Roman"/>
          <w:sz w:val="24"/>
        </w:rPr>
        <w:t>„  ” , 2019 року - 2</w:t>
      </w:r>
      <w:r>
        <w:rPr>
          <w:rFonts w:ascii="Times New Roman" w:eastAsia="Times New Roman" w:hAnsi="Times New Roman" w:cs="Times New Roman"/>
          <w:sz w:val="24"/>
          <w:lang w:val="ru-RU"/>
        </w:rPr>
        <w:t>7</w:t>
      </w:r>
      <w:r>
        <w:rPr>
          <w:rFonts w:ascii="Times New Roman" w:eastAsia="Times New Roman" w:hAnsi="Times New Roman" w:cs="Times New Roman"/>
          <w:spacing w:val="-3"/>
          <w:sz w:val="24"/>
        </w:rPr>
        <w:t xml:space="preserve"> </w:t>
      </w:r>
      <w:r>
        <w:rPr>
          <w:rFonts w:ascii="Times New Roman" w:eastAsia="Times New Roman" w:hAnsi="Times New Roman" w:cs="Times New Roman"/>
          <w:sz w:val="24"/>
        </w:rPr>
        <w:t>с.</w:t>
      </w:r>
    </w:p>
    <w:p w:rsidR="00A66754" w:rsidRDefault="00A66754" w:rsidP="00A66754">
      <w:pPr>
        <w:spacing w:after="0" w:line="240" w:lineRule="auto"/>
        <w:rPr>
          <w:rFonts w:ascii="Times New Roman" w:eastAsia="Times New Roman" w:hAnsi="Times New Roman" w:cs="Times New Roman"/>
          <w:sz w:val="24"/>
        </w:rPr>
      </w:pPr>
    </w:p>
    <w:p w:rsidR="00A66754" w:rsidRDefault="00A66754" w:rsidP="00A66754">
      <w:pPr>
        <w:spacing w:after="0" w:line="240" w:lineRule="auto"/>
        <w:ind w:left="118"/>
      </w:pPr>
      <w:r>
        <w:rPr>
          <w:rFonts w:ascii="Times New Roman" w:eastAsia="Times New Roman" w:hAnsi="Times New Roman" w:cs="Times New Roman"/>
          <w:sz w:val="24"/>
        </w:rPr>
        <w:t>Розробники: Лютак Оксана Зіновіївна - доцент кафедри соціальної психології та психології розвитку, кандидат психологічних наук, доцент</w:t>
      </w:r>
    </w:p>
    <w:p w:rsidR="00A66754" w:rsidRDefault="00A66754" w:rsidP="00A66754">
      <w:pPr>
        <w:spacing w:before="1" w:after="0" w:line="240" w:lineRule="auto"/>
        <w:rPr>
          <w:rFonts w:ascii="Times New Roman" w:eastAsia="Times New Roman" w:hAnsi="Times New Roman" w:cs="Times New Roman"/>
          <w:sz w:val="28"/>
        </w:rPr>
      </w:pPr>
    </w:p>
    <w:p w:rsidR="00A66754" w:rsidRDefault="00A66754" w:rsidP="00A66754">
      <w:pPr>
        <w:spacing w:after="0" w:line="240" w:lineRule="auto"/>
        <w:ind w:left="116" w:right="1323"/>
      </w:pPr>
      <w:r>
        <w:rPr>
          <w:rFonts w:ascii="Times New Roman" w:eastAsia="Times New Roman" w:hAnsi="Times New Roman" w:cs="Times New Roman"/>
          <w:sz w:val="24"/>
        </w:rPr>
        <w:t>Робоча програма затверджена на засіданні кафедри (предметної комісії) соціальної психології та психологіі розвитку</w:t>
      </w:r>
    </w:p>
    <w:p w:rsidR="00A66754" w:rsidRDefault="00A66754" w:rsidP="00A66754">
      <w:pPr>
        <w:spacing w:before="9" w:after="0" w:line="240" w:lineRule="auto"/>
        <w:rPr>
          <w:rFonts w:ascii="Times New Roman" w:eastAsia="Times New Roman" w:hAnsi="Times New Roman" w:cs="Times New Roman"/>
          <w:sz w:val="23"/>
        </w:rPr>
      </w:pPr>
    </w:p>
    <w:p w:rsidR="00A66754" w:rsidRDefault="00A66754" w:rsidP="00A66754">
      <w:pPr>
        <w:spacing w:before="1" w:after="0" w:line="240" w:lineRule="auto"/>
        <w:ind w:left="116"/>
      </w:pPr>
      <w:r>
        <w:rPr>
          <w:rFonts w:ascii="Times New Roman" w:eastAsia="Times New Roman" w:hAnsi="Times New Roman" w:cs="Times New Roman"/>
          <w:sz w:val="24"/>
        </w:rPr>
        <w:t xml:space="preserve">Протокол від “  ” 2019 року </w:t>
      </w:r>
    </w:p>
    <w:p w:rsidR="00A66754" w:rsidRDefault="00A66754" w:rsidP="00A66754">
      <w:pPr>
        <w:spacing w:before="11" w:after="0" w:line="240" w:lineRule="auto"/>
        <w:rPr>
          <w:rFonts w:ascii="Times New Roman" w:eastAsia="Times New Roman" w:hAnsi="Times New Roman" w:cs="Times New Roman"/>
          <w:sz w:val="23"/>
        </w:rPr>
      </w:pPr>
    </w:p>
    <w:p w:rsidR="00A66754" w:rsidRDefault="00A66754" w:rsidP="00A66754">
      <w:pPr>
        <w:tabs>
          <w:tab w:val="left" w:pos="9622"/>
        </w:tabs>
        <w:spacing w:after="0" w:line="240" w:lineRule="auto"/>
        <w:ind w:left="1616"/>
      </w:pPr>
      <w:r>
        <w:rPr>
          <w:rFonts w:ascii="Times New Roman" w:eastAsia="Times New Roman" w:hAnsi="Times New Roman" w:cs="Times New Roman"/>
          <w:sz w:val="24"/>
        </w:rPr>
        <w:t>Завідувач кафедри (циклової, предметної</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комісії)</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p>
    <w:p w:rsidR="00A66754" w:rsidRDefault="00A66754" w:rsidP="00A66754">
      <w:pPr>
        <w:spacing w:before="2" w:after="0" w:line="240" w:lineRule="auto"/>
        <w:rPr>
          <w:rFonts w:ascii="Times New Roman" w:eastAsia="Times New Roman" w:hAnsi="Times New Roman" w:cs="Times New Roman"/>
          <w:sz w:val="16"/>
        </w:rPr>
      </w:pPr>
    </w:p>
    <w:p w:rsidR="00A66754" w:rsidRDefault="00A66754" w:rsidP="00A66754">
      <w:pPr>
        <w:spacing w:after="0" w:line="240" w:lineRule="auto"/>
        <w:rPr>
          <w:rFonts w:ascii="Times New Roman" w:eastAsia="Times New Roman" w:hAnsi="Times New Roman" w:cs="Times New Roman"/>
          <w:sz w:val="16"/>
        </w:rPr>
      </w:pPr>
    </w:p>
    <w:p w:rsidR="00A66754" w:rsidRDefault="00A66754" w:rsidP="00A66754">
      <w:pPr>
        <w:spacing w:after="0" w:line="240" w:lineRule="auto"/>
        <w:rPr>
          <w:rFonts w:ascii="Times New Roman" w:eastAsia="Times New Roman" w:hAnsi="Times New Roman" w:cs="Times New Roman"/>
          <w:sz w:val="26"/>
        </w:rPr>
      </w:pPr>
    </w:p>
    <w:p w:rsidR="00A66754" w:rsidRDefault="00A66754" w:rsidP="00A66754">
      <w:pPr>
        <w:spacing w:before="10" w:after="0" w:line="240" w:lineRule="auto"/>
        <w:rPr>
          <w:rFonts w:ascii="Times New Roman" w:eastAsia="Times New Roman" w:hAnsi="Times New Roman" w:cs="Times New Roman"/>
          <w:sz w:val="21"/>
        </w:rPr>
      </w:pPr>
    </w:p>
    <w:p w:rsidR="00A66754" w:rsidRDefault="00A66754" w:rsidP="00A66754">
      <w:pPr>
        <w:spacing w:after="0" w:line="240" w:lineRule="auto"/>
        <w:ind w:left="116"/>
      </w:pPr>
      <w:r>
        <w:rPr>
          <w:rFonts w:ascii="Times New Roman" w:eastAsia="Times New Roman" w:hAnsi="Times New Roman" w:cs="Times New Roman"/>
          <w:sz w:val="24"/>
        </w:rPr>
        <w:t>“   ” 201</w:t>
      </w:r>
      <w:r w:rsidRPr="00A66754">
        <w:rPr>
          <w:rFonts w:ascii="Times New Roman" w:eastAsia="Times New Roman" w:hAnsi="Times New Roman" w:cs="Times New Roman"/>
          <w:sz w:val="24"/>
        </w:rPr>
        <w:t>9</w:t>
      </w:r>
      <w:r>
        <w:rPr>
          <w:rFonts w:ascii="Times New Roman" w:eastAsia="Times New Roman" w:hAnsi="Times New Roman" w:cs="Times New Roman"/>
          <w:sz w:val="24"/>
        </w:rPr>
        <w:t xml:space="preserve"> року</w:t>
      </w:r>
    </w:p>
    <w:p w:rsidR="00A66754" w:rsidRDefault="00A66754" w:rsidP="00A66754">
      <w:pPr>
        <w:spacing w:after="0" w:line="240" w:lineRule="auto"/>
        <w:ind w:left="116"/>
      </w:pPr>
      <w:r>
        <w:rPr>
          <w:rFonts w:ascii="Times New Roman" w:eastAsia="Times New Roman" w:hAnsi="Times New Roman" w:cs="Times New Roman"/>
        </w:rPr>
        <w:t xml:space="preserve"> </w:t>
      </w:r>
    </w:p>
    <w:p w:rsidR="00A66754" w:rsidRDefault="00A66754" w:rsidP="00A66754">
      <w:pPr>
        <w:tabs>
          <w:tab w:val="left" w:pos="2931"/>
        </w:tabs>
        <w:spacing w:before="90" w:after="0" w:line="240" w:lineRule="auto"/>
        <w:ind w:left="116"/>
      </w:pP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rPr>
        <w:t>(Заграй</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Л.Д.)</w:t>
      </w:r>
    </w:p>
    <w:p w:rsidR="00A66754" w:rsidRDefault="00A66754" w:rsidP="00A66754">
      <w:pPr>
        <w:tabs>
          <w:tab w:val="left" w:pos="3397"/>
        </w:tabs>
        <w:spacing w:before="3" w:after="0" w:line="240" w:lineRule="auto"/>
        <w:ind w:left="800"/>
      </w:pPr>
      <w:r>
        <w:rPr>
          <w:rFonts w:ascii="Times New Roman" w:eastAsia="Times New Roman" w:hAnsi="Times New Roman" w:cs="Times New Roman"/>
          <w:sz w:val="16"/>
        </w:rPr>
        <w:t>(підпис)</w:t>
      </w:r>
      <w:r>
        <w:rPr>
          <w:rFonts w:ascii="Times New Roman" w:eastAsia="Times New Roman" w:hAnsi="Times New Roman" w:cs="Times New Roman"/>
          <w:sz w:val="16"/>
        </w:rPr>
        <w:tab/>
        <w:t>(прізвище та</w:t>
      </w:r>
      <w:r>
        <w:rPr>
          <w:rFonts w:ascii="Times New Roman" w:eastAsia="Times New Roman" w:hAnsi="Times New Roman" w:cs="Times New Roman"/>
          <w:spacing w:val="-5"/>
          <w:sz w:val="16"/>
        </w:rPr>
        <w:t xml:space="preserve"> </w:t>
      </w:r>
      <w:r>
        <w:rPr>
          <w:rFonts w:ascii="Times New Roman" w:eastAsia="Times New Roman" w:hAnsi="Times New Roman" w:cs="Times New Roman"/>
          <w:sz w:val="16"/>
        </w:rPr>
        <w:t>ініціали)</w:t>
      </w:r>
    </w:p>
    <w:p w:rsidR="00A66754" w:rsidRDefault="00A66754" w:rsidP="00A66754">
      <w:pPr>
        <w:spacing w:after="0" w:line="240" w:lineRule="auto"/>
        <w:rPr>
          <w:rFonts w:ascii="Times New Roman" w:eastAsia="Times New Roman" w:hAnsi="Times New Roman" w:cs="Times New Roman"/>
          <w:sz w:val="16"/>
        </w:rPr>
      </w:pPr>
    </w:p>
    <w:p w:rsidR="00A66754" w:rsidRDefault="00A66754" w:rsidP="00A66754">
      <w:pPr>
        <w:spacing w:before="3" w:after="0" w:line="240" w:lineRule="auto"/>
        <w:rPr>
          <w:rFonts w:ascii="Times New Roman" w:eastAsia="Times New Roman" w:hAnsi="Times New Roman" w:cs="Times New Roman"/>
          <w:sz w:val="16"/>
        </w:rPr>
      </w:pPr>
    </w:p>
    <w:p w:rsidR="00A66754" w:rsidRDefault="00A66754" w:rsidP="00A66754">
      <w:pPr>
        <w:tabs>
          <w:tab w:val="left" w:pos="9348"/>
        </w:tabs>
        <w:spacing w:before="90" w:after="0" w:line="240" w:lineRule="auto"/>
        <w:ind w:left="116" w:right="635"/>
      </w:pPr>
      <w:r>
        <w:rPr>
          <w:rFonts w:ascii="Times New Roman" w:eastAsia="Times New Roman" w:hAnsi="Times New Roman" w:cs="Times New Roman"/>
          <w:sz w:val="24"/>
        </w:rPr>
        <w:t>Схвалено методичною комісією вищого навчального закладу за напрямом підготовки (спеціальністю)</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p>
    <w:p w:rsidR="00A66754" w:rsidRDefault="00A66754" w:rsidP="00A66754">
      <w:pPr>
        <w:spacing w:before="2" w:after="0" w:line="240" w:lineRule="auto"/>
        <w:ind w:right="2357"/>
        <w:jc w:val="right"/>
      </w:pPr>
      <w:r>
        <w:rPr>
          <w:rFonts w:ascii="Times New Roman" w:eastAsia="Times New Roman" w:hAnsi="Times New Roman" w:cs="Times New Roman"/>
          <w:sz w:val="16"/>
        </w:rPr>
        <w:t>(шифр, назва)</w:t>
      </w:r>
    </w:p>
    <w:p w:rsidR="00A66754" w:rsidRDefault="00A66754" w:rsidP="00A66754">
      <w:pPr>
        <w:tabs>
          <w:tab w:val="left" w:pos="2180"/>
          <w:tab w:val="left" w:pos="4205"/>
          <w:tab w:val="left" w:pos="5985"/>
        </w:tabs>
        <w:spacing w:before="118" w:after="0" w:line="240" w:lineRule="auto"/>
        <w:ind w:left="116"/>
      </w:pPr>
      <w:r>
        <w:rPr>
          <w:rFonts w:ascii="Times New Roman" w:eastAsia="Times New Roman" w:hAnsi="Times New Roman" w:cs="Times New Roman"/>
          <w:sz w:val="24"/>
        </w:rPr>
        <w:t>Протокол</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від</w:t>
      </w:r>
      <w:r>
        <w:rPr>
          <w:rFonts w:ascii="Times New Roman" w:eastAsia="Times New Roman" w:hAnsi="Times New Roman" w:cs="Times New Roman"/>
          <w:spacing w:val="58"/>
          <w:sz w:val="24"/>
        </w:rPr>
        <w:t xml:space="preserve"> </w:t>
      </w:r>
      <w:r>
        <w:rPr>
          <w:rFonts w:ascii="Times New Roman" w:eastAsia="Times New Roman" w:hAnsi="Times New Roman" w:cs="Times New Roman"/>
          <w:sz w:val="24"/>
        </w:rPr>
        <w: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rPr>
        <w: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rPr>
        <w:t>2019 року</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p>
    <w:p w:rsidR="00A66754" w:rsidRDefault="00A66754" w:rsidP="00A66754">
      <w:pPr>
        <w:spacing w:before="3" w:after="0" w:line="240" w:lineRule="auto"/>
        <w:rPr>
          <w:rFonts w:ascii="Times New Roman" w:eastAsia="Times New Roman" w:hAnsi="Times New Roman" w:cs="Times New Roman"/>
          <w:sz w:val="16"/>
        </w:rPr>
      </w:pPr>
    </w:p>
    <w:p w:rsidR="00A66754" w:rsidRDefault="00A66754" w:rsidP="00A66754">
      <w:pPr>
        <w:tabs>
          <w:tab w:val="left" w:pos="821"/>
          <w:tab w:val="left" w:pos="2849"/>
          <w:tab w:val="left" w:pos="4405"/>
          <w:tab w:val="left" w:pos="5423"/>
          <w:tab w:val="left" w:pos="6983"/>
        </w:tabs>
        <w:spacing w:before="90" w:after="0" w:line="240" w:lineRule="auto"/>
        <w:ind w:left="116"/>
      </w:pPr>
      <w:r>
        <w:rPr>
          <w:rFonts w:ascii="Times New Roman" w:eastAsia="Times New Roman" w:hAnsi="Times New Roman" w:cs="Times New Roman"/>
          <w:sz w:val="24"/>
        </w:rPr>
        <w: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rPr>
        <w:t>”</w:t>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rPr>
        <w:t>2019 року</w:t>
      </w:r>
      <w:r>
        <w:rPr>
          <w:rFonts w:ascii="Times New Roman" w:eastAsia="Times New Roman" w:hAnsi="Times New Roman" w:cs="Times New Roman"/>
          <w:sz w:val="24"/>
        </w:rPr>
        <w:tab/>
        <w:t>Голова</w:t>
      </w:r>
      <w:r>
        <w:rPr>
          <w:rFonts w:ascii="Times New Roman" w:eastAsia="Times New Roman" w:hAnsi="Times New Roman" w:cs="Times New Roman"/>
          <w:sz w:val="24"/>
        </w:rPr>
        <w:tab/>
      </w:r>
      <w:r>
        <w:rPr>
          <w:rFonts w:ascii="Times New Roman" w:eastAsia="Times New Roman" w:hAnsi="Times New Roman" w:cs="Times New Roman"/>
          <w:sz w:val="24"/>
          <w:u w:val="single"/>
        </w:rPr>
        <w:t xml:space="preserve"> </w:t>
      </w:r>
      <w:r>
        <w:rPr>
          <w:rFonts w:ascii="Times New Roman" w:eastAsia="Times New Roman" w:hAnsi="Times New Roman" w:cs="Times New Roman"/>
          <w:sz w:val="24"/>
          <w:u w:val="single"/>
        </w:rPr>
        <w:tab/>
      </w:r>
      <w:r>
        <w:rPr>
          <w:rFonts w:ascii="Times New Roman" w:eastAsia="Times New Roman" w:hAnsi="Times New Roman" w:cs="Times New Roman"/>
          <w:sz w:val="24"/>
        </w:rPr>
        <w:t>(П’ятківський</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Р.О.)</w:t>
      </w:r>
    </w:p>
    <w:p w:rsidR="00A66754" w:rsidRDefault="00A66754" w:rsidP="00A66754">
      <w:pPr>
        <w:tabs>
          <w:tab w:val="left" w:pos="7919"/>
        </w:tabs>
        <w:spacing w:before="3" w:after="0" w:line="240" w:lineRule="auto"/>
        <w:ind w:left="5961"/>
      </w:pPr>
      <w:r>
        <w:rPr>
          <w:rFonts w:ascii="Times New Roman" w:eastAsia="Times New Roman" w:hAnsi="Times New Roman" w:cs="Times New Roman"/>
          <w:sz w:val="16"/>
        </w:rPr>
        <w:t>(підпис)</w:t>
      </w:r>
      <w:r>
        <w:rPr>
          <w:rFonts w:ascii="Times New Roman" w:eastAsia="Times New Roman" w:hAnsi="Times New Roman" w:cs="Times New Roman"/>
          <w:sz w:val="16"/>
        </w:rPr>
        <w:tab/>
        <w:t>(прізвище та</w:t>
      </w:r>
      <w:r>
        <w:rPr>
          <w:rFonts w:ascii="Times New Roman" w:eastAsia="Times New Roman" w:hAnsi="Times New Roman" w:cs="Times New Roman"/>
          <w:spacing w:val="-6"/>
          <w:sz w:val="16"/>
        </w:rPr>
        <w:t xml:space="preserve"> </w:t>
      </w:r>
      <w:r>
        <w:rPr>
          <w:rFonts w:ascii="Times New Roman" w:eastAsia="Times New Roman" w:hAnsi="Times New Roman" w:cs="Times New Roman"/>
          <w:sz w:val="16"/>
        </w:rPr>
        <w:t>ініціали)</w:t>
      </w:r>
    </w:p>
    <w:p w:rsidR="00A66754" w:rsidRDefault="00A66754" w:rsidP="00A66754">
      <w:pPr>
        <w:spacing w:after="0" w:line="240" w:lineRule="auto"/>
        <w:rPr>
          <w:rFonts w:ascii="Times New Roman" w:eastAsia="Times New Roman" w:hAnsi="Times New Roman" w:cs="Times New Roman"/>
          <w:sz w:val="18"/>
        </w:rPr>
      </w:pPr>
    </w:p>
    <w:p w:rsidR="00A66754" w:rsidRDefault="00A66754" w:rsidP="00A66754">
      <w:pPr>
        <w:spacing w:after="0" w:line="240" w:lineRule="auto"/>
        <w:rPr>
          <w:rFonts w:ascii="Times New Roman" w:eastAsia="Times New Roman" w:hAnsi="Times New Roman" w:cs="Times New Roman"/>
          <w:sz w:val="18"/>
        </w:rPr>
      </w:pPr>
    </w:p>
    <w:p w:rsidR="00A66754" w:rsidRDefault="00A66754" w:rsidP="00A66754">
      <w:pPr>
        <w:spacing w:after="0" w:line="240" w:lineRule="auto"/>
        <w:rPr>
          <w:rFonts w:ascii="Times New Roman" w:eastAsia="Times New Roman" w:hAnsi="Times New Roman" w:cs="Times New Roman"/>
          <w:sz w:val="18"/>
        </w:rPr>
      </w:pPr>
    </w:p>
    <w:p w:rsidR="00A66754" w:rsidRDefault="00A66754" w:rsidP="00A66754">
      <w:pPr>
        <w:spacing w:after="0" w:line="240" w:lineRule="auto"/>
        <w:rPr>
          <w:rFonts w:ascii="Times New Roman" w:eastAsia="Times New Roman" w:hAnsi="Times New Roman" w:cs="Times New Roman"/>
          <w:sz w:val="18"/>
        </w:rPr>
      </w:pPr>
    </w:p>
    <w:p w:rsidR="00A66754" w:rsidRDefault="00A66754" w:rsidP="00A66754">
      <w:pPr>
        <w:spacing w:after="0" w:line="240" w:lineRule="auto"/>
        <w:rPr>
          <w:rFonts w:ascii="Times New Roman" w:eastAsia="Times New Roman" w:hAnsi="Times New Roman" w:cs="Times New Roman"/>
          <w:sz w:val="18"/>
        </w:rPr>
      </w:pPr>
    </w:p>
    <w:p w:rsidR="00A66754" w:rsidRDefault="00A66754" w:rsidP="00A66754">
      <w:pPr>
        <w:spacing w:after="0" w:line="240" w:lineRule="auto"/>
        <w:rPr>
          <w:rFonts w:ascii="Times New Roman" w:eastAsia="Times New Roman" w:hAnsi="Times New Roman" w:cs="Times New Roman"/>
          <w:sz w:val="18"/>
        </w:rPr>
      </w:pPr>
    </w:p>
    <w:p w:rsidR="00A66754" w:rsidRDefault="00A66754" w:rsidP="00A66754">
      <w:pPr>
        <w:spacing w:after="0" w:line="240" w:lineRule="auto"/>
        <w:rPr>
          <w:rFonts w:ascii="Times New Roman" w:eastAsia="Times New Roman" w:hAnsi="Times New Roman" w:cs="Times New Roman"/>
          <w:sz w:val="18"/>
        </w:rPr>
      </w:pPr>
    </w:p>
    <w:p w:rsidR="00A66754" w:rsidRDefault="00A66754" w:rsidP="00A66754">
      <w:pPr>
        <w:spacing w:after="0" w:line="240" w:lineRule="auto"/>
        <w:rPr>
          <w:rFonts w:ascii="Times New Roman" w:eastAsia="Times New Roman" w:hAnsi="Times New Roman" w:cs="Times New Roman"/>
          <w:sz w:val="18"/>
        </w:rPr>
      </w:pPr>
    </w:p>
    <w:p w:rsidR="00A66754" w:rsidRDefault="00A66754" w:rsidP="00A66754">
      <w:pPr>
        <w:spacing w:after="0" w:line="240" w:lineRule="auto"/>
        <w:rPr>
          <w:rFonts w:ascii="Times New Roman" w:eastAsia="Times New Roman" w:hAnsi="Times New Roman" w:cs="Times New Roman"/>
          <w:sz w:val="18"/>
        </w:rPr>
      </w:pPr>
    </w:p>
    <w:p w:rsidR="00A66754" w:rsidRDefault="00A66754" w:rsidP="00A66754">
      <w:pPr>
        <w:spacing w:after="0" w:line="240" w:lineRule="auto"/>
        <w:rPr>
          <w:rFonts w:ascii="Times New Roman" w:eastAsia="Times New Roman" w:hAnsi="Times New Roman" w:cs="Times New Roman"/>
          <w:sz w:val="18"/>
        </w:rPr>
      </w:pPr>
    </w:p>
    <w:p w:rsidR="00A66754" w:rsidRDefault="00A66754" w:rsidP="00A66754">
      <w:pPr>
        <w:spacing w:after="0" w:line="240" w:lineRule="auto"/>
        <w:rPr>
          <w:rFonts w:ascii="Times New Roman" w:eastAsia="Times New Roman" w:hAnsi="Times New Roman" w:cs="Times New Roman"/>
          <w:sz w:val="18"/>
        </w:rPr>
      </w:pPr>
    </w:p>
    <w:p w:rsidR="00A66754" w:rsidRDefault="00A66754" w:rsidP="00A66754">
      <w:pPr>
        <w:spacing w:after="0" w:line="240" w:lineRule="auto"/>
        <w:rPr>
          <w:rFonts w:ascii="Times New Roman" w:eastAsia="Times New Roman" w:hAnsi="Times New Roman" w:cs="Times New Roman"/>
          <w:sz w:val="18"/>
        </w:rPr>
      </w:pPr>
    </w:p>
    <w:p w:rsidR="00A66754" w:rsidRDefault="00A66754" w:rsidP="00A66754">
      <w:pPr>
        <w:spacing w:after="0" w:line="240" w:lineRule="auto"/>
        <w:rPr>
          <w:rFonts w:ascii="Times New Roman" w:eastAsia="Times New Roman" w:hAnsi="Times New Roman" w:cs="Times New Roman"/>
          <w:sz w:val="18"/>
        </w:rPr>
      </w:pPr>
    </w:p>
    <w:p w:rsidR="00A66754" w:rsidRDefault="00A66754" w:rsidP="00A66754">
      <w:pPr>
        <w:spacing w:after="0" w:line="240" w:lineRule="auto"/>
        <w:rPr>
          <w:rFonts w:ascii="Times New Roman" w:eastAsia="Times New Roman" w:hAnsi="Times New Roman" w:cs="Times New Roman"/>
          <w:sz w:val="18"/>
        </w:rPr>
      </w:pPr>
    </w:p>
    <w:p w:rsidR="00A66754" w:rsidRDefault="00A66754" w:rsidP="00A66754">
      <w:pPr>
        <w:spacing w:after="0" w:line="240" w:lineRule="auto"/>
        <w:rPr>
          <w:rFonts w:ascii="Times New Roman" w:eastAsia="Times New Roman" w:hAnsi="Times New Roman" w:cs="Times New Roman"/>
          <w:sz w:val="18"/>
        </w:rPr>
      </w:pPr>
    </w:p>
    <w:p w:rsidR="00A66754" w:rsidRDefault="00A66754" w:rsidP="00A66754">
      <w:pPr>
        <w:spacing w:after="0" w:line="240" w:lineRule="auto"/>
        <w:rPr>
          <w:rFonts w:ascii="Times New Roman" w:eastAsia="Times New Roman" w:hAnsi="Times New Roman" w:cs="Times New Roman"/>
          <w:sz w:val="18"/>
        </w:rPr>
      </w:pPr>
    </w:p>
    <w:p w:rsidR="00A66754" w:rsidRDefault="00A66754" w:rsidP="00A66754">
      <w:pPr>
        <w:spacing w:after="0" w:line="240" w:lineRule="auto"/>
        <w:rPr>
          <w:rFonts w:ascii="Times New Roman" w:eastAsia="Times New Roman" w:hAnsi="Times New Roman" w:cs="Times New Roman"/>
          <w:sz w:val="18"/>
        </w:rPr>
      </w:pPr>
    </w:p>
    <w:p w:rsidR="00A66754" w:rsidRDefault="00A66754" w:rsidP="00A66754">
      <w:pPr>
        <w:spacing w:after="0" w:line="240" w:lineRule="auto"/>
        <w:rPr>
          <w:rFonts w:ascii="Times New Roman" w:eastAsia="Times New Roman" w:hAnsi="Times New Roman" w:cs="Times New Roman"/>
          <w:sz w:val="18"/>
        </w:rPr>
      </w:pPr>
    </w:p>
    <w:p w:rsidR="00A66754" w:rsidRDefault="00A66754" w:rsidP="00A66754">
      <w:pPr>
        <w:spacing w:after="0" w:line="240" w:lineRule="auto"/>
        <w:rPr>
          <w:rFonts w:ascii="Times New Roman" w:eastAsia="Times New Roman" w:hAnsi="Times New Roman" w:cs="Times New Roman"/>
          <w:sz w:val="18"/>
        </w:rPr>
      </w:pPr>
    </w:p>
    <w:p w:rsidR="00A66754" w:rsidRDefault="00A66754" w:rsidP="00A66754">
      <w:pPr>
        <w:spacing w:after="0" w:line="240" w:lineRule="auto"/>
        <w:rPr>
          <w:rFonts w:ascii="Times New Roman" w:eastAsia="Times New Roman" w:hAnsi="Times New Roman" w:cs="Times New Roman"/>
          <w:sz w:val="18"/>
        </w:rPr>
      </w:pPr>
    </w:p>
    <w:p w:rsidR="00A66754" w:rsidRDefault="00A66754" w:rsidP="00A66754">
      <w:pPr>
        <w:spacing w:after="0" w:line="240" w:lineRule="auto"/>
        <w:rPr>
          <w:rFonts w:ascii="Times New Roman" w:eastAsia="Times New Roman" w:hAnsi="Times New Roman" w:cs="Times New Roman"/>
          <w:sz w:val="18"/>
        </w:rPr>
      </w:pPr>
    </w:p>
    <w:p w:rsidR="00A66754" w:rsidRDefault="00A66754" w:rsidP="00A66754">
      <w:pPr>
        <w:tabs>
          <w:tab w:val="left" w:pos="1623"/>
          <w:tab w:val="left" w:pos="2387"/>
        </w:tabs>
        <w:spacing w:before="159" w:after="0" w:line="340" w:lineRule="auto"/>
        <w:ind w:right="401"/>
        <w:jc w:val="right"/>
      </w:pPr>
      <w:r>
        <w:rPr>
          <w:rFonts w:ascii="Symbol" w:eastAsia="Symbol" w:hAnsi="Symbol" w:cs="Symbol"/>
          <w:sz w:val="28"/>
        </w:rPr>
        <w:t></w:t>
      </w:r>
      <w:r>
        <w:rPr>
          <w:rFonts w:ascii="Symbol" w:eastAsia="Symbol" w:hAnsi="Symbol" w:cs="Symbol"/>
          <w:sz w:val="28"/>
          <w:u w:val="single"/>
        </w:rPr>
        <w:t></w:t>
      </w:r>
      <w:r>
        <w:rPr>
          <w:rFonts w:ascii="Symbol" w:eastAsia="Symbol" w:hAnsi="Symbol" w:cs="Symbol"/>
          <w:sz w:val="28"/>
          <w:u w:val="single"/>
        </w:rPr>
        <w:tab/>
      </w:r>
      <w:r>
        <w:rPr>
          <w:rFonts w:ascii="Times New Roman" w:eastAsia="Times New Roman" w:hAnsi="Times New Roman" w:cs="Times New Roman"/>
          <w:sz w:val="28"/>
        </w:rPr>
        <w:t>,</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20</w:t>
      </w:r>
      <w:r>
        <w:rPr>
          <w:rFonts w:ascii="Times New Roman" w:eastAsia="Times New Roman" w:hAnsi="Times New Roman" w:cs="Times New Roman"/>
          <w:sz w:val="28"/>
          <w:u w:val="single"/>
        </w:rPr>
        <w:t xml:space="preserve"> </w:t>
      </w:r>
      <w:r>
        <w:rPr>
          <w:rFonts w:ascii="Times New Roman" w:eastAsia="Times New Roman" w:hAnsi="Times New Roman" w:cs="Times New Roman"/>
          <w:sz w:val="28"/>
          <w:u w:val="single"/>
        </w:rPr>
        <w:tab/>
      </w:r>
      <w:r>
        <w:rPr>
          <w:rFonts w:ascii="Times New Roman" w:eastAsia="Times New Roman" w:hAnsi="Times New Roman" w:cs="Times New Roman"/>
          <w:spacing w:val="-1"/>
          <w:sz w:val="28"/>
        </w:rPr>
        <w:t>рік</w:t>
      </w:r>
    </w:p>
    <w:p w:rsidR="00A66754" w:rsidRDefault="00A66754" w:rsidP="00A66754">
      <w:pPr>
        <w:tabs>
          <w:tab w:val="left" w:pos="1692"/>
        </w:tabs>
        <w:spacing w:after="0" w:line="340" w:lineRule="auto"/>
        <w:ind w:right="331"/>
        <w:jc w:val="right"/>
      </w:pPr>
      <w:r>
        <w:rPr>
          <w:rFonts w:ascii="Symbol" w:eastAsia="Symbol" w:hAnsi="Symbol" w:cs="Symbol"/>
          <w:sz w:val="28"/>
        </w:rPr>
        <w:t></w:t>
      </w:r>
      <w:r>
        <w:rPr>
          <w:rFonts w:ascii="Symbol" w:eastAsia="Symbol" w:hAnsi="Symbol" w:cs="Symbol"/>
          <w:sz w:val="28"/>
          <w:u w:val="single"/>
        </w:rPr>
        <w:t></w:t>
      </w:r>
      <w:r>
        <w:rPr>
          <w:rFonts w:ascii="Symbol" w:eastAsia="Symbol" w:hAnsi="Symbol" w:cs="Symbol"/>
          <w:sz w:val="28"/>
          <w:u w:val="single"/>
        </w:rPr>
        <w:tab/>
      </w:r>
      <w:r>
        <w:rPr>
          <w:rFonts w:ascii="Times New Roman" w:eastAsia="Times New Roman" w:hAnsi="Times New Roman" w:cs="Times New Roman"/>
          <w:sz w:val="28"/>
        </w:rPr>
        <w:t>, 20</w:t>
      </w:r>
      <w:r>
        <w:rPr>
          <w:rFonts w:ascii="Times New Roman" w:eastAsia="Times New Roman" w:hAnsi="Times New Roman" w:cs="Times New Roman"/>
          <w:spacing w:val="-6"/>
          <w:sz w:val="28"/>
        </w:rPr>
        <w:t xml:space="preserve"> </w:t>
      </w:r>
      <w:r>
        <w:rPr>
          <w:rFonts w:ascii="Times New Roman" w:eastAsia="Times New Roman" w:hAnsi="Times New Roman" w:cs="Times New Roman"/>
          <w:sz w:val="28"/>
        </w:rPr>
        <w:t>рік</w:t>
      </w:r>
    </w:p>
    <w:p w:rsidR="00A66754" w:rsidRDefault="00A66754" w:rsidP="00A66754">
      <w:pPr>
        <w:spacing w:after="0" w:line="240" w:lineRule="auto"/>
        <w:jc w:val="right"/>
        <w:rPr>
          <w:rFonts w:ascii="Times New Roman" w:eastAsia="Times New Roman" w:hAnsi="Times New Roman" w:cs="Times New Roman"/>
        </w:rPr>
      </w:pPr>
    </w:p>
    <w:p w:rsidR="00A66754" w:rsidRDefault="00A66754" w:rsidP="00A66754">
      <w:pPr>
        <w:spacing w:before="61" w:after="0" w:line="240" w:lineRule="auto"/>
        <w:ind w:left="3088"/>
        <w:rPr>
          <w:rFonts w:ascii="Times New Roman" w:eastAsia="Times New Roman" w:hAnsi="Times New Roman" w:cs="Times New Roman"/>
          <w:b/>
          <w:sz w:val="28"/>
        </w:rPr>
      </w:pPr>
    </w:p>
    <w:p w:rsidR="00A66754" w:rsidRDefault="00A66754" w:rsidP="00A66754">
      <w:pPr>
        <w:spacing w:before="61" w:after="0" w:line="240" w:lineRule="auto"/>
        <w:ind w:left="3088"/>
        <w:rPr>
          <w:rFonts w:ascii="Times New Roman" w:eastAsia="Times New Roman" w:hAnsi="Times New Roman" w:cs="Times New Roman"/>
          <w:b/>
          <w:sz w:val="28"/>
        </w:rPr>
      </w:pPr>
    </w:p>
    <w:p w:rsidR="00A66754" w:rsidRDefault="00A66754" w:rsidP="00A66754">
      <w:pPr>
        <w:spacing w:before="61" w:after="0" w:line="240" w:lineRule="auto"/>
        <w:ind w:left="3088"/>
        <w:rPr>
          <w:rFonts w:ascii="Times New Roman" w:eastAsia="Times New Roman" w:hAnsi="Times New Roman" w:cs="Times New Roman"/>
          <w:b/>
          <w:sz w:val="28"/>
        </w:rPr>
      </w:pPr>
    </w:p>
    <w:p w:rsidR="00A66754" w:rsidRDefault="00A66754" w:rsidP="00A66754">
      <w:pPr>
        <w:spacing w:before="61" w:after="0" w:line="240" w:lineRule="auto"/>
        <w:ind w:left="3088"/>
      </w:pPr>
      <w:r>
        <w:rPr>
          <w:rFonts w:ascii="Times New Roman" w:eastAsia="Times New Roman" w:hAnsi="Times New Roman" w:cs="Times New Roman"/>
          <w:b/>
          <w:sz w:val="28"/>
        </w:rPr>
        <w:lastRenderedPageBreak/>
        <w:t>1. Опис навчальної дисципліни</w:t>
      </w:r>
    </w:p>
    <w:p w:rsidR="00A66754" w:rsidRDefault="00A66754" w:rsidP="00A66754">
      <w:pPr>
        <w:spacing w:before="1" w:after="1" w:line="240" w:lineRule="auto"/>
        <w:rPr>
          <w:rFonts w:ascii="Times New Roman" w:eastAsia="Times New Roman" w:hAnsi="Times New Roman" w:cs="Times New Roman"/>
          <w:b/>
          <w:sz w:val="28"/>
        </w:rPr>
      </w:pPr>
    </w:p>
    <w:tbl>
      <w:tblPr>
        <w:tblW w:w="0" w:type="auto"/>
        <w:tblInd w:w="255" w:type="dxa"/>
        <w:tblLayout w:type="fixed"/>
        <w:tblCellMar>
          <w:left w:w="0" w:type="dxa"/>
          <w:right w:w="0" w:type="dxa"/>
        </w:tblCellMar>
        <w:tblLook w:val="0000" w:firstRow="0" w:lastRow="0" w:firstColumn="0" w:lastColumn="0" w:noHBand="0" w:noVBand="0"/>
      </w:tblPr>
      <w:tblGrid>
        <w:gridCol w:w="3551"/>
        <w:gridCol w:w="3179"/>
        <w:gridCol w:w="1435"/>
        <w:gridCol w:w="1224"/>
      </w:tblGrid>
      <w:tr w:rsidR="00A66754" w:rsidTr="009A5AFA">
        <w:trPr>
          <w:trHeight w:val="803"/>
        </w:trPr>
        <w:tc>
          <w:tcPr>
            <w:tcW w:w="3551"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before="10" w:after="0" w:line="240" w:lineRule="auto"/>
              <w:rPr>
                <w:rFonts w:ascii="Times New Roman" w:eastAsia="Times New Roman" w:hAnsi="Times New Roman" w:cs="Times New Roman"/>
                <w:b/>
                <w:sz w:val="30"/>
              </w:rPr>
            </w:pPr>
          </w:p>
          <w:p w:rsidR="00A66754" w:rsidRDefault="00A66754" w:rsidP="009A5AFA">
            <w:pPr>
              <w:spacing w:after="0" w:line="240" w:lineRule="auto"/>
              <w:ind w:left="794" w:right="544" w:hanging="224"/>
            </w:pPr>
            <w:r>
              <w:rPr>
                <w:rFonts w:ascii="Times New Roman" w:eastAsia="Times New Roman" w:hAnsi="Times New Roman" w:cs="Times New Roman"/>
                <w:sz w:val="28"/>
              </w:rPr>
              <w:t>Найменування показників</w:t>
            </w:r>
          </w:p>
        </w:tc>
        <w:tc>
          <w:tcPr>
            <w:tcW w:w="3179"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before="194" w:after="0" w:line="240" w:lineRule="auto"/>
              <w:ind w:left="352" w:right="340" w:hanging="2"/>
              <w:jc w:val="center"/>
            </w:pPr>
            <w:r>
              <w:rPr>
                <w:rFonts w:ascii="Times New Roman" w:eastAsia="Times New Roman" w:hAnsi="Times New Roman" w:cs="Times New Roman"/>
                <w:sz w:val="28"/>
              </w:rPr>
              <w:t>Галузь знань, напрям підготовки, освітньо-</w:t>
            </w:r>
          </w:p>
          <w:p w:rsidR="00A66754" w:rsidRDefault="00A66754" w:rsidP="009A5AFA">
            <w:pPr>
              <w:spacing w:after="0" w:line="319" w:lineRule="auto"/>
              <w:ind w:left="201" w:right="190"/>
              <w:jc w:val="center"/>
            </w:pPr>
            <w:r>
              <w:rPr>
                <w:rFonts w:ascii="Times New Roman" w:eastAsia="Times New Roman" w:hAnsi="Times New Roman" w:cs="Times New Roman"/>
                <w:sz w:val="28"/>
              </w:rPr>
              <w:t>кваліфікаційний рівень</w:t>
            </w:r>
          </w:p>
        </w:tc>
        <w:tc>
          <w:tcPr>
            <w:tcW w:w="143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before="74" w:after="0" w:line="321" w:lineRule="auto"/>
              <w:ind w:left="9"/>
              <w:jc w:val="center"/>
            </w:pPr>
            <w:r>
              <w:rPr>
                <w:rFonts w:ascii="Times New Roman" w:eastAsia="Times New Roman" w:hAnsi="Times New Roman" w:cs="Times New Roman"/>
                <w:sz w:val="28"/>
              </w:rPr>
              <w:t>Характеристика</w:t>
            </w:r>
          </w:p>
          <w:p w:rsidR="00A66754" w:rsidRDefault="00A66754" w:rsidP="009A5AFA">
            <w:pPr>
              <w:spacing w:after="0" w:line="240" w:lineRule="auto"/>
              <w:ind w:left="8"/>
              <w:jc w:val="center"/>
            </w:pPr>
            <w:r>
              <w:rPr>
                <w:rFonts w:ascii="Times New Roman" w:eastAsia="Times New Roman" w:hAnsi="Times New Roman" w:cs="Times New Roman"/>
                <w:sz w:val="28"/>
              </w:rPr>
              <w:t>навчальної дисципліни</w:t>
            </w:r>
          </w:p>
        </w:tc>
        <w:tc>
          <w:tcPr>
            <w:tcW w:w="1224" w:type="dxa"/>
            <w:shd w:val="clear" w:color="auto" w:fill="auto"/>
          </w:tcPr>
          <w:p w:rsidR="00A66754" w:rsidRDefault="00A66754" w:rsidP="009A5AFA"/>
        </w:tc>
      </w:tr>
      <w:tr w:rsidR="00A66754" w:rsidTr="009A5AFA">
        <w:tblPrEx>
          <w:tblCellMar>
            <w:left w:w="10" w:type="dxa"/>
            <w:right w:w="10" w:type="dxa"/>
          </w:tblCellMar>
        </w:tblPrEx>
        <w:trPr>
          <w:trHeight w:val="551"/>
        </w:trPr>
        <w:tc>
          <w:tcPr>
            <w:tcW w:w="3551" w:type="dxa"/>
            <w:vMerge/>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tc>
        <w:tc>
          <w:tcPr>
            <w:tcW w:w="3179" w:type="dxa"/>
            <w:vMerge/>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tc>
        <w:tc>
          <w:tcPr>
            <w:tcW w:w="2659" w:type="dxa"/>
            <w:gridSpan w:val="2"/>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71" w:lineRule="auto"/>
              <w:ind w:left="94" w:right="88"/>
              <w:jc w:val="center"/>
            </w:pPr>
            <w:r>
              <w:rPr>
                <w:rFonts w:ascii="Times New Roman" w:eastAsia="Times New Roman" w:hAnsi="Times New Roman" w:cs="Times New Roman"/>
                <w:b/>
                <w:sz w:val="24"/>
              </w:rPr>
              <w:t>денна форма</w:t>
            </w:r>
          </w:p>
          <w:p w:rsidR="00A66754" w:rsidRDefault="00A66754" w:rsidP="009A5AFA">
            <w:pPr>
              <w:spacing w:after="0" w:line="259" w:lineRule="auto"/>
              <w:ind w:left="94" w:right="83"/>
              <w:jc w:val="center"/>
            </w:pPr>
            <w:r>
              <w:rPr>
                <w:rFonts w:ascii="Times New Roman" w:eastAsia="Times New Roman" w:hAnsi="Times New Roman" w:cs="Times New Roman"/>
                <w:b/>
                <w:sz w:val="24"/>
              </w:rPr>
              <w:t>навчання</w:t>
            </w:r>
          </w:p>
        </w:tc>
      </w:tr>
      <w:tr w:rsidR="00A66754" w:rsidTr="009A5AFA">
        <w:trPr>
          <w:trHeight w:val="1151"/>
        </w:trPr>
        <w:tc>
          <w:tcPr>
            <w:tcW w:w="3551"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before="9" w:after="0" w:line="240" w:lineRule="auto"/>
              <w:rPr>
                <w:rFonts w:ascii="Times New Roman" w:eastAsia="Times New Roman" w:hAnsi="Times New Roman" w:cs="Times New Roman"/>
                <w:b/>
                <w:sz w:val="43"/>
              </w:rPr>
            </w:pPr>
          </w:p>
          <w:p w:rsidR="00A66754" w:rsidRDefault="00A66754" w:rsidP="009A5AFA">
            <w:pPr>
              <w:spacing w:after="0" w:line="240" w:lineRule="auto"/>
              <w:ind w:left="107" w:right="467"/>
            </w:pPr>
            <w:r>
              <w:rPr>
                <w:rFonts w:ascii="Times New Roman" w:eastAsia="Times New Roman" w:hAnsi="Times New Roman" w:cs="Times New Roman"/>
                <w:sz w:val="28"/>
              </w:rPr>
              <w:t>Кількість кредитів ЄКТС - 6</w:t>
            </w:r>
          </w:p>
        </w:tc>
        <w:tc>
          <w:tcPr>
            <w:tcW w:w="317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6" w:lineRule="auto"/>
              <w:ind w:left="861"/>
            </w:pPr>
            <w:r>
              <w:rPr>
                <w:rFonts w:ascii="Times New Roman" w:eastAsia="Times New Roman" w:hAnsi="Times New Roman" w:cs="Times New Roman"/>
                <w:sz w:val="28"/>
              </w:rPr>
              <w:t>Галузь знань</w:t>
            </w:r>
          </w:p>
          <w:p w:rsidR="00A66754" w:rsidRDefault="00A66754" w:rsidP="009A5AFA">
            <w:pPr>
              <w:spacing w:after="0" w:line="240" w:lineRule="auto"/>
              <w:ind w:left="201" w:right="191"/>
              <w:jc w:val="center"/>
            </w:pPr>
            <w:r>
              <w:rPr>
                <w:rFonts w:ascii="Times New Roman" w:eastAsia="Times New Roman" w:hAnsi="Times New Roman" w:cs="Times New Roman"/>
                <w:sz w:val="28"/>
              </w:rPr>
              <w:t>05 Соціальні та поведінкові науки</w:t>
            </w:r>
          </w:p>
        </w:tc>
        <w:tc>
          <w:tcPr>
            <w:tcW w:w="1435"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ascii="Times New Roman" w:eastAsia="Times New Roman" w:hAnsi="Times New Roman" w:cs="Times New Roman"/>
                <w:b/>
                <w:sz w:val="30"/>
              </w:rPr>
            </w:pPr>
          </w:p>
          <w:p w:rsidR="00A66754" w:rsidRDefault="00A66754" w:rsidP="009A5AFA">
            <w:pPr>
              <w:spacing w:after="0" w:line="240" w:lineRule="auto"/>
              <w:rPr>
                <w:rFonts w:ascii="Times New Roman" w:eastAsia="Times New Roman" w:hAnsi="Times New Roman" w:cs="Times New Roman"/>
                <w:b/>
                <w:sz w:val="28"/>
              </w:rPr>
            </w:pPr>
          </w:p>
          <w:p w:rsidR="00A66754" w:rsidRDefault="00A66754" w:rsidP="009A5AFA">
            <w:pPr>
              <w:spacing w:after="0" w:line="240" w:lineRule="auto"/>
              <w:ind w:left="984"/>
            </w:pPr>
            <w:r>
              <w:rPr>
                <w:rFonts w:ascii="Times New Roman" w:eastAsia="Times New Roman" w:hAnsi="Times New Roman" w:cs="Times New Roman"/>
                <w:sz w:val="28"/>
              </w:rPr>
              <w:t>За вибором</w:t>
            </w:r>
          </w:p>
        </w:tc>
        <w:tc>
          <w:tcPr>
            <w:tcW w:w="1224" w:type="dxa"/>
            <w:shd w:val="clear" w:color="auto" w:fill="auto"/>
          </w:tcPr>
          <w:p w:rsidR="00A66754" w:rsidRDefault="00A66754" w:rsidP="009A5AFA"/>
        </w:tc>
      </w:tr>
      <w:tr w:rsidR="00A66754" w:rsidTr="009A5AFA">
        <w:trPr>
          <w:trHeight w:val="506"/>
        </w:trPr>
        <w:tc>
          <w:tcPr>
            <w:tcW w:w="3551" w:type="dxa"/>
            <w:vMerge/>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tc>
        <w:tc>
          <w:tcPr>
            <w:tcW w:w="317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480"/>
            </w:pPr>
            <w:r>
              <w:rPr>
                <w:rFonts w:ascii="Times New Roman" w:eastAsia="Times New Roman" w:hAnsi="Times New Roman" w:cs="Times New Roman"/>
                <w:sz w:val="28"/>
              </w:rPr>
              <w:t>Напрям підготовки</w:t>
            </w:r>
          </w:p>
        </w:tc>
        <w:tc>
          <w:tcPr>
            <w:tcW w:w="1435" w:type="dxa"/>
            <w:vMerge/>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tc>
        <w:tc>
          <w:tcPr>
            <w:tcW w:w="1224" w:type="dxa"/>
            <w:shd w:val="clear" w:color="auto" w:fill="auto"/>
          </w:tcPr>
          <w:p w:rsidR="00A66754" w:rsidRDefault="00A66754" w:rsidP="009A5AFA"/>
        </w:tc>
      </w:tr>
      <w:tr w:rsidR="00A66754" w:rsidTr="009A5AFA">
        <w:trPr>
          <w:trHeight w:val="321"/>
        </w:trPr>
        <w:tc>
          <w:tcPr>
            <w:tcW w:w="3551"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2" w:lineRule="auto"/>
              <w:ind w:left="107"/>
            </w:pPr>
            <w:r>
              <w:rPr>
                <w:rFonts w:ascii="Times New Roman" w:eastAsia="Times New Roman" w:hAnsi="Times New Roman" w:cs="Times New Roman"/>
                <w:sz w:val="28"/>
              </w:rPr>
              <w:t xml:space="preserve">Модулів – </w:t>
            </w:r>
            <w:r>
              <w:rPr>
                <w:rFonts w:ascii="Times New Roman" w:eastAsia="Times New Roman" w:hAnsi="Times New Roman" w:cs="Times New Roman"/>
                <w:sz w:val="28"/>
                <w:lang w:val="ru-RU"/>
              </w:rPr>
              <w:t>2</w:t>
            </w:r>
          </w:p>
        </w:tc>
        <w:tc>
          <w:tcPr>
            <w:tcW w:w="3179"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ascii="Times New Roman" w:eastAsia="Times New Roman" w:hAnsi="Times New Roman" w:cs="Times New Roman"/>
                <w:b/>
                <w:sz w:val="30"/>
              </w:rPr>
            </w:pPr>
          </w:p>
          <w:p w:rsidR="00A66754" w:rsidRDefault="00A66754" w:rsidP="009A5AFA">
            <w:pPr>
              <w:spacing w:after="0" w:line="240" w:lineRule="auto"/>
              <w:ind w:left="108" w:right="86"/>
            </w:pPr>
            <w:r>
              <w:rPr>
                <w:rFonts w:ascii="Times New Roman" w:eastAsia="Times New Roman" w:hAnsi="Times New Roman" w:cs="Times New Roman"/>
                <w:sz w:val="28"/>
              </w:rPr>
              <w:t>Спеціальність: 053 «Організаційна психологія»</w:t>
            </w:r>
          </w:p>
        </w:tc>
        <w:tc>
          <w:tcPr>
            <w:tcW w:w="143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2" w:lineRule="auto"/>
              <w:ind w:left="727"/>
              <w:jc w:val="both"/>
            </w:pPr>
            <w:r>
              <w:rPr>
                <w:rFonts w:ascii="Times New Roman" w:eastAsia="Times New Roman" w:hAnsi="Times New Roman" w:cs="Times New Roman"/>
                <w:b/>
                <w:sz w:val="28"/>
              </w:rPr>
              <w:t>Рік підготовк</w:t>
            </w:r>
          </w:p>
        </w:tc>
        <w:tc>
          <w:tcPr>
            <w:tcW w:w="1224" w:type="dxa"/>
            <w:shd w:val="clear" w:color="auto" w:fill="auto"/>
          </w:tcPr>
          <w:p w:rsidR="00A66754" w:rsidRDefault="00A66754" w:rsidP="009A5AFA"/>
        </w:tc>
      </w:tr>
      <w:tr w:rsidR="00A66754" w:rsidTr="009A5AFA">
        <w:tblPrEx>
          <w:tblCellMar>
            <w:left w:w="10" w:type="dxa"/>
            <w:right w:w="10" w:type="dxa"/>
          </w:tblCellMar>
        </w:tblPrEx>
        <w:trPr>
          <w:trHeight w:val="321"/>
        </w:trPr>
        <w:tc>
          <w:tcPr>
            <w:tcW w:w="3551"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0" w:lineRule="auto"/>
              <w:ind w:left="107"/>
            </w:pPr>
            <w:r>
              <w:rPr>
                <w:rFonts w:ascii="Times New Roman" w:eastAsia="Times New Roman" w:hAnsi="Times New Roman" w:cs="Times New Roman"/>
                <w:sz w:val="28"/>
              </w:rPr>
              <w:t>Змістових модулів –2</w:t>
            </w:r>
          </w:p>
        </w:tc>
        <w:tc>
          <w:tcPr>
            <w:tcW w:w="3179" w:type="dxa"/>
            <w:vMerge/>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tc>
        <w:tc>
          <w:tcPr>
            <w:tcW w:w="2659" w:type="dxa"/>
            <w:gridSpan w:val="2"/>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0" w:lineRule="auto"/>
              <w:ind w:left="94" w:right="86"/>
              <w:jc w:val="center"/>
            </w:pPr>
            <w:r>
              <w:rPr>
                <w:rFonts w:ascii="Times New Roman" w:eastAsia="Times New Roman" w:hAnsi="Times New Roman" w:cs="Times New Roman"/>
                <w:sz w:val="28"/>
              </w:rPr>
              <w:t>2_-й</w:t>
            </w:r>
          </w:p>
        </w:tc>
      </w:tr>
      <w:tr w:rsidR="00A66754" w:rsidTr="009A5AFA">
        <w:trPr>
          <w:trHeight w:val="1065"/>
        </w:trPr>
        <w:tc>
          <w:tcPr>
            <w:tcW w:w="3551"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07"/>
            </w:pPr>
            <w:r>
              <w:rPr>
                <w:rFonts w:ascii="Times New Roman" w:eastAsia="Times New Roman" w:hAnsi="Times New Roman" w:cs="Times New Roman"/>
                <w:sz w:val="28"/>
              </w:rPr>
              <w:t>Індивідуальне</w:t>
            </w:r>
          </w:p>
          <w:p w:rsidR="00A66754" w:rsidRDefault="00A66754" w:rsidP="009A5AFA">
            <w:pPr>
              <w:spacing w:before="2" w:after="0" w:line="240" w:lineRule="auto"/>
              <w:ind w:left="107" w:right="663"/>
            </w:pPr>
            <w:r>
              <w:rPr>
                <w:rFonts w:ascii="Times New Roman" w:eastAsia="Times New Roman" w:hAnsi="Times New Roman" w:cs="Times New Roman"/>
                <w:sz w:val="28"/>
              </w:rPr>
              <w:t>науково-дослідне завдання</w:t>
            </w:r>
          </w:p>
          <w:p w:rsidR="00A66754" w:rsidRDefault="00A66754" w:rsidP="009A5AFA">
            <w:pPr>
              <w:spacing w:after="0" w:line="240" w:lineRule="auto"/>
              <w:ind w:left="101"/>
              <w:rPr>
                <w:rFonts w:ascii="Times New Roman" w:eastAsia="Times New Roman" w:hAnsi="Times New Roman" w:cs="Times New Roman"/>
                <w:sz w:val="2"/>
              </w:rPr>
            </w:pPr>
          </w:p>
          <w:p w:rsidR="00A66754" w:rsidRDefault="00A66754" w:rsidP="009A5AFA">
            <w:pPr>
              <w:spacing w:after="0" w:line="240" w:lineRule="auto"/>
              <w:ind w:left="1192" w:right="1181"/>
              <w:jc w:val="center"/>
            </w:pPr>
            <w:r>
              <w:rPr>
                <w:rFonts w:ascii="Times New Roman" w:eastAsia="Times New Roman" w:hAnsi="Times New Roman" w:cs="Times New Roman"/>
                <w:sz w:val="16"/>
              </w:rPr>
              <w:t>(</w:t>
            </w:r>
          </w:p>
        </w:tc>
        <w:tc>
          <w:tcPr>
            <w:tcW w:w="3179" w:type="dxa"/>
            <w:vMerge/>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tc>
        <w:tc>
          <w:tcPr>
            <w:tcW w:w="143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before="1" w:after="0" w:line="240" w:lineRule="auto"/>
              <w:ind w:left="12"/>
              <w:jc w:val="center"/>
            </w:pPr>
            <w:r>
              <w:rPr>
                <w:rFonts w:ascii="Times New Roman" w:eastAsia="Times New Roman" w:hAnsi="Times New Roman" w:cs="Times New Roman"/>
                <w:b/>
                <w:sz w:val="28"/>
              </w:rPr>
              <w:t>Семестр</w:t>
            </w:r>
          </w:p>
        </w:tc>
        <w:tc>
          <w:tcPr>
            <w:tcW w:w="1224" w:type="dxa"/>
            <w:shd w:val="clear" w:color="auto" w:fill="auto"/>
          </w:tcPr>
          <w:p w:rsidR="00A66754" w:rsidRDefault="00A66754" w:rsidP="009A5AFA"/>
        </w:tc>
      </w:tr>
      <w:tr w:rsidR="00A66754" w:rsidTr="009A5AFA">
        <w:tblPrEx>
          <w:tblCellMar>
            <w:left w:w="10" w:type="dxa"/>
            <w:right w:w="10" w:type="dxa"/>
          </w:tblCellMar>
        </w:tblPrEx>
        <w:trPr>
          <w:trHeight w:val="323"/>
        </w:trPr>
        <w:tc>
          <w:tcPr>
            <w:tcW w:w="3551"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ind w:left="107" w:right="575"/>
            </w:pPr>
            <w:r>
              <w:rPr>
                <w:rFonts w:ascii="Times New Roman" w:eastAsia="Times New Roman" w:hAnsi="Times New Roman" w:cs="Times New Roman"/>
                <w:sz w:val="28"/>
              </w:rPr>
              <w:t>Загальна кількість годин - ОКР</w:t>
            </w:r>
          </w:p>
          <w:p w:rsidR="00A66754" w:rsidRDefault="00A66754" w:rsidP="009A5AFA">
            <w:pPr>
              <w:spacing w:after="0" w:line="309" w:lineRule="auto"/>
              <w:ind w:left="107"/>
            </w:pPr>
            <w:r>
              <w:rPr>
                <w:rFonts w:ascii="Times New Roman" w:eastAsia="Times New Roman" w:hAnsi="Times New Roman" w:cs="Times New Roman"/>
                <w:sz w:val="28"/>
              </w:rPr>
              <w:t>«магістр» - 180</w:t>
            </w:r>
          </w:p>
        </w:tc>
        <w:tc>
          <w:tcPr>
            <w:tcW w:w="3179" w:type="dxa"/>
            <w:vMerge/>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tc>
        <w:tc>
          <w:tcPr>
            <w:tcW w:w="2659" w:type="dxa"/>
            <w:gridSpan w:val="2"/>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2" w:lineRule="auto"/>
              <w:ind w:left="94" w:right="86"/>
              <w:jc w:val="center"/>
            </w:pPr>
            <w:r>
              <w:rPr>
                <w:rFonts w:ascii="Times New Roman" w:eastAsia="Times New Roman" w:hAnsi="Times New Roman" w:cs="Times New Roman"/>
                <w:sz w:val="28"/>
              </w:rPr>
              <w:t>3_-й</w:t>
            </w:r>
          </w:p>
        </w:tc>
      </w:tr>
      <w:tr w:rsidR="00A66754" w:rsidTr="009A5AFA">
        <w:trPr>
          <w:trHeight w:val="633"/>
        </w:trPr>
        <w:tc>
          <w:tcPr>
            <w:tcW w:w="3551" w:type="dxa"/>
            <w:vMerge/>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tc>
        <w:tc>
          <w:tcPr>
            <w:tcW w:w="3179" w:type="dxa"/>
            <w:vMerge/>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tc>
        <w:tc>
          <w:tcPr>
            <w:tcW w:w="143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before="153" w:after="0" w:line="240" w:lineRule="auto"/>
              <w:ind w:left="8"/>
              <w:jc w:val="center"/>
            </w:pPr>
            <w:r>
              <w:rPr>
                <w:rFonts w:ascii="Times New Roman" w:eastAsia="Times New Roman" w:hAnsi="Times New Roman" w:cs="Times New Roman"/>
                <w:b/>
                <w:sz w:val="28"/>
              </w:rPr>
              <w:t>Лекції</w:t>
            </w:r>
          </w:p>
        </w:tc>
        <w:tc>
          <w:tcPr>
            <w:tcW w:w="1224" w:type="dxa"/>
            <w:shd w:val="clear" w:color="auto" w:fill="auto"/>
          </w:tcPr>
          <w:p w:rsidR="00A66754" w:rsidRDefault="00A66754" w:rsidP="009A5AFA">
            <w:pPr>
              <w:jc w:val="center"/>
            </w:pPr>
          </w:p>
        </w:tc>
      </w:tr>
      <w:tr w:rsidR="00A66754" w:rsidTr="009A5AFA">
        <w:tblPrEx>
          <w:tblCellMar>
            <w:left w:w="10" w:type="dxa"/>
            <w:right w:w="10" w:type="dxa"/>
          </w:tblCellMar>
        </w:tblPrEx>
        <w:trPr>
          <w:trHeight w:val="321"/>
        </w:trPr>
        <w:tc>
          <w:tcPr>
            <w:tcW w:w="3551"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ind w:left="107" w:right="636"/>
            </w:pPr>
            <w:r>
              <w:rPr>
                <w:rFonts w:ascii="Times New Roman" w:eastAsia="Times New Roman" w:hAnsi="Times New Roman" w:cs="Times New Roman"/>
                <w:sz w:val="28"/>
              </w:rPr>
              <w:t>ОКР «магістр» Тижневих годин для денної форми навчання: 2</w:t>
            </w:r>
          </w:p>
          <w:p w:rsidR="00A66754" w:rsidRDefault="00A66754" w:rsidP="009A5AFA">
            <w:pPr>
              <w:spacing w:after="0" w:line="319" w:lineRule="auto"/>
              <w:ind w:left="107"/>
            </w:pPr>
            <w:r>
              <w:rPr>
                <w:rFonts w:ascii="Times New Roman" w:eastAsia="Times New Roman" w:hAnsi="Times New Roman" w:cs="Times New Roman"/>
                <w:sz w:val="28"/>
              </w:rPr>
              <w:t>аудиторних – 2</w:t>
            </w:r>
          </w:p>
          <w:p w:rsidR="00A66754" w:rsidRDefault="00A66754" w:rsidP="009A5AFA">
            <w:pPr>
              <w:spacing w:after="0" w:line="240" w:lineRule="auto"/>
              <w:ind w:left="107" w:right="447"/>
            </w:pPr>
            <w:r>
              <w:rPr>
                <w:rFonts w:ascii="Times New Roman" w:eastAsia="Times New Roman" w:hAnsi="Times New Roman" w:cs="Times New Roman"/>
                <w:sz w:val="28"/>
              </w:rPr>
              <w:t>самостійної роботи студента – 2</w:t>
            </w:r>
          </w:p>
        </w:tc>
        <w:tc>
          <w:tcPr>
            <w:tcW w:w="3179"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ascii="Times New Roman" w:eastAsia="Times New Roman" w:hAnsi="Times New Roman" w:cs="Times New Roman"/>
                <w:b/>
                <w:sz w:val="30"/>
              </w:rPr>
            </w:pPr>
          </w:p>
          <w:p w:rsidR="00A66754" w:rsidRDefault="00A66754" w:rsidP="009A5AFA">
            <w:pPr>
              <w:spacing w:after="0" w:line="240" w:lineRule="auto"/>
              <w:rPr>
                <w:rFonts w:ascii="Times New Roman" w:eastAsia="Times New Roman" w:hAnsi="Times New Roman" w:cs="Times New Roman"/>
                <w:b/>
                <w:sz w:val="30"/>
              </w:rPr>
            </w:pPr>
          </w:p>
          <w:p w:rsidR="00A66754" w:rsidRDefault="00A66754" w:rsidP="009A5AFA">
            <w:pPr>
              <w:spacing w:after="0" w:line="240" w:lineRule="auto"/>
              <w:rPr>
                <w:rFonts w:ascii="Times New Roman" w:eastAsia="Times New Roman" w:hAnsi="Times New Roman" w:cs="Times New Roman"/>
                <w:b/>
                <w:sz w:val="30"/>
              </w:rPr>
            </w:pPr>
          </w:p>
          <w:p w:rsidR="00A66754" w:rsidRDefault="00A66754" w:rsidP="009A5AFA">
            <w:pPr>
              <w:spacing w:before="9" w:after="0" w:line="240" w:lineRule="auto"/>
              <w:rPr>
                <w:rFonts w:ascii="Times New Roman" w:eastAsia="Times New Roman" w:hAnsi="Times New Roman" w:cs="Times New Roman"/>
                <w:b/>
                <w:sz w:val="24"/>
              </w:rPr>
            </w:pPr>
          </w:p>
          <w:p w:rsidR="00A66754" w:rsidRDefault="00A66754" w:rsidP="009A5AFA">
            <w:pPr>
              <w:spacing w:after="0" w:line="321" w:lineRule="auto"/>
              <w:ind w:left="1046"/>
            </w:pPr>
            <w:r>
              <w:rPr>
                <w:rFonts w:ascii="Times New Roman" w:eastAsia="Times New Roman" w:hAnsi="Times New Roman" w:cs="Times New Roman"/>
                <w:sz w:val="28"/>
              </w:rPr>
              <w:t>Освітньо-</w:t>
            </w:r>
          </w:p>
          <w:p w:rsidR="00A66754" w:rsidRDefault="00A66754" w:rsidP="009A5AFA">
            <w:pPr>
              <w:spacing w:after="0" w:line="240" w:lineRule="auto"/>
              <w:ind w:left="201" w:right="192"/>
              <w:jc w:val="center"/>
            </w:pPr>
            <w:r>
              <w:rPr>
                <w:rFonts w:ascii="Times New Roman" w:eastAsia="Times New Roman" w:hAnsi="Times New Roman" w:cs="Times New Roman"/>
                <w:sz w:val="28"/>
              </w:rPr>
              <w:t>кваліфікаційний рівень: Магістр</w:t>
            </w:r>
          </w:p>
        </w:tc>
        <w:tc>
          <w:tcPr>
            <w:tcW w:w="2659" w:type="dxa"/>
            <w:gridSpan w:val="2"/>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2" w:lineRule="auto"/>
              <w:ind w:left="400"/>
              <w:jc w:val="both"/>
            </w:pPr>
            <w:r>
              <w:rPr>
                <w:rFonts w:ascii="Times New Roman" w:eastAsia="Times New Roman" w:hAnsi="Times New Roman" w:cs="Times New Roman"/>
                <w:sz w:val="28"/>
              </w:rPr>
              <w:t xml:space="preserve">40 год.       </w:t>
            </w:r>
            <w:r>
              <w:rPr>
                <w:rFonts w:ascii="Times New Roman" w:eastAsia="Times New Roman" w:hAnsi="Times New Roman" w:cs="Times New Roman"/>
                <w:sz w:val="28"/>
                <w:lang w:val="ru-RU"/>
              </w:rPr>
              <w:t>8</w:t>
            </w:r>
          </w:p>
        </w:tc>
      </w:tr>
      <w:tr w:rsidR="00A66754" w:rsidTr="009A5AFA">
        <w:trPr>
          <w:trHeight w:val="321"/>
        </w:trPr>
        <w:tc>
          <w:tcPr>
            <w:tcW w:w="3551" w:type="dxa"/>
            <w:vMerge/>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tc>
        <w:tc>
          <w:tcPr>
            <w:tcW w:w="3179" w:type="dxa"/>
            <w:vMerge/>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tc>
        <w:tc>
          <w:tcPr>
            <w:tcW w:w="143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0" w:lineRule="auto"/>
              <w:ind w:left="216"/>
            </w:pPr>
            <w:r>
              <w:rPr>
                <w:rFonts w:ascii="Times New Roman" w:eastAsia="Times New Roman" w:hAnsi="Times New Roman" w:cs="Times New Roman"/>
                <w:b/>
                <w:sz w:val="28"/>
              </w:rPr>
              <w:t>Практичні, семінарські</w:t>
            </w:r>
          </w:p>
        </w:tc>
        <w:tc>
          <w:tcPr>
            <w:tcW w:w="1224" w:type="dxa"/>
            <w:shd w:val="clear" w:color="auto" w:fill="auto"/>
          </w:tcPr>
          <w:p w:rsidR="00A66754" w:rsidRDefault="00A66754" w:rsidP="009A5AFA"/>
        </w:tc>
      </w:tr>
      <w:tr w:rsidR="00A66754" w:rsidTr="009A5AFA">
        <w:tblPrEx>
          <w:tblCellMar>
            <w:left w:w="10" w:type="dxa"/>
            <w:right w:w="10" w:type="dxa"/>
          </w:tblCellMar>
        </w:tblPrEx>
        <w:trPr>
          <w:trHeight w:val="321"/>
        </w:trPr>
        <w:tc>
          <w:tcPr>
            <w:tcW w:w="3551" w:type="dxa"/>
            <w:vMerge/>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tc>
        <w:tc>
          <w:tcPr>
            <w:tcW w:w="3179" w:type="dxa"/>
            <w:vMerge/>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tc>
        <w:tc>
          <w:tcPr>
            <w:tcW w:w="2659" w:type="dxa"/>
            <w:gridSpan w:val="2"/>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0" w:lineRule="auto"/>
              <w:ind w:left="609"/>
            </w:pPr>
            <w:r>
              <w:rPr>
                <w:rFonts w:ascii="Times New Roman" w:eastAsia="Times New Roman" w:hAnsi="Times New Roman" w:cs="Times New Roman"/>
                <w:sz w:val="28"/>
                <w:lang w:val="ru-RU"/>
              </w:rPr>
              <w:t>20</w:t>
            </w:r>
            <w:r>
              <w:rPr>
                <w:rFonts w:ascii="Times New Roman" w:eastAsia="Times New Roman" w:hAnsi="Times New Roman" w:cs="Times New Roman"/>
                <w:sz w:val="28"/>
              </w:rPr>
              <w:t xml:space="preserve"> год.   </w:t>
            </w:r>
            <w:r>
              <w:rPr>
                <w:rFonts w:ascii="Times New Roman" w:eastAsia="Times New Roman" w:hAnsi="Times New Roman" w:cs="Times New Roman"/>
                <w:sz w:val="28"/>
                <w:lang w:val="ru-RU"/>
              </w:rPr>
              <w:t>6</w:t>
            </w:r>
          </w:p>
        </w:tc>
      </w:tr>
      <w:tr w:rsidR="00A66754" w:rsidTr="009A5AFA">
        <w:trPr>
          <w:trHeight w:val="323"/>
        </w:trPr>
        <w:tc>
          <w:tcPr>
            <w:tcW w:w="3551" w:type="dxa"/>
            <w:vMerge/>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tc>
        <w:tc>
          <w:tcPr>
            <w:tcW w:w="3179" w:type="dxa"/>
            <w:vMerge/>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tc>
        <w:tc>
          <w:tcPr>
            <w:tcW w:w="143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2" w:lineRule="auto"/>
              <w:ind w:left="917"/>
              <w:rPr>
                <w:rFonts w:ascii="Times New Roman" w:eastAsia="Times New Roman" w:hAnsi="Times New Roman" w:cs="Times New Roman"/>
                <w:b/>
                <w:sz w:val="28"/>
              </w:rPr>
            </w:pPr>
          </w:p>
        </w:tc>
        <w:tc>
          <w:tcPr>
            <w:tcW w:w="1224" w:type="dxa"/>
            <w:shd w:val="clear" w:color="auto" w:fill="auto"/>
          </w:tcPr>
          <w:p w:rsidR="00A66754" w:rsidRDefault="00A66754" w:rsidP="009A5AFA"/>
        </w:tc>
      </w:tr>
      <w:tr w:rsidR="00A66754" w:rsidTr="009A5AFA">
        <w:tblPrEx>
          <w:tblCellMar>
            <w:left w:w="10" w:type="dxa"/>
            <w:right w:w="10" w:type="dxa"/>
          </w:tblCellMar>
        </w:tblPrEx>
        <w:trPr>
          <w:trHeight w:val="321"/>
        </w:trPr>
        <w:tc>
          <w:tcPr>
            <w:tcW w:w="3551" w:type="dxa"/>
            <w:vMerge/>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tc>
        <w:tc>
          <w:tcPr>
            <w:tcW w:w="3179" w:type="dxa"/>
            <w:vMerge/>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tc>
        <w:tc>
          <w:tcPr>
            <w:tcW w:w="2659" w:type="dxa"/>
            <w:gridSpan w:val="2"/>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0" w:lineRule="auto"/>
              <w:ind w:left="494"/>
            </w:pPr>
            <w:r>
              <w:rPr>
                <w:rFonts w:ascii="Times New Roman" w:eastAsia="Times New Roman" w:hAnsi="Times New Roman" w:cs="Times New Roman"/>
                <w:sz w:val="28"/>
              </w:rPr>
              <w:t>- год.</w:t>
            </w:r>
          </w:p>
        </w:tc>
      </w:tr>
      <w:tr w:rsidR="00A66754" w:rsidTr="009A5AFA">
        <w:trPr>
          <w:trHeight w:val="321"/>
        </w:trPr>
        <w:tc>
          <w:tcPr>
            <w:tcW w:w="3551" w:type="dxa"/>
            <w:vMerge/>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tc>
        <w:tc>
          <w:tcPr>
            <w:tcW w:w="3179" w:type="dxa"/>
            <w:vMerge/>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tc>
        <w:tc>
          <w:tcPr>
            <w:tcW w:w="143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0" w:lineRule="auto"/>
              <w:ind w:left="516"/>
            </w:pPr>
            <w:r>
              <w:rPr>
                <w:rFonts w:ascii="Times New Roman" w:eastAsia="Times New Roman" w:hAnsi="Times New Roman" w:cs="Times New Roman"/>
                <w:b/>
                <w:sz w:val="28"/>
              </w:rPr>
              <w:t>Самостійна робота</w:t>
            </w:r>
          </w:p>
        </w:tc>
        <w:tc>
          <w:tcPr>
            <w:tcW w:w="1224" w:type="dxa"/>
            <w:shd w:val="clear" w:color="auto" w:fill="auto"/>
          </w:tcPr>
          <w:p w:rsidR="00A66754" w:rsidRDefault="00A66754" w:rsidP="009A5AFA"/>
        </w:tc>
      </w:tr>
      <w:tr w:rsidR="00A66754" w:rsidTr="009A5AFA">
        <w:tblPrEx>
          <w:tblCellMar>
            <w:left w:w="10" w:type="dxa"/>
            <w:right w:w="10" w:type="dxa"/>
          </w:tblCellMar>
        </w:tblPrEx>
        <w:trPr>
          <w:trHeight w:val="323"/>
        </w:trPr>
        <w:tc>
          <w:tcPr>
            <w:tcW w:w="3551" w:type="dxa"/>
            <w:vMerge/>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tc>
        <w:tc>
          <w:tcPr>
            <w:tcW w:w="3179" w:type="dxa"/>
            <w:vMerge/>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tc>
        <w:tc>
          <w:tcPr>
            <w:tcW w:w="2659" w:type="dxa"/>
            <w:gridSpan w:val="2"/>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2" w:lineRule="auto"/>
              <w:ind w:left="331"/>
            </w:pPr>
            <w:r>
              <w:rPr>
                <w:rFonts w:ascii="Times New Roman" w:eastAsia="Times New Roman" w:hAnsi="Times New Roman" w:cs="Times New Roman"/>
                <w:sz w:val="28"/>
              </w:rPr>
              <w:t>120 год.</w:t>
            </w:r>
          </w:p>
        </w:tc>
      </w:tr>
      <w:tr w:rsidR="00A66754" w:rsidTr="009A5AFA">
        <w:trPr>
          <w:trHeight w:val="642"/>
        </w:trPr>
        <w:tc>
          <w:tcPr>
            <w:tcW w:w="3551" w:type="dxa"/>
            <w:vMerge/>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tc>
        <w:tc>
          <w:tcPr>
            <w:tcW w:w="3179" w:type="dxa"/>
            <w:vMerge/>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tc>
        <w:tc>
          <w:tcPr>
            <w:tcW w:w="143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6" w:lineRule="auto"/>
              <w:ind w:left="6"/>
              <w:jc w:val="center"/>
            </w:pPr>
            <w:r>
              <w:rPr>
                <w:rFonts w:ascii="Times New Roman" w:eastAsia="Times New Roman" w:hAnsi="Times New Roman" w:cs="Times New Roman"/>
                <w:b/>
                <w:sz w:val="28"/>
              </w:rPr>
              <w:t>Індивідуальні завдання:</w:t>
            </w:r>
          </w:p>
          <w:p w:rsidR="00A66754" w:rsidRDefault="00A66754" w:rsidP="009A5AFA">
            <w:pPr>
              <w:tabs>
                <w:tab w:val="left" w:pos="358"/>
              </w:tabs>
              <w:spacing w:after="0" w:line="304" w:lineRule="auto"/>
              <w:ind w:left="10"/>
              <w:jc w:val="center"/>
            </w:pPr>
            <w:r>
              <w:rPr>
                <w:rFonts w:ascii="Times New Roman" w:eastAsia="Times New Roman" w:hAnsi="Times New Roman" w:cs="Times New Roman"/>
                <w:sz w:val="28"/>
                <w:u w:val="single"/>
              </w:rPr>
              <w:lastRenderedPageBreak/>
              <w:t xml:space="preserve"> </w:t>
            </w:r>
            <w:r>
              <w:rPr>
                <w:rFonts w:ascii="Times New Roman" w:eastAsia="Times New Roman" w:hAnsi="Times New Roman" w:cs="Times New Roman"/>
                <w:sz w:val="28"/>
                <w:u w:val="single"/>
              </w:rPr>
              <w:tab/>
            </w:r>
            <w:r>
              <w:rPr>
                <w:rFonts w:ascii="Times New Roman" w:eastAsia="Times New Roman" w:hAnsi="Times New Roman" w:cs="Times New Roman"/>
                <w:sz w:val="28"/>
              </w:rPr>
              <w:t>год.</w:t>
            </w:r>
          </w:p>
        </w:tc>
        <w:tc>
          <w:tcPr>
            <w:tcW w:w="1224" w:type="dxa"/>
            <w:shd w:val="clear" w:color="auto" w:fill="auto"/>
          </w:tcPr>
          <w:p w:rsidR="00A66754" w:rsidRDefault="00A66754" w:rsidP="009A5AFA"/>
        </w:tc>
      </w:tr>
      <w:tr w:rsidR="00A66754" w:rsidTr="009A5AFA">
        <w:trPr>
          <w:trHeight w:val="645"/>
        </w:trPr>
        <w:tc>
          <w:tcPr>
            <w:tcW w:w="3551" w:type="dxa"/>
            <w:vMerge/>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tc>
        <w:tc>
          <w:tcPr>
            <w:tcW w:w="3179" w:type="dxa"/>
            <w:vMerge/>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tc>
        <w:tc>
          <w:tcPr>
            <w:tcW w:w="143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8"/>
              <w:jc w:val="center"/>
            </w:pPr>
            <w:r>
              <w:rPr>
                <w:rFonts w:ascii="Times New Roman" w:eastAsia="Times New Roman" w:hAnsi="Times New Roman" w:cs="Times New Roman"/>
                <w:sz w:val="28"/>
              </w:rPr>
              <w:t>Вид контролю:</w:t>
            </w:r>
          </w:p>
          <w:p w:rsidR="00A66754" w:rsidRDefault="00A66754" w:rsidP="009A5AFA">
            <w:pPr>
              <w:spacing w:before="2" w:after="0" w:line="307" w:lineRule="auto"/>
              <w:ind w:left="9"/>
              <w:jc w:val="center"/>
            </w:pPr>
            <w:r>
              <w:rPr>
                <w:rFonts w:ascii="Times New Roman" w:eastAsia="Times New Roman" w:hAnsi="Times New Roman" w:cs="Times New Roman"/>
                <w:sz w:val="28"/>
              </w:rPr>
              <w:t>Залік</w:t>
            </w:r>
          </w:p>
        </w:tc>
        <w:tc>
          <w:tcPr>
            <w:tcW w:w="1224" w:type="dxa"/>
            <w:shd w:val="clear" w:color="auto" w:fill="auto"/>
          </w:tcPr>
          <w:p w:rsidR="00A66754" w:rsidRDefault="00A66754" w:rsidP="009A5AFA"/>
        </w:tc>
      </w:tr>
    </w:tbl>
    <w:p w:rsidR="00A66754" w:rsidRDefault="00A66754" w:rsidP="00A66754">
      <w:pPr>
        <w:spacing w:before="4" w:after="0" w:line="240" w:lineRule="auto"/>
        <w:rPr>
          <w:rFonts w:ascii="Times New Roman" w:eastAsia="Times New Roman" w:hAnsi="Times New Roman" w:cs="Times New Roman"/>
          <w:b/>
          <w:sz w:val="27"/>
        </w:rPr>
      </w:pPr>
    </w:p>
    <w:p w:rsidR="00A66754" w:rsidRDefault="00A66754" w:rsidP="00A66754">
      <w:pPr>
        <w:spacing w:after="0" w:line="240" w:lineRule="auto"/>
        <w:ind w:left="118" w:firstLine="707"/>
      </w:pPr>
      <w:r>
        <w:rPr>
          <w:rFonts w:ascii="Times New Roman" w:eastAsia="Times New Roman" w:hAnsi="Times New Roman" w:cs="Times New Roman"/>
          <w:sz w:val="28"/>
        </w:rPr>
        <w:t>Співвідношення кількості годин аудиторних занять до самостійної і індивідуальної роботи становить:</w:t>
      </w:r>
    </w:p>
    <w:p w:rsidR="00A66754" w:rsidRDefault="00A66754" w:rsidP="00A66754">
      <w:pPr>
        <w:pStyle w:val="a6"/>
      </w:pPr>
      <w:r>
        <w:rPr>
          <w:rFonts w:ascii="Times New Roman" w:eastAsia="Times New Roman" w:hAnsi="Times New Roman" w:cs="Times New Roman"/>
          <w:sz w:val="28"/>
        </w:rPr>
        <w:t xml:space="preserve">для денної форми навчання – 47,3% :52,7%  </w:t>
      </w:r>
    </w:p>
    <w:p w:rsidR="00A66754" w:rsidRDefault="00A66754" w:rsidP="00A66754">
      <w:pPr>
        <w:pStyle w:val="a6"/>
      </w:pPr>
      <w:r>
        <w:rPr>
          <w:rFonts w:ascii="Times New Roman" w:eastAsia="Times New Roman" w:hAnsi="Times New Roman" w:cs="Times New Roman"/>
          <w:sz w:val="28"/>
        </w:rPr>
        <w:t>для заочної форми навчання –13,7 : 83,3%</w:t>
      </w:r>
    </w:p>
    <w:p w:rsidR="00A66754" w:rsidRDefault="00A66754" w:rsidP="00A66754">
      <w:pPr>
        <w:pStyle w:val="a6"/>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76" w:after="0" w:line="321" w:lineRule="auto"/>
        <w:jc w:val="both"/>
        <w:rPr>
          <w:rFonts w:ascii="Times New Roman" w:eastAsia="Times New Roman" w:hAnsi="Times New Roman" w:cs="Times New Roman"/>
          <w:b/>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76" w:after="0" w:line="321" w:lineRule="auto"/>
        <w:jc w:val="both"/>
        <w:rPr>
          <w:rFonts w:ascii="Times New Roman" w:eastAsia="Times New Roman" w:hAnsi="Times New Roman" w:cs="Times New Roman"/>
          <w:b/>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76" w:after="0" w:line="321" w:lineRule="auto"/>
        <w:jc w:val="both"/>
        <w:rPr>
          <w:rFonts w:ascii="Times New Roman" w:eastAsia="Times New Roman" w:hAnsi="Times New Roman" w:cs="Times New Roman"/>
          <w:b/>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76" w:after="0" w:line="321" w:lineRule="auto"/>
        <w:jc w:val="both"/>
        <w:rPr>
          <w:rFonts w:ascii="Times New Roman" w:eastAsia="Times New Roman" w:hAnsi="Times New Roman" w:cs="Times New Roman"/>
          <w:b/>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76" w:after="0" w:line="321" w:lineRule="auto"/>
        <w:jc w:val="both"/>
        <w:rPr>
          <w:rFonts w:ascii="Times New Roman" w:eastAsia="Times New Roman" w:hAnsi="Times New Roman" w:cs="Times New Roman"/>
          <w:b/>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76" w:after="0" w:line="321" w:lineRule="auto"/>
        <w:jc w:val="both"/>
        <w:rPr>
          <w:rFonts w:ascii="Times New Roman" w:eastAsia="Times New Roman" w:hAnsi="Times New Roman" w:cs="Times New Roman"/>
          <w:b/>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76" w:after="0" w:line="321" w:lineRule="auto"/>
        <w:jc w:val="both"/>
        <w:rPr>
          <w:rFonts w:ascii="Times New Roman" w:eastAsia="Times New Roman" w:hAnsi="Times New Roman" w:cs="Times New Roman"/>
          <w:b/>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76" w:after="0" w:line="321" w:lineRule="auto"/>
        <w:jc w:val="both"/>
        <w:rPr>
          <w:rFonts w:ascii="Times New Roman" w:eastAsia="Times New Roman" w:hAnsi="Times New Roman" w:cs="Times New Roman"/>
          <w:b/>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76" w:after="0" w:line="321" w:lineRule="auto"/>
        <w:jc w:val="both"/>
        <w:rPr>
          <w:rFonts w:ascii="Times New Roman" w:eastAsia="Times New Roman" w:hAnsi="Times New Roman" w:cs="Times New Roman"/>
          <w:b/>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76" w:after="0" w:line="321" w:lineRule="auto"/>
        <w:jc w:val="both"/>
        <w:rPr>
          <w:rFonts w:ascii="Times New Roman" w:eastAsia="Times New Roman" w:hAnsi="Times New Roman" w:cs="Times New Roman"/>
          <w:b/>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76" w:after="0" w:line="321" w:lineRule="auto"/>
        <w:jc w:val="both"/>
        <w:rPr>
          <w:rFonts w:ascii="Times New Roman" w:eastAsia="Times New Roman" w:hAnsi="Times New Roman" w:cs="Times New Roman"/>
          <w:b/>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76" w:after="0" w:line="321" w:lineRule="auto"/>
        <w:jc w:val="both"/>
        <w:rPr>
          <w:rFonts w:ascii="Times New Roman" w:eastAsia="Times New Roman" w:hAnsi="Times New Roman" w:cs="Times New Roman"/>
          <w:b/>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76" w:after="0" w:line="321" w:lineRule="auto"/>
        <w:jc w:val="both"/>
        <w:rPr>
          <w:rFonts w:ascii="Times New Roman" w:eastAsia="Times New Roman" w:hAnsi="Times New Roman" w:cs="Times New Roman"/>
          <w:b/>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76" w:after="0" w:line="321" w:lineRule="auto"/>
        <w:jc w:val="both"/>
        <w:rPr>
          <w:rFonts w:ascii="Times New Roman" w:eastAsia="Times New Roman" w:hAnsi="Times New Roman" w:cs="Times New Roman"/>
          <w:b/>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76" w:after="0" w:line="321" w:lineRule="auto"/>
        <w:jc w:val="both"/>
        <w:rPr>
          <w:rFonts w:ascii="Times New Roman" w:eastAsia="Times New Roman" w:hAnsi="Times New Roman" w:cs="Times New Roman"/>
          <w:b/>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76" w:after="0" w:line="321" w:lineRule="auto"/>
        <w:jc w:val="both"/>
        <w:rPr>
          <w:rFonts w:ascii="Times New Roman" w:eastAsia="Times New Roman" w:hAnsi="Times New Roman" w:cs="Times New Roman"/>
          <w:b/>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76" w:after="0" w:line="321" w:lineRule="auto"/>
        <w:jc w:val="both"/>
        <w:rPr>
          <w:rFonts w:ascii="Times New Roman" w:eastAsia="Times New Roman" w:hAnsi="Times New Roman" w:cs="Times New Roman"/>
          <w:b/>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76" w:after="0" w:line="321" w:lineRule="auto"/>
        <w:jc w:val="both"/>
        <w:rPr>
          <w:rFonts w:ascii="Times New Roman" w:eastAsia="Times New Roman" w:hAnsi="Times New Roman" w:cs="Times New Roman"/>
          <w:b/>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76" w:after="0" w:line="321" w:lineRule="auto"/>
        <w:jc w:val="both"/>
        <w:rPr>
          <w:rFonts w:ascii="Times New Roman" w:eastAsia="Times New Roman" w:hAnsi="Times New Roman" w:cs="Times New Roman"/>
          <w:b/>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76" w:after="0" w:line="321" w:lineRule="auto"/>
        <w:jc w:val="both"/>
        <w:rPr>
          <w:rFonts w:ascii="Times New Roman" w:eastAsia="Times New Roman" w:hAnsi="Times New Roman" w:cs="Times New Roman"/>
          <w:b/>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76" w:after="0" w:line="321" w:lineRule="auto"/>
        <w:jc w:val="both"/>
        <w:rPr>
          <w:rFonts w:ascii="Times New Roman" w:eastAsia="Times New Roman" w:hAnsi="Times New Roman" w:cs="Times New Roman"/>
          <w:b/>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76" w:after="0" w:line="321" w:lineRule="auto"/>
        <w:jc w:val="both"/>
        <w:rPr>
          <w:rFonts w:ascii="Times New Roman" w:eastAsia="Times New Roman" w:hAnsi="Times New Roman" w:cs="Times New Roman"/>
          <w:b/>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76" w:after="0" w:line="321" w:lineRule="auto"/>
        <w:jc w:val="both"/>
        <w:rPr>
          <w:rFonts w:ascii="Times New Roman" w:eastAsia="Times New Roman" w:hAnsi="Times New Roman" w:cs="Times New Roman"/>
          <w:b/>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76" w:after="0" w:line="321" w:lineRule="auto"/>
        <w:jc w:val="both"/>
      </w:pPr>
      <w:r>
        <w:rPr>
          <w:rFonts w:ascii="Times New Roman" w:eastAsia="Times New Roman" w:hAnsi="Times New Roman" w:cs="Times New Roman"/>
          <w:b/>
          <w:sz w:val="28"/>
        </w:rPr>
        <w:t>Мета:</w:t>
      </w:r>
      <w:r>
        <w:rPr>
          <w:rFonts w:ascii="Times New Roman" w:eastAsia="Times New Roman" w:hAnsi="Times New Roman" w:cs="Times New Roman"/>
          <w:b/>
          <w:sz w:val="28"/>
        </w:rPr>
        <w:tab/>
      </w:r>
      <w:r>
        <w:rPr>
          <w:rFonts w:ascii="Times New Roman" w:eastAsia="Times New Roman" w:hAnsi="Times New Roman" w:cs="Times New Roman"/>
          <w:sz w:val="28"/>
        </w:rPr>
        <w:t>“дати</w:t>
      </w:r>
      <w:r>
        <w:rPr>
          <w:rFonts w:ascii="Times New Roman" w:eastAsia="Times New Roman" w:hAnsi="Times New Roman" w:cs="Times New Roman"/>
          <w:sz w:val="28"/>
        </w:rPr>
        <w:tab/>
        <w:t>студентам</w:t>
      </w:r>
      <w:r>
        <w:rPr>
          <w:rFonts w:ascii="Times New Roman" w:eastAsia="Times New Roman" w:hAnsi="Times New Roman" w:cs="Times New Roman"/>
          <w:sz w:val="28"/>
        </w:rPr>
        <w:tab/>
        <w:t>базові</w:t>
      </w:r>
      <w:r>
        <w:rPr>
          <w:rFonts w:ascii="Times New Roman" w:eastAsia="Times New Roman" w:hAnsi="Times New Roman" w:cs="Times New Roman"/>
          <w:sz w:val="28"/>
        </w:rPr>
        <w:tab/>
        <w:t>теоретичні</w:t>
      </w:r>
      <w:r>
        <w:rPr>
          <w:rFonts w:ascii="Times New Roman" w:eastAsia="Times New Roman" w:hAnsi="Times New Roman" w:cs="Times New Roman"/>
          <w:sz w:val="28"/>
        </w:rPr>
        <w:tab/>
        <w:t>й</w:t>
      </w:r>
      <w:r>
        <w:rPr>
          <w:rFonts w:ascii="Times New Roman" w:eastAsia="Times New Roman" w:hAnsi="Times New Roman" w:cs="Times New Roman"/>
          <w:sz w:val="28"/>
        </w:rPr>
        <w:tab/>
        <w:t>практичні</w:t>
      </w:r>
      <w:r>
        <w:rPr>
          <w:rFonts w:ascii="Times New Roman" w:eastAsia="Times New Roman" w:hAnsi="Times New Roman" w:cs="Times New Roman"/>
          <w:sz w:val="28"/>
        </w:rPr>
        <w:tab/>
        <w:t>знання</w:t>
      </w:r>
      <w:r>
        <w:rPr>
          <w:rFonts w:ascii="Times New Roman" w:eastAsia="Times New Roman" w:hAnsi="Times New Roman" w:cs="Times New Roman"/>
          <w:sz w:val="28"/>
        </w:rPr>
        <w:tab/>
        <w:t>з</w:t>
      </w:r>
      <w:r>
        <w:rPr>
          <w:rFonts w:ascii="Times New Roman" w:eastAsia="Times New Roman" w:hAnsi="Times New Roman" w:cs="Times New Roman"/>
          <w:sz w:val="28"/>
        </w:rPr>
        <w:tab/>
        <w:t>курсу «Технології індивідуального консультування в сім’ї», сформувати вміння і навички консультативної роботи з сім’єю, підготувати кваліфікованих фахівців у галузі сімейного консультування».</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2" w:after="0" w:line="240" w:lineRule="auto"/>
        <w:jc w:val="both"/>
        <w:rPr>
          <w:rFonts w:ascii="Times New Roman" w:eastAsia="Times New Roman" w:hAnsi="Times New Roman" w:cs="Times New Roman"/>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after="0" w:line="240" w:lineRule="auto"/>
        <w:jc w:val="both"/>
      </w:pPr>
      <w:r>
        <w:rPr>
          <w:rFonts w:ascii="Times New Roman" w:eastAsia="Times New Roman" w:hAnsi="Times New Roman" w:cs="Times New Roman"/>
          <w:b/>
          <w:sz w:val="28"/>
        </w:rPr>
        <w:t>Завдання</w:t>
      </w:r>
      <w:r>
        <w:rPr>
          <w:rFonts w:ascii="Times New Roman" w:eastAsia="Times New Roman" w:hAnsi="Times New Roman" w:cs="Times New Roman"/>
          <w:sz w:val="28"/>
        </w:rPr>
        <w:t>: “спрямовувати студентів на досягнення розвивальної, корекційної, профілактичної та адаптивної мети у роботі з клієнтами. Розвивальна мета пов’язана зі зростанням ресурсів сім’ї в сфері самоорганізації й саморозвитку, відповідно - до зростання компетентності членів сім’ї у вирішенні нормативних і ненормативних криз. Корекційна мета передбачає оптимізацію рольової структури сім’ї, підвищення рівня згуртованості її членів, покращання міжособистісної комунікації. Профілактична мета пов’язана зі зростанням фрустраційної толерантності сім’ї, а адаптивна – з успішним вирішенням конфліктів, криз та інших проблем.</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after="0" w:line="240" w:lineRule="auto"/>
        <w:jc w:val="both"/>
      </w:pPr>
      <w:r>
        <w:rPr>
          <w:rFonts w:ascii="Times New Roman" w:eastAsia="Times New Roman" w:hAnsi="Times New Roman" w:cs="Times New Roman"/>
          <w:sz w:val="28"/>
        </w:rPr>
        <w:t>Відповідно до вищесказаного, основні завдання даного курсу полягають у наданні студентам знань, умінь і навичок психологічного консультування з питань вибору шлюбного партнера, укладання шлюбу; діагностики, корекції та профілактики подружніх стосунків; психологічної допомоги сім’ї при розлученнях; діагностики, корекції та профілактики дитячо-батьківських стосунків; психологічного супроводу вагітності і родів; з приводу насилля в сім’ї».</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after="0" w:line="240" w:lineRule="auto"/>
        <w:jc w:val="both"/>
        <w:rPr>
          <w:rFonts w:ascii="Times New Roman" w:eastAsia="Times New Roman" w:hAnsi="Times New Roman" w:cs="Times New Roman"/>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after="0" w:line="240" w:lineRule="auto"/>
        <w:jc w:val="both"/>
      </w:pPr>
      <w:r>
        <w:rPr>
          <w:rFonts w:ascii="Times New Roman" w:eastAsia="Times New Roman" w:hAnsi="Times New Roman" w:cs="Times New Roman"/>
          <w:sz w:val="28"/>
        </w:rPr>
        <w:t>У результаті вивчення навчальної дисципліни студент повинен</w:t>
      </w:r>
    </w:p>
    <w:p w:rsidR="00A66754" w:rsidRDefault="00A66754" w:rsidP="00A66754">
      <w:pPr>
        <w:shd w:val="clear" w:color="auto" w:fill="FFFFFF"/>
        <w:ind w:firstLine="709"/>
        <w:jc w:val="both"/>
      </w:pPr>
      <w:r>
        <w:rPr>
          <w:rFonts w:ascii="Times New Roman" w:hAnsi="Times New Roman" w:cs="Times New Roman"/>
          <w:b/>
          <w:bCs/>
          <w:color w:val="000000"/>
          <w:sz w:val="28"/>
          <w:szCs w:val="28"/>
          <w:lang w:eastAsia="ru-RU"/>
        </w:rPr>
        <w:t xml:space="preserve">Загальнонаукові компетенції: </w:t>
      </w:r>
      <w:r>
        <w:rPr>
          <w:rFonts w:ascii="Times New Roman" w:hAnsi="Times New Roman" w:cs="Times New Roman"/>
          <w:bCs/>
          <w:color w:val="000000"/>
          <w:sz w:val="28"/>
          <w:szCs w:val="28"/>
          <w:lang w:eastAsia="ru-RU"/>
        </w:rPr>
        <w:t>з</w:t>
      </w:r>
      <w:r>
        <w:rPr>
          <w:rFonts w:ascii="Times New Roman" w:hAnsi="Times New Roman" w:cs="Times New Roman"/>
          <w:color w:val="000000"/>
          <w:sz w:val="28"/>
          <w:szCs w:val="28"/>
          <w:lang w:eastAsia="ru-RU"/>
        </w:rPr>
        <w:t>датність аналізувати, систематизувати та узагальнювати прослуханий та прочитаний матеріал з питань психології сімейного життя, терапії та консультування сім’ї; здатність орієнтуватися в сучасній науковій літературі з питань консультування сім’ї; здатність аналізувати взаємозв’язок професійного і сімейного життя клієнта; здатність застосовувати методи діагностики та корекції сімейних стосунків у практичній діяльності; здатність індивідуально підходити до розв’язання проблем конкретного клієнта, подружньої пари чи сім’ї; здатність встановлювати і підтримувати психологічний контакт із різними типами людей, толерантно ставитись до їхніх проблем; здатність взаємодіяти з різними організаціями з метою самовдосконалення та вивчення основних тенденцій розвитку інституту сімї; здатність підтримувати високу професійну культуру та дотримуватись етичного кодексу психолога; здатність проводити психологічні та соціально-психологічні дослідження, спрямовані на вивчення динаміки сім’ї.</w:t>
      </w:r>
    </w:p>
    <w:p w:rsidR="00A66754" w:rsidRDefault="00A66754" w:rsidP="00A66754">
      <w:pPr>
        <w:ind w:firstLine="709"/>
        <w:jc w:val="both"/>
      </w:pPr>
      <w:r>
        <w:rPr>
          <w:rFonts w:ascii="Times New Roman" w:hAnsi="Times New Roman" w:cs="Times New Roman"/>
          <w:b/>
          <w:bCs/>
          <w:color w:val="000000"/>
          <w:sz w:val="28"/>
          <w:szCs w:val="28"/>
          <w:lang w:eastAsia="ru-RU"/>
        </w:rPr>
        <w:t xml:space="preserve">Інструментальні компетенції: </w:t>
      </w:r>
      <w:r>
        <w:rPr>
          <w:rFonts w:ascii="Times New Roman" w:hAnsi="Times New Roman" w:cs="Times New Roman"/>
          <w:bCs/>
          <w:color w:val="000000"/>
          <w:sz w:val="28"/>
          <w:szCs w:val="28"/>
          <w:lang w:eastAsia="ru-RU"/>
        </w:rPr>
        <w:t>здатність                                                                                                                                                                                                                                    р</w:t>
      </w:r>
      <w:r>
        <w:rPr>
          <w:rFonts w:ascii="Times New Roman" w:hAnsi="Times New Roman" w:cs="Times New Roman"/>
          <w:color w:val="000000"/>
          <w:sz w:val="28"/>
          <w:szCs w:val="28"/>
          <w:lang w:eastAsia="ru-RU"/>
        </w:rPr>
        <w:t xml:space="preserve">еалізовувати науковий підхід для вирішення практичних завдань </w:t>
      </w:r>
      <w:r>
        <w:rPr>
          <w:rFonts w:ascii="Times New Roman" w:hAnsi="Times New Roman" w:cs="Times New Roman"/>
          <w:color w:val="000000"/>
          <w:sz w:val="28"/>
          <w:szCs w:val="28"/>
          <w:lang w:eastAsia="ru-RU"/>
        </w:rPr>
        <w:lastRenderedPageBreak/>
        <w:t>консультування сім’ї; здатність розуміти специфіку консультативного процесу; здатність до взаємодії із фахівцями суміжних професій при наданні психологічної допомоги; здатність до критичного мислення й адекватної самооцінки в процесі взаємодії з клієнтом; здатність шукати нові нестандартні підходи до вирішення професійних завдань і застосовувати їх у своїй діяльності; здатність надавати своєчасну, необхідну та конструктивну допомогу окремим членам сім’ї чи сім’ям у різних кризових ситуаціях; здатність враховувати специфіку професійної діяльності клієнта і її вплив на сімейне життя; здатність проводити просвітницьку діяльність в організаціях з метою збереження інституту сім’ї, профілактики негативних тенденцій; здатність до самовдосконалення та самоаналізу, взаємодії з супервізором; здатність надавати психологічну допомогу різновіковим категоріям клієнтів.</w:t>
      </w:r>
    </w:p>
    <w:p w:rsidR="00A66754" w:rsidRDefault="00A66754" w:rsidP="00A66754">
      <w:pPr>
        <w:shd w:val="clear" w:color="auto" w:fill="FFFFFF"/>
        <w:ind w:firstLine="709"/>
        <w:jc w:val="both"/>
      </w:pPr>
      <w:r>
        <w:rPr>
          <w:rFonts w:ascii="Times New Roman" w:hAnsi="Times New Roman" w:cs="Times New Roman"/>
          <w:b/>
          <w:bCs/>
          <w:iCs/>
          <w:color w:val="000000"/>
          <w:sz w:val="28"/>
          <w:szCs w:val="28"/>
          <w:lang w:eastAsia="ru-RU"/>
        </w:rPr>
        <w:t xml:space="preserve">знати: </w:t>
      </w:r>
      <w:r>
        <w:rPr>
          <w:rFonts w:ascii="Times New Roman" w:hAnsi="Times New Roman" w:cs="Times New Roman"/>
          <w:color w:val="000000"/>
          <w:sz w:val="28"/>
          <w:szCs w:val="28"/>
          <w:lang w:eastAsia="ru-RU"/>
        </w:rPr>
        <w:t>завдання та функції консультування сім’ї з врахуванням досвіду як вітчизняного, так і зарубіжного консультування; перспективні напрямки сучасних досліджень у даній галузі; розуміти методологічні принципи й методи, основні теоретичні моделі консультування і психотерапії; знати основи консультування з питань шлюбу і шлюбного посередництва; розуміти основні проблеми подружніх стосунків; визначити напрями психологічної допомоги сім’ї в кризових ситуаціях і при розлученні; знати напрями психологічного консультування з питань виховання дітей і підлітків; розуміти основи психологічного супроводу усиновлення та оформлення опікунства; розуміти причини і наслідки порушень розвитку і виховання дітей у неповних сім’ях.</w:t>
      </w:r>
    </w:p>
    <w:p w:rsidR="00A66754" w:rsidRDefault="00A66754" w:rsidP="00A66754">
      <w:pPr>
        <w:shd w:val="clear" w:color="auto" w:fill="FFFFFF"/>
        <w:ind w:firstLine="709"/>
        <w:jc w:val="both"/>
      </w:pPr>
      <w:r>
        <w:rPr>
          <w:rFonts w:ascii="Times New Roman" w:hAnsi="Times New Roman" w:cs="Times New Roman"/>
          <w:b/>
          <w:bCs/>
          <w:color w:val="000000"/>
          <w:sz w:val="28"/>
          <w:szCs w:val="28"/>
          <w:lang w:eastAsia="ru-RU"/>
        </w:rPr>
        <w:t xml:space="preserve"> вміти: </w:t>
      </w:r>
      <w:r>
        <w:rPr>
          <w:rFonts w:ascii="Times New Roman" w:hAnsi="Times New Roman" w:cs="Times New Roman"/>
          <w:bCs/>
          <w:color w:val="000000"/>
          <w:sz w:val="28"/>
          <w:szCs w:val="28"/>
          <w:lang w:eastAsia="ru-RU"/>
        </w:rPr>
        <w:t>д</w:t>
      </w:r>
      <w:r>
        <w:rPr>
          <w:rFonts w:ascii="Times New Roman" w:hAnsi="Times New Roman" w:cs="Times New Roman"/>
          <w:color w:val="000000"/>
          <w:sz w:val="28"/>
          <w:szCs w:val="28"/>
          <w:lang w:eastAsia="ru-RU"/>
        </w:rPr>
        <w:t>іагностувати проблему клієнта під час проведення консультативної бесіди; підвищувати психолого-педагогічну компетентність подружньої пари чи сім’ї; використовувати методи корекційного впливу для вирішення проблеми клієнта; проводити  діагностику і корекцію подружніх та дитячо-батьківських стосунків; розробляти рекомендації щодо попередження конфліктів та девіацій у сім’ї; діагностувати сумісність та готовність партнерів до шлюбу; надавати психологічну підтримку самотнім людям; демонструвати практичні навички індивідуального та групового консультування сім’ї; вільно володіти новітніми техніками консультування сім’ї на різних етапах її розвитку.</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11" w:after="0" w:line="240" w:lineRule="auto"/>
        <w:jc w:val="both"/>
        <w:rPr>
          <w:rFonts w:ascii="Times New Roman" w:eastAsia="Times New Roman" w:hAnsi="Times New Roman" w:cs="Times New Roman"/>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after="0" w:line="240" w:lineRule="auto"/>
        <w:jc w:val="both"/>
        <w:rPr>
          <w:rFonts w:ascii="Times New Roman" w:eastAsia="Times New Roman" w:hAnsi="Times New Roman" w:cs="Times New Roman"/>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61" w:after="0" w:line="321" w:lineRule="auto"/>
        <w:jc w:val="both"/>
        <w:rPr>
          <w:rFonts w:ascii="Times New Roman" w:eastAsia="Times New Roman" w:hAnsi="Times New Roman" w:cs="Times New Roman"/>
          <w:b/>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61" w:after="0" w:line="321" w:lineRule="auto"/>
        <w:jc w:val="both"/>
        <w:rPr>
          <w:rFonts w:ascii="Times New Roman" w:eastAsia="Times New Roman" w:hAnsi="Times New Roman" w:cs="Times New Roman"/>
          <w:b/>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61" w:after="0" w:line="321" w:lineRule="auto"/>
        <w:jc w:val="both"/>
        <w:rPr>
          <w:rFonts w:ascii="Times New Roman" w:eastAsia="Times New Roman" w:hAnsi="Times New Roman" w:cs="Times New Roman"/>
          <w:b/>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61" w:after="0" w:line="321" w:lineRule="auto"/>
        <w:jc w:val="both"/>
        <w:rPr>
          <w:rFonts w:ascii="Times New Roman" w:eastAsia="Times New Roman" w:hAnsi="Times New Roman" w:cs="Times New Roman"/>
          <w:b/>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61" w:after="0" w:line="321" w:lineRule="auto"/>
        <w:jc w:val="both"/>
        <w:rPr>
          <w:rFonts w:ascii="Times New Roman" w:eastAsia="Times New Roman" w:hAnsi="Times New Roman" w:cs="Times New Roman"/>
          <w:b/>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61" w:after="0" w:line="321" w:lineRule="auto"/>
        <w:jc w:val="both"/>
        <w:rPr>
          <w:rFonts w:ascii="Times New Roman" w:eastAsia="Times New Roman" w:hAnsi="Times New Roman" w:cs="Times New Roman"/>
          <w:b/>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61" w:after="0" w:line="321" w:lineRule="auto"/>
        <w:jc w:val="both"/>
        <w:rPr>
          <w:rFonts w:ascii="Times New Roman" w:eastAsia="Times New Roman" w:hAnsi="Times New Roman" w:cs="Times New Roman"/>
          <w:b/>
          <w:sz w:val="28"/>
        </w:rPr>
      </w:pPr>
    </w:p>
    <w:p w:rsidR="00A66754" w:rsidRDefault="00A66754" w:rsidP="00A66754">
      <w:pPr>
        <w:pStyle w:val="a6"/>
        <w:jc w:val="center"/>
      </w:pPr>
      <w:r>
        <w:rPr>
          <w:rFonts w:ascii="Times New Roman" w:eastAsia="Times New Roman" w:hAnsi="Times New Roman" w:cs="Times New Roman"/>
          <w:b/>
          <w:sz w:val="28"/>
        </w:rPr>
        <w:t>Програма навчальної</w:t>
      </w:r>
      <w:r>
        <w:rPr>
          <w:rFonts w:ascii="Times New Roman" w:eastAsia="Times New Roman" w:hAnsi="Times New Roman" w:cs="Times New Roman"/>
          <w:b/>
          <w:spacing w:val="1"/>
          <w:sz w:val="28"/>
        </w:rPr>
        <w:t xml:space="preserve"> </w:t>
      </w:r>
      <w:r>
        <w:rPr>
          <w:rFonts w:ascii="Times New Roman" w:eastAsia="Times New Roman" w:hAnsi="Times New Roman" w:cs="Times New Roman"/>
          <w:b/>
          <w:sz w:val="28"/>
        </w:rPr>
        <w:t>дисципліни</w:t>
      </w:r>
    </w:p>
    <w:p w:rsidR="00A66754" w:rsidRDefault="00A66754" w:rsidP="00A66754">
      <w:pPr>
        <w:pStyle w:val="a6"/>
        <w:jc w:val="center"/>
      </w:pPr>
      <w:r>
        <w:rPr>
          <w:rFonts w:ascii="Times New Roman" w:eastAsia="Times New Roman" w:hAnsi="Times New Roman" w:cs="Times New Roman"/>
          <w:b/>
          <w:sz w:val="28"/>
        </w:rPr>
        <w:t>Змістовий модуль 1. Загальне уявлення про сімейне консультування</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after="0" w:line="240" w:lineRule="auto"/>
        <w:jc w:val="center"/>
        <w:rPr>
          <w:rFonts w:ascii="Times New Roman" w:eastAsia="Times New Roman" w:hAnsi="Times New Roman" w:cs="Times New Roman"/>
          <w:b/>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219" w:after="0" w:line="240" w:lineRule="auto"/>
        <w:jc w:val="both"/>
      </w:pPr>
      <w:r>
        <w:rPr>
          <w:rFonts w:ascii="Times New Roman" w:eastAsia="Times New Roman" w:hAnsi="Times New Roman" w:cs="Times New Roman"/>
          <w:b/>
          <w:sz w:val="28"/>
        </w:rPr>
        <w:t>Тема 1 Місце консультування сім’ї в системі наукового знання</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55" w:after="0" w:line="240" w:lineRule="auto"/>
        <w:jc w:val="both"/>
      </w:pPr>
      <w:r>
        <w:rPr>
          <w:rFonts w:ascii="Times New Roman" w:eastAsia="Times New Roman" w:hAnsi="Times New Roman" w:cs="Times New Roman"/>
          <w:sz w:val="28"/>
        </w:rPr>
        <w:t>Співвідношення понять «сімейне консультування» і  «сімейна психотерапія». Історія розвитку практики сімейного консультування (переорієнтація психоаналізу на роботу з сім’єю як у формі дитячо- батьківських стосунків, так і в формі спільної подружньої терапії в 1940-х рр.; початок розробки системного підходу Н.Аккерманом; створення Дж.Боулбі теорії прив’язаності; поширення біхевіористичних методів діагностики й терапії на роботу з сім’єю і створення спільної сімейної психотерапії В.Сатир; інтенсивний розвиток сексології (В.Джонсон, А.Кінсі, В.Мастерс тощо)). Розвиток консультування сім’ї в Росії й на Україні (В.Бехтєрев, О.Бондарчук, Е.Ейдеміллер, З.Карпенко, І.Маляревський, В.Мягер, Н.Пов’якель, В.Юстіцкіс та ін.).</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after="0" w:line="240" w:lineRule="auto"/>
        <w:jc w:val="both"/>
      </w:pPr>
      <w:r>
        <w:rPr>
          <w:rFonts w:ascii="Times New Roman" w:eastAsia="Times New Roman" w:hAnsi="Times New Roman" w:cs="Times New Roman"/>
          <w:sz w:val="28"/>
        </w:rPr>
        <w:t>Принципи сімейного консультування: добровільності звернення клієнта; конфіденційності; особистої відповідальності клієнта; доброзичливого, емпатійного й безоцінного ставлення консультанта; відмови від поради; уникнення дружніх стосунків з клієнтом; правоти клієнта, а також стереоскопічності діагнозу; реконструкції історії сім’ї; спільного вироблення рішень; залучення широкого соціального оточення; комплексності в роботі з сім’єю; єдності діагностики і корекції; структурування позицій у процесі консультування; виявлення підтексту звернення клієнта.</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after="0" w:line="240" w:lineRule="auto"/>
        <w:jc w:val="both"/>
      </w:pPr>
      <w:r>
        <w:rPr>
          <w:rFonts w:ascii="Times New Roman" w:eastAsia="Times New Roman" w:hAnsi="Times New Roman" w:cs="Times New Roman"/>
          <w:sz w:val="28"/>
        </w:rPr>
        <w:t>Цілі сімейного консультування: розвивальні, корекційні, профілактичні, адаптивні.</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after="0" w:line="240" w:lineRule="auto"/>
        <w:jc w:val="both"/>
      </w:pPr>
      <w:r>
        <w:rPr>
          <w:rFonts w:ascii="Times New Roman" w:eastAsia="Times New Roman" w:hAnsi="Times New Roman" w:cs="Times New Roman"/>
          <w:sz w:val="28"/>
        </w:rPr>
        <w:t>Основні завдання: дошлюбне консультування і шлюбне посередництво; психологічний супровід вагітності та родів; консультування сімей з приводу батьківсько-дитячих стосунків; подружніх стосунків; насилля в сім’ї; подружніх зрад; розлучення; проблем сімейної взаємодії людей літнього віку тощо.</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2" w:after="0" w:line="240" w:lineRule="auto"/>
        <w:jc w:val="both"/>
        <w:rPr>
          <w:rFonts w:ascii="Times New Roman" w:eastAsia="Times New Roman" w:hAnsi="Times New Roman" w:cs="Times New Roman"/>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219" w:after="0" w:line="240" w:lineRule="auto"/>
        <w:jc w:val="both"/>
      </w:pPr>
      <w:r>
        <w:rPr>
          <w:rFonts w:ascii="Times New Roman" w:eastAsia="Times New Roman" w:hAnsi="Times New Roman" w:cs="Times New Roman"/>
          <w:b/>
          <w:sz w:val="28"/>
        </w:rPr>
        <w:t>Тема 2. Основні характеристики процесу консультування сімї</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219" w:after="0" w:line="240" w:lineRule="auto"/>
        <w:jc w:val="both"/>
      </w:pPr>
      <w:r>
        <w:rPr>
          <w:rFonts w:ascii="Times New Roman" w:eastAsia="Times New Roman" w:hAnsi="Times New Roman" w:cs="Times New Roman"/>
          <w:sz w:val="28"/>
        </w:rPr>
        <w:t>Основні види сімейного консультування: індивідуальне; подружньої пари; сім’ї; групове консультування подружніх пар; групове консультування сімей; консультування сімейних спільнот.</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after="0" w:line="240" w:lineRule="auto"/>
        <w:jc w:val="both"/>
      </w:pPr>
      <w:r>
        <w:rPr>
          <w:rFonts w:ascii="Times New Roman" w:eastAsia="Times New Roman" w:hAnsi="Times New Roman" w:cs="Times New Roman"/>
          <w:sz w:val="28"/>
        </w:rPr>
        <w:t>Форми сімейного консультування: індивідуальне консультування одного з партнерів; паралельне індивідуальне консультування обох партнерів одним консультантом; паралельне індивідуальне консультування обох партнерів різними консультантами, що взаємодіють між собою; спільне консультування обох партнерів або всіх членів сім’ї одним консультантом.</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after="0" w:line="240" w:lineRule="auto"/>
        <w:jc w:val="both"/>
      </w:pPr>
      <w:r>
        <w:rPr>
          <w:rFonts w:ascii="Times New Roman" w:eastAsia="Times New Roman" w:hAnsi="Times New Roman" w:cs="Times New Roman"/>
          <w:sz w:val="28"/>
        </w:rPr>
        <w:lastRenderedPageBreak/>
        <w:t>Сучасні (просвітницькі) напрями консультативної роботи з сім’єю: консультування через ЗМІ – відповіді на питання читачів на сторінках газет, журналів, переписка з читачами; тематичні сторінки, теле- й радіопередачі з актуальних проблем сімейного життя, подружніх і дитячо-батьківських стосунків; сайти в Інтернеті, що містять інтерактивні форми роботи з клієнтом.</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after="0" w:line="280" w:lineRule="auto"/>
        <w:jc w:val="both"/>
      </w:pPr>
      <w:r>
        <w:rPr>
          <w:rFonts w:ascii="Times New Roman" w:eastAsia="Times New Roman" w:hAnsi="Times New Roman" w:cs="Times New Roman"/>
          <w:sz w:val="28"/>
        </w:rPr>
        <w:t>Специфіка роботи консультанта в сфері сімейних стосунків в Україні.</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219" w:after="0" w:line="240" w:lineRule="auto"/>
        <w:jc w:val="both"/>
        <w:rPr>
          <w:rFonts w:ascii="Times New Roman" w:eastAsia="Times New Roman" w:hAnsi="Times New Roman" w:cs="Times New Roman"/>
          <w:b/>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1" w:after="0" w:line="240" w:lineRule="auto"/>
        <w:jc w:val="both"/>
      </w:pPr>
      <w:r>
        <w:rPr>
          <w:rFonts w:ascii="Times New Roman" w:eastAsia="Times New Roman" w:hAnsi="Times New Roman" w:cs="Times New Roman"/>
          <w:b/>
          <w:sz w:val="28"/>
        </w:rPr>
        <w:t>Теми 3-4. Теоретичні й методичні основи сімейного консультування</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56" w:after="0" w:line="240" w:lineRule="auto"/>
        <w:jc w:val="both"/>
      </w:pPr>
      <w:r>
        <w:rPr>
          <w:rFonts w:ascii="Times New Roman" w:eastAsia="Times New Roman" w:hAnsi="Times New Roman" w:cs="Times New Roman"/>
          <w:sz w:val="28"/>
        </w:rPr>
        <w:t>Критерії диференціації психотерапевтичних підходів до роботи з сім’єю («одиниця» аналізу сімейного функціонування і проблем сім’ї; врахування історії розвитку сім’ї, часової ретроспективи і перспективи; спрямованість на</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after="0" w:line="240" w:lineRule="auto"/>
        <w:jc w:val="both"/>
        <w:rPr>
          <w:rFonts w:ascii="Times New Roman" w:eastAsia="Times New Roman" w:hAnsi="Times New Roman" w:cs="Times New Roman"/>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117" w:after="0" w:line="240" w:lineRule="auto"/>
        <w:jc w:val="both"/>
      </w:pPr>
      <w:r>
        <w:rPr>
          <w:rFonts w:ascii="Times New Roman" w:eastAsia="Times New Roman" w:hAnsi="Times New Roman" w:cs="Times New Roman"/>
          <w:sz w:val="28"/>
        </w:rPr>
        <w:t>встановлення причин виникнення проблем і труднощів життєдіяльності сім’ї, її дисфункцій).</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after="0" w:line="240" w:lineRule="auto"/>
        <w:jc w:val="both"/>
      </w:pPr>
      <w:r>
        <w:rPr>
          <w:rFonts w:ascii="Times New Roman" w:eastAsia="Times New Roman" w:hAnsi="Times New Roman" w:cs="Times New Roman"/>
          <w:sz w:val="28"/>
        </w:rPr>
        <w:t>Основні теоретичні підходи консультування сім’ї: психоаналітичний, біхевіористський, феноменологічний, системний, трансгенераційний.</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after="0" w:line="240" w:lineRule="auto"/>
        <w:jc w:val="both"/>
      </w:pPr>
      <w:r>
        <w:rPr>
          <w:rFonts w:ascii="Times New Roman" w:eastAsia="Times New Roman" w:hAnsi="Times New Roman" w:cs="Times New Roman"/>
          <w:i/>
          <w:sz w:val="28"/>
        </w:rPr>
        <w:t xml:space="preserve">Психоаналітичний підхід. </w:t>
      </w:r>
      <w:r>
        <w:rPr>
          <w:rFonts w:ascii="Times New Roman" w:eastAsia="Times New Roman" w:hAnsi="Times New Roman" w:cs="Times New Roman"/>
          <w:sz w:val="28"/>
        </w:rPr>
        <w:t>Основні положення теоретичної концепції психологічного консультування сім’ї М.Бовена, психодинамічної концепції І.Башормені-Нагі та Д.Ульріха.</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after="0" w:line="240" w:lineRule="auto"/>
        <w:jc w:val="both"/>
      </w:pPr>
      <w:r>
        <w:rPr>
          <w:rFonts w:ascii="Times New Roman" w:eastAsia="Times New Roman" w:hAnsi="Times New Roman" w:cs="Times New Roman"/>
          <w:i/>
          <w:sz w:val="28"/>
        </w:rPr>
        <w:t>Модель біхевіористського консультування сім’ї</w:t>
      </w:r>
      <w:r>
        <w:rPr>
          <w:rFonts w:ascii="Times New Roman" w:eastAsia="Times New Roman" w:hAnsi="Times New Roman" w:cs="Times New Roman"/>
          <w:sz w:val="28"/>
        </w:rPr>
        <w:t>. Роль теорії соціального научіння (А.Бандура) і теорії оперантного обумовлення (Б.Скіннер) у цьому процесі.</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after="0" w:line="240" w:lineRule="auto"/>
        <w:jc w:val="both"/>
      </w:pPr>
      <w:r>
        <w:rPr>
          <w:rFonts w:ascii="Times New Roman" w:eastAsia="Times New Roman" w:hAnsi="Times New Roman" w:cs="Times New Roman"/>
          <w:i/>
          <w:sz w:val="28"/>
        </w:rPr>
        <w:t xml:space="preserve">Феноменологічний підхід. </w:t>
      </w:r>
      <w:r>
        <w:rPr>
          <w:rFonts w:ascii="Times New Roman" w:eastAsia="Times New Roman" w:hAnsi="Times New Roman" w:cs="Times New Roman"/>
          <w:sz w:val="28"/>
        </w:rPr>
        <w:t>Виявлення змісту, правил побудови, впливу комунікації на життя сім’ї в цілому і кожного її члена (В.Сатир, Т. Гордон). Сімейна психотерапія, що базується на досвіді (Р.Беквар, К.Вітакер, В.Кемплер).</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2" w:after="0" w:line="240" w:lineRule="auto"/>
        <w:jc w:val="both"/>
      </w:pPr>
      <w:r>
        <w:rPr>
          <w:rFonts w:ascii="Times New Roman" w:eastAsia="Times New Roman" w:hAnsi="Times New Roman" w:cs="Times New Roman"/>
          <w:i/>
          <w:sz w:val="28"/>
        </w:rPr>
        <w:t>Системний підхід</w:t>
      </w:r>
      <w:r>
        <w:rPr>
          <w:rFonts w:ascii="Times New Roman" w:eastAsia="Times New Roman" w:hAnsi="Times New Roman" w:cs="Times New Roman"/>
          <w:sz w:val="28"/>
        </w:rPr>
        <w:t>. Структурна сімейна терапія (С.Мінухін). Сім’я як система, що прагне до збереження (закон гомеостазу) і розвитку відносин. Стратегічна сімейна терапія (Д.Хайлі).</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after="0" w:line="240" w:lineRule="auto"/>
        <w:jc w:val="both"/>
      </w:pPr>
      <w:r>
        <w:rPr>
          <w:rFonts w:ascii="Times New Roman" w:eastAsia="Times New Roman" w:hAnsi="Times New Roman" w:cs="Times New Roman"/>
          <w:i/>
          <w:sz w:val="28"/>
        </w:rPr>
        <w:t>Трансгенераційний підхід</w:t>
      </w:r>
      <w:r>
        <w:rPr>
          <w:rFonts w:ascii="Times New Roman" w:eastAsia="Times New Roman" w:hAnsi="Times New Roman" w:cs="Times New Roman"/>
          <w:sz w:val="28"/>
        </w:rPr>
        <w:t>. Роль традицій батьківської сім’ї у побудові сімейних стосунків (Д.Фрамо).</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after="0" w:line="240" w:lineRule="auto"/>
        <w:jc w:val="both"/>
        <w:rPr>
          <w:rFonts w:ascii="Times New Roman" w:eastAsia="Times New Roman" w:hAnsi="Times New Roman" w:cs="Times New Roman"/>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220" w:after="0" w:line="240" w:lineRule="auto"/>
        <w:jc w:val="both"/>
      </w:pPr>
      <w:r>
        <w:rPr>
          <w:rFonts w:ascii="Times New Roman" w:eastAsia="Times New Roman" w:hAnsi="Times New Roman" w:cs="Times New Roman"/>
          <w:b/>
          <w:sz w:val="28"/>
        </w:rPr>
        <w:t>Тема 5. Психологічні особливості проведення консультативної бесіди</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56" w:after="0" w:line="240" w:lineRule="auto"/>
        <w:jc w:val="both"/>
      </w:pPr>
      <w:r>
        <w:rPr>
          <w:rFonts w:ascii="Times New Roman" w:eastAsia="Times New Roman" w:hAnsi="Times New Roman" w:cs="Times New Roman"/>
          <w:sz w:val="28"/>
        </w:rPr>
        <w:t>Основні етапи психологічного консультування сім’ї (за Р.Кленером): зміцнення довіри до консультанта; «катарсис» або вимовляння клієнтом проблеми; розрада; постановка діагнозу; спільне дослідження проблеми; усвідомлення клієнтом варіантів вирішення проблеми і прийняття одного з них; закріплення мотивації на виконання прийнятого рішення.</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after="0" w:line="240" w:lineRule="auto"/>
        <w:jc w:val="both"/>
      </w:pPr>
      <w:r>
        <w:rPr>
          <w:rFonts w:ascii="Times New Roman" w:eastAsia="Times New Roman" w:hAnsi="Times New Roman" w:cs="Times New Roman"/>
          <w:sz w:val="28"/>
        </w:rPr>
        <w:t>Організація консультативної бесіди (вимоги до оформлення кабінету, структурування консультативного простору, часу бесіди, створення позитивного емоційного</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клімату).</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after="0" w:line="240" w:lineRule="auto"/>
        <w:jc w:val="both"/>
      </w:pPr>
      <w:r>
        <w:rPr>
          <w:rFonts w:ascii="Times New Roman" w:eastAsia="Times New Roman" w:hAnsi="Times New Roman" w:cs="Times New Roman"/>
          <w:sz w:val="28"/>
        </w:rPr>
        <w:t xml:space="preserve">Роль і місце консультанта в сімейному консультуванні. Особисті якості консультанта (довіра до людей; повага до цінностей іншої особистості; проникливість; відсутність упереджень; усвідомлення професійного обов’язку, </w:t>
      </w:r>
      <w:r>
        <w:rPr>
          <w:rFonts w:ascii="Times New Roman" w:eastAsia="Times New Roman" w:hAnsi="Times New Roman" w:cs="Times New Roman"/>
          <w:sz w:val="28"/>
        </w:rPr>
        <w:lastRenderedPageBreak/>
        <w:t>компетентність тощо). Вплив професійної діяльності на особистість консультанта і його власну</w:t>
      </w:r>
      <w:r>
        <w:rPr>
          <w:rFonts w:ascii="Times New Roman" w:eastAsia="Times New Roman" w:hAnsi="Times New Roman" w:cs="Times New Roman"/>
          <w:spacing w:val="-7"/>
          <w:sz w:val="28"/>
        </w:rPr>
        <w:t xml:space="preserve"> </w:t>
      </w:r>
      <w:r>
        <w:rPr>
          <w:rFonts w:ascii="Times New Roman" w:eastAsia="Times New Roman" w:hAnsi="Times New Roman" w:cs="Times New Roman"/>
          <w:sz w:val="28"/>
        </w:rPr>
        <w:t>сім’ю.</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after="0" w:line="240" w:lineRule="auto"/>
        <w:jc w:val="both"/>
      </w:pPr>
      <w:r>
        <w:rPr>
          <w:rFonts w:ascii="Times New Roman" w:eastAsia="Times New Roman" w:hAnsi="Times New Roman" w:cs="Times New Roman"/>
          <w:sz w:val="28"/>
        </w:rPr>
        <w:t>Поняття контракту в сімейному консультуванні. Види контрактів: адміністративний, психологічний, професійний, лікувальний.</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240" w:after="0" w:line="240" w:lineRule="auto"/>
        <w:jc w:val="both"/>
      </w:pPr>
      <w:r>
        <w:rPr>
          <w:rFonts w:ascii="Times New Roman" w:eastAsia="Times New Roman" w:hAnsi="Times New Roman" w:cs="Times New Roman"/>
          <w:b/>
          <w:sz w:val="28"/>
        </w:rPr>
        <w:t>Тема 6-7. Технологія проведення консультативної бесіди</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55" w:after="0" w:line="240" w:lineRule="auto"/>
        <w:jc w:val="both"/>
      </w:pPr>
      <w:r>
        <w:rPr>
          <w:rFonts w:ascii="Times New Roman" w:eastAsia="Times New Roman" w:hAnsi="Times New Roman" w:cs="Times New Roman"/>
          <w:sz w:val="28"/>
        </w:rPr>
        <w:t>Психологічні аспекти першого прийому в психолога (початок бесіди; особливості розпитування клієнта про його проблему; роль гіпотез у психологічному консультуванні сім’ї; здійснення психокорекційного впливу; завершення бесіди).</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after="0" w:line="240" w:lineRule="auto"/>
        <w:jc w:val="both"/>
      </w:pPr>
      <w:r>
        <w:rPr>
          <w:rFonts w:ascii="Times New Roman" w:eastAsia="Times New Roman" w:hAnsi="Times New Roman" w:cs="Times New Roman"/>
          <w:sz w:val="28"/>
        </w:rPr>
        <w:t>Особливості перебігу консультативного процесу сім’ї: обмеження мовлення консультанта в діалозі; наближення його мовлення до мови клієнта; стислість і точність висловлювань; аналіз емоційних переживань клієнта; використання парадоксальних запитань, інтерпретації, поточнюючих і поглиблюючих формулювань, перефразування; встановлення вербального і невербального контакту з клієнтом.</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after="0" w:line="240" w:lineRule="auto"/>
        <w:jc w:val="both"/>
      </w:pPr>
      <w:r>
        <w:rPr>
          <w:rFonts w:ascii="Times New Roman" w:eastAsia="Times New Roman" w:hAnsi="Times New Roman" w:cs="Times New Roman"/>
          <w:sz w:val="28"/>
        </w:rPr>
        <w:t>Опір консультуванню. Види опору й практика його подолання (первинний опір; відмова сповістити інформацію про минуле сім’ї; заперечення сімейної проблеми; інтерпретація проблеми сім’ї як проблеми одного її члена; стереотипна поведінка членів сім’ї тощо).</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117" w:after="0" w:line="240" w:lineRule="auto"/>
        <w:jc w:val="both"/>
      </w:pPr>
      <w:r>
        <w:rPr>
          <w:rFonts w:ascii="Times New Roman" w:eastAsia="Times New Roman" w:hAnsi="Times New Roman" w:cs="Times New Roman"/>
          <w:sz w:val="28"/>
        </w:rPr>
        <w:t>Оцінка ефективності консультативного процесу: міра симптоматичного покращення; усвідомлення клієнтом психологічних механізмів породження труднощів сімейного функціонування; ступінь реконструкції сімейних стосунків; ступінь відновлення і підвищення ефективності функціонування сім’ї.</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11" w:after="0" w:line="240" w:lineRule="auto"/>
        <w:jc w:val="both"/>
        <w:rPr>
          <w:rFonts w:ascii="Times New Roman" w:eastAsia="Times New Roman" w:hAnsi="Times New Roman" w:cs="Times New Roman"/>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after="0" w:line="295" w:lineRule="auto"/>
        <w:jc w:val="both"/>
      </w:pPr>
      <w:r>
        <w:rPr>
          <w:rFonts w:ascii="Times New Roman" w:eastAsia="Times New Roman" w:hAnsi="Times New Roman" w:cs="Times New Roman"/>
          <w:b/>
          <w:sz w:val="28"/>
        </w:rPr>
        <w:t>Тема 8. Методи діагностики і корекції сімейних стосунків.</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14" w:after="0" w:line="240" w:lineRule="auto"/>
        <w:jc w:val="both"/>
      </w:pPr>
      <w:r>
        <w:rPr>
          <w:rFonts w:ascii="Times New Roman" w:eastAsia="Times New Roman" w:hAnsi="Times New Roman" w:cs="Times New Roman"/>
          <w:sz w:val="28"/>
        </w:rPr>
        <w:t>Загальні навички психологічного впливу. Неспецифічні прийоми роботи консультанта. Спеціальні прийоми і методи психологічного консультування.</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5" w:after="0" w:line="612" w:lineRule="auto"/>
        <w:jc w:val="both"/>
        <w:rPr>
          <w:rFonts w:ascii="Times New Roman" w:eastAsia="Times New Roman" w:hAnsi="Times New Roman" w:cs="Times New Roman"/>
          <w:b/>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5" w:after="0" w:line="612" w:lineRule="auto"/>
        <w:jc w:val="both"/>
      </w:pPr>
      <w:r>
        <w:rPr>
          <w:rFonts w:ascii="Times New Roman" w:eastAsia="Times New Roman" w:hAnsi="Times New Roman" w:cs="Times New Roman"/>
          <w:b/>
          <w:sz w:val="28"/>
        </w:rPr>
        <w:t xml:space="preserve">Змістовий модуль 2. Консультування сімї на різних етапах її розвитку </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5" w:after="0" w:line="612" w:lineRule="auto"/>
        <w:jc w:val="both"/>
      </w:pPr>
      <w:r>
        <w:rPr>
          <w:rFonts w:ascii="Times New Roman" w:eastAsia="Times New Roman" w:hAnsi="Times New Roman" w:cs="Times New Roman"/>
          <w:b/>
          <w:sz w:val="28"/>
        </w:rPr>
        <w:t>Тема 9-10. Дошлюбне консультування і шлюбне посередництво</w:t>
      </w:r>
    </w:p>
    <w:p w:rsidR="00A66754" w:rsidRDefault="00A66754" w:rsidP="00A66754">
      <w:pPr>
        <w:pStyle w:val="a6"/>
      </w:pPr>
      <w:r>
        <w:rPr>
          <w:rFonts w:ascii="Times New Roman" w:eastAsia="Times New Roman" w:hAnsi="Times New Roman" w:cs="Times New Roman"/>
          <w:sz w:val="28"/>
        </w:rPr>
        <w:t>Дошлюбне консультування. Індивідуальне консультування неповнолітніх з приводу налагодження взаємодії з партнерами протилежної статі. Практика психологічної роботи з парою, що бажає створити сім’ю (оцінка ступеня сумісності партнерів, узгодженості сімейних цінностей і рольових очікувань, прийняття особистісних і поведінкових особливостей партнера; діагностика психологічної готовності до вступу в шлюб).</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after="0" w:line="240" w:lineRule="auto"/>
        <w:jc w:val="both"/>
      </w:pPr>
      <w:r>
        <w:rPr>
          <w:rFonts w:ascii="Times New Roman" w:eastAsia="Times New Roman" w:hAnsi="Times New Roman" w:cs="Times New Roman"/>
          <w:sz w:val="28"/>
        </w:rPr>
        <w:t>Шлюбне посередництво. Особливості функціонування «служб знайомств», знайомства через мережу Інтернет, газетні оголошення.</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after="0" w:line="240" w:lineRule="auto"/>
        <w:jc w:val="both"/>
        <w:rPr>
          <w:rFonts w:ascii="Times New Roman" w:eastAsia="Times New Roman" w:hAnsi="Times New Roman" w:cs="Times New Roman"/>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11" w:after="0" w:line="240" w:lineRule="auto"/>
        <w:jc w:val="both"/>
        <w:rPr>
          <w:rFonts w:ascii="Times New Roman" w:eastAsia="Times New Roman" w:hAnsi="Times New Roman" w:cs="Times New Roman"/>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after="0" w:line="240" w:lineRule="auto"/>
        <w:jc w:val="both"/>
      </w:pPr>
      <w:r>
        <w:rPr>
          <w:rFonts w:ascii="Times New Roman" w:eastAsia="Times New Roman" w:hAnsi="Times New Roman" w:cs="Times New Roman"/>
          <w:b/>
          <w:sz w:val="28"/>
        </w:rPr>
        <w:t>Тема 11-12 Технології консультування молодих сімей з приводу подружніх проблем</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56" w:after="0" w:line="240" w:lineRule="auto"/>
        <w:jc w:val="both"/>
      </w:pPr>
      <w:r>
        <w:rPr>
          <w:rFonts w:ascii="Times New Roman" w:eastAsia="Times New Roman" w:hAnsi="Times New Roman" w:cs="Times New Roman"/>
          <w:sz w:val="28"/>
        </w:rPr>
        <w:t>Консультування подружжя в період «медового місяця» і первинної адаптації. Особливості роботи психолога з проблемами розподілу сімейних ролей і обов’язків між партнерами; домінування й підпорядкування, надмірних вимог до партнера; відмінностей у поглядах та установках подружжя на сімейне життя; надмірної залежності одного з партнерів від батьків. Корекція ригідних уявлень і</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принципів.</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after="0" w:line="240" w:lineRule="auto"/>
        <w:jc w:val="both"/>
      </w:pPr>
      <w:r>
        <w:rPr>
          <w:rFonts w:ascii="Times New Roman" w:eastAsia="Times New Roman" w:hAnsi="Times New Roman" w:cs="Times New Roman"/>
          <w:sz w:val="28"/>
        </w:rPr>
        <w:t>Консультування партнерів з приводу сексуальних проблем (пасивності партнера у сексуальних стосунках, незадоволення сексуальними стосунками, дефіциту довіри й близькості між подружжям). Аналіз почуттів і переживань партнерів у процесі їхньої взаємодії. Корекція стилів спілкування.</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9" w:after="0" w:line="240" w:lineRule="auto"/>
        <w:jc w:val="both"/>
        <w:rPr>
          <w:rFonts w:ascii="Times New Roman" w:eastAsia="Times New Roman" w:hAnsi="Times New Roman" w:cs="Times New Roman"/>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after="0" w:line="292" w:lineRule="auto"/>
        <w:jc w:val="both"/>
      </w:pPr>
      <w:r>
        <w:rPr>
          <w:rFonts w:ascii="Times New Roman" w:eastAsia="Times New Roman" w:hAnsi="Times New Roman" w:cs="Times New Roman"/>
          <w:b/>
          <w:sz w:val="28"/>
        </w:rPr>
        <w:t>Тема 13-14. Психологічна допомога сім’ї, що очікує дитину.</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13" w:after="0" w:line="240" w:lineRule="auto"/>
        <w:jc w:val="both"/>
      </w:pPr>
      <w:r>
        <w:rPr>
          <w:rFonts w:ascii="Times New Roman" w:eastAsia="Times New Roman" w:hAnsi="Times New Roman" w:cs="Times New Roman"/>
          <w:sz w:val="28"/>
        </w:rPr>
        <w:t>Формування батьківської позиції на ціннісно-смисловому і мотиваційному рівні паралельно з батьківською відповідальністю; підвищення рівня когнітивного усвідомлення особливостей внутрішньоутробного розвитку дитини, протікання вагітності та родів, їх психологічного  значення для матері  й дитини; формування навичок саморегуляції функціональних і психічних станів, поведінки під час родів, догляду за дитиною; розвиток навичок відкритого суб’єктно-орієнтованого емоційного спілкування з дитиною під час вагітності, допомога у формуванні образу дитини, підвищення рівня психолого- педагогічної компетентності у питаннях розвитку і виховання немовляти; оптимізація подружніх стосунків, допомога у плануванні життєвого стилю сім’ї, розподілу обов’язків після народження</w:t>
      </w:r>
      <w:r>
        <w:rPr>
          <w:rFonts w:ascii="Times New Roman" w:eastAsia="Times New Roman" w:hAnsi="Times New Roman" w:cs="Times New Roman"/>
          <w:spacing w:val="-15"/>
          <w:sz w:val="28"/>
        </w:rPr>
        <w:t xml:space="preserve"> </w:t>
      </w:r>
      <w:r>
        <w:rPr>
          <w:rFonts w:ascii="Times New Roman" w:eastAsia="Times New Roman" w:hAnsi="Times New Roman" w:cs="Times New Roman"/>
          <w:sz w:val="28"/>
        </w:rPr>
        <w:t>дитини.</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after="0" w:line="240" w:lineRule="auto"/>
        <w:jc w:val="both"/>
        <w:rPr>
          <w:rFonts w:ascii="Times New Roman" w:eastAsia="Times New Roman" w:hAnsi="Times New Roman" w:cs="Times New Roman"/>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61" w:after="0" w:line="240" w:lineRule="auto"/>
        <w:jc w:val="both"/>
      </w:pPr>
      <w:r>
        <w:rPr>
          <w:rFonts w:ascii="Times New Roman" w:eastAsia="Times New Roman" w:hAnsi="Times New Roman" w:cs="Times New Roman"/>
          <w:b/>
          <w:sz w:val="28"/>
        </w:rPr>
        <w:t>Тема 15-16 Консультування сімей з приводу батьківсько-дитячих стосунків</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55" w:after="0" w:line="240" w:lineRule="auto"/>
        <w:jc w:val="both"/>
      </w:pPr>
      <w:r>
        <w:rPr>
          <w:rFonts w:ascii="Times New Roman" w:eastAsia="Times New Roman" w:hAnsi="Times New Roman" w:cs="Times New Roman"/>
          <w:sz w:val="28"/>
        </w:rPr>
        <w:t>Відмінності у консультуванні проблем дитини і проблем дорослих, пов’язаних з дитиною.</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1" w:after="0" w:line="240" w:lineRule="auto"/>
        <w:jc w:val="both"/>
      </w:pPr>
      <w:r>
        <w:rPr>
          <w:rFonts w:ascii="Times New Roman" w:eastAsia="Times New Roman" w:hAnsi="Times New Roman" w:cs="Times New Roman"/>
          <w:sz w:val="28"/>
        </w:rPr>
        <w:t>Основні психолого-педагогічні проблеми дитячо-батьківських стосунків: високий рівень тривожності чи агресивності дитини, страхи, дитячий аутизм; гіперактивна поведінка дитини; низька адаптація до групи ровесників; сувора фіксованість позиційних ролей у всіх видах діяльності; ознаки домінування авторитарних егоїстичних тенденцій у поведінці дитини. Практика роботи психолога з комплексом Попелюшки; симптомами антилідерства, відкритої конфліктної та деформованої статево-рольової поведінки, симптомом втоми. Використання ігрових методик та вправ у корекційному впливові.</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1" w:after="0" w:line="240" w:lineRule="auto"/>
        <w:jc w:val="both"/>
      </w:pPr>
      <w:r>
        <w:rPr>
          <w:rFonts w:ascii="Times New Roman" w:eastAsia="Times New Roman" w:hAnsi="Times New Roman" w:cs="Times New Roman"/>
          <w:sz w:val="28"/>
        </w:rPr>
        <w:t>Шкільна дезадаптація як проблема молодшого шкільного віку. Негативізм у ставленні до одного або обох батьків. Систематичне порушення правил і норм поведінки.</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1" w:after="0" w:line="240" w:lineRule="auto"/>
        <w:jc w:val="both"/>
      </w:pPr>
      <w:r>
        <w:rPr>
          <w:rFonts w:ascii="Times New Roman" w:eastAsia="Times New Roman" w:hAnsi="Times New Roman" w:cs="Times New Roman"/>
          <w:sz w:val="28"/>
        </w:rPr>
        <w:t>Практика консультування батьків з дітьми підліткового віку (перешкода автономізації та самостійності дитини з боку батьків, нав’язування дитині патологічних ролей; нездатність батьків сформувати світогляд дитини).</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2" w:after="0" w:line="240" w:lineRule="auto"/>
        <w:jc w:val="both"/>
        <w:rPr>
          <w:rFonts w:ascii="Times New Roman" w:eastAsia="Times New Roman" w:hAnsi="Times New Roman" w:cs="Times New Roman"/>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after="0" w:line="288" w:lineRule="auto"/>
        <w:jc w:val="both"/>
      </w:pPr>
      <w:r>
        <w:rPr>
          <w:rFonts w:ascii="Times New Roman" w:eastAsia="Times New Roman" w:hAnsi="Times New Roman" w:cs="Times New Roman"/>
          <w:b/>
          <w:sz w:val="28"/>
        </w:rPr>
        <w:lastRenderedPageBreak/>
        <w:t>Тема 17 . Консультування з проблем насилля в сім’ї</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16" w:after="0" w:line="240" w:lineRule="auto"/>
        <w:jc w:val="both"/>
      </w:pPr>
      <w:r>
        <w:rPr>
          <w:rFonts w:ascii="Times New Roman" w:eastAsia="Times New Roman" w:hAnsi="Times New Roman" w:cs="Times New Roman"/>
          <w:sz w:val="28"/>
        </w:rPr>
        <w:t>Насильство фізичне, сексуальне, психологічне, економічне. Стабілізація емоційного стану партнерів, дослідження проблеми, виявлення джерел підтримки; допомога у прийнятті рішення про зміну ситуації (тимчасового або постійного окремого проживання, розлучення, звернення у правоохоронні органи тощо); складання «індивідуального плану безпеки»; розробка плану превентивної сепарації дітей у випадку загрози насилля над ними.</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after="0" w:line="240" w:lineRule="auto"/>
        <w:jc w:val="both"/>
      </w:pPr>
      <w:r>
        <w:rPr>
          <w:rFonts w:ascii="Times New Roman" w:eastAsia="Times New Roman" w:hAnsi="Times New Roman" w:cs="Times New Roman"/>
          <w:sz w:val="28"/>
        </w:rPr>
        <w:t>Консультування батьків, що відчувають труднощі у взаємодії з дорослими дітьми (незадоволена потреба батьків в увазі з боку дорослих дітей; деструктивні конфлікти, в основі яких є скриті маніпуляції один одним;</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after="0" w:line="268" w:lineRule="auto"/>
        <w:jc w:val="both"/>
      </w:pPr>
      <w:r>
        <w:rPr>
          <w:rFonts w:ascii="Times New Roman" w:eastAsia="Times New Roman" w:hAnsi="Times New Roman" w:cs="Times New Roman"/>
          <w:sz w:val="28"/>
        </w:rPr>
        <w:t>«негідні» батьки та їх потреба у спілкуванні з внуками).</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after="0" w:line="240" w:lineRule="auto"/>
        <w:jc w:val="both"/>
        <w:rPr>
          <w:rFonts w:ascii="Times New Roman" w:eastAsia="Times New Roman" w:hAnsi="Times New Roman" w:cs="Times New Roman"/>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207" w:after="0" w:line="240" w:lineRule="auto"/>
        <w:jc w:val="both"/>
      </w:pPr>
      <w:r>
        <w:rPr>
          <w:rFonts w:ascii="Times New Roman" w:eastAsia="Times New Roman" w:hAnsi="Times New Roman" w:cs="Times New Roman"/>
          <w:b/>
          <w:sz w:val="28"/>
        </w:rPr>
        <w:t>Тема 18. Технології консультування з приводу подружньої зради і розлучення.</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after="0" w:line="240" w:lineRule="auto"/>
        <w:jc w:val="both"/>
      </w:pPr>
      <w:r>
        <w:rPr>
          <w:rFonts w:ascii="Times New Roman" w:eastAsia="Times New Roman" w:hAnsi="Times New Roman" w:cs="Times New Roman"/>
          <w:sz w:val="28"/>
        </w:rPr>
        <w:t>Посередництво у вирішенні проблем економічного розлучення подружжя, обмеженого в часі (поділ майна, питання матеріально-фінансової підтримки тощо); консультування з проблем опікунства, узгодження умов участі батька, що проживає окремо, у вихованні дитини (частота, тривалість контактів, територія зустрічі, участь третіх осіб тощо); консультування з проблем підготовки дітей до розлучення і сепарації одного з батьків (час і форма інформування дитини про розлучення, вироблення стратегії і тактики поведінки батьків у період розлучення і після нього); формування нового образу сім’ї, допомога у плануванні вирішення проблем, пов’язаних зі зміною рольової структури сім’ї і виходом жінки на роботу (часто понаднормову); оптимізація дитячо-батьківських стосунків і типу сімейного виховання як профілактика емоційно-особистісних порушень дітей, що пережили розлучення; супровід емоційного розлучення, створення сітки соціальної підтримки розлученого подружжя; реконструкція особистісної ідентичності розлучених партнерів, профілактика депресії, росту тривожності, розвитку страхів і фобій; оптимізація стосунків розлучених для забезпечення умов ефективного виконання ними виховної функції.</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251" w:after="0" w:line="240" w:lineRule="auto"/>
        <w:jc w:val="both"/>
      </w:pPr>
      <w:r>
        <w:rPr>
          <w:rFonts w:ascii="Times New Roman" w:eastAsia="Times New Roman" w:hAnsi="Times New Roman" w:cs="Times New Roman"/>
          <w:b/>
          <w:sz w:val="28"/>
        </w:rPr>
        <w:t>Тема. 19. Технології консультування осиротілих сімей та сімей людей літнього віку</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50" w:after="0" w:line="240" w:lineRule="auto"/>
        <w:jc w:val="both"/>
      </w:pPr>
      <w:r>
        <w:rPr>
          <w:rFonts w:ascii="Times New Roman" w:eastAsia="Times New Roman" w:hAnsi="Times New Roman" w:cs="Times New Roman"/>
          <w:sz w:val="28"/>
        </w:rPr>
        <w:t xml:space="preserve">Психологія переживання втрати. Особливості переживання втрати дорослими членами сімї. Особливості переживання втрати дітьми. Види втрати. «Синдром опустілого гнізда». Типові і патологічні реакціїї на втрату члена сімї. </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11" w:after="0" w:line="240" w:lineRule="auto"/>
        <w:jc w:val="both"/>
      </w:pPr>
      <w:r>
        <w:rPr>
          <w:rFonts w:ascii="Times New Roman" w:eastAsia="Times New Roman" w:hAnsi="Times New Roman" w:cs="Times New Roman"/>
          <w:sz w:val="28"/>
        </w:rPr>
        <w:t>Консультування з приводу вторинної адаптації партнерів до сімейного життя.</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after="0" w:line="240" w:lineRule="auto"/>
        <w:jc w:val="both"/>
      </w:pPr>
      <w:r>
        <w:rPr>
          <w:rFonts w:ascii="Times New Roman" w:eastAsia="Times New Roman" w:hAnsi="Times New Roman" w:cs="Times New Roman"/>
          <w:sz w:val="28"/>
        </w:rPr>
        <w:t>Види старості. Стратегії пристосування до старіння. Основні психологічні проблеми людей літнього віку та шляхи їх вирішення. Технології консультування людей літнього віку.</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after="0" w:line="321" w:lineRule="auto"/>
        <w:jc w:val="both"/>
        <w:rPr>
          <w:rFonts w:ascii="Times New Roman" w:eastAsia="Times New Roman" w:hAnsi="Times New Roman" w:cs="Times New Roman"/>
          <w:b/>
          <w:bCs/>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after="0" w:line="321" w:lineRule="auto"/>
        <w:jc w:val="both"/>
      </w:pPr>
      <w:r>
        <w:rPr>
          <w:rFonts w:ascii="Times New Roman" w:eastAsia="Times New Roman" w:hAnsi="Times New Roman" w:cs="Times New Roman"/>
          <w:b/>
          <w:bCs/>
          <w:sz w:val="28"/>
        </w:rPr>
        <w:t>Тема 20</w:t>
      </w:r>
      <w:r>
        <w:rPr>
          <w:rFonts w:ascii="Times New Roman" w:eastAsia="Times New Roman" w:hAnsi="Times New Roman" w:cs="Times New Roman"/>
          <w:b/>
          <w:bCs/>
          <w:i/>
          <w:sz w:val="28"/>
        </w:rPr>
        <w:t xml:space="preserve">. </w:t>
      </w:r>
      <w:r>
        <w:rPr>
          <w:rFonts w:ascii="Times New Roman" w:eastAsia="Times New Roman" w:hAnsi="Times New Roman" w:cs="Times New Roman"/>
          <w:b/>
          <w:bCs/>
          <w:sz w:val="28"/>
        </w:rPr>
        <w:t>Технологіїї к</w:t>
      </w:r>
      <w:r>
        <w:rPr>
          <w:rFonts w:ascii="Times New Roman" w:eastAsia="Times New Roman" w:hAnsi="Times New Roman" w:cs="Times New Roman"/>
          <w:b/>
          <w:sz w:val="28"/>
        </w:rPr>
        <w:t xml:space="preserve">онсультування з приводу усиновлення дитини в сімю. </w:t>
      </w:r>
      <w:r>
        <w:rPr>
          <w:rFonts w:ascii="Times New Roman" w:eastAsia="Times New Roman" w:hAnsi="Times New Roman" w:cs="Times New Roman"/>
          <w:sz w:val="28"/>
        </w:rPr>
        <w:t xml:space="preserve">Психологічні мотиви усиновлення дітей. Готовність батьків до </w:t>
      </w:r>
      <w:r>
        <w:rPr>
          <w:rFonts w:ascii="Times New Roman" w:eastAsia="Times New Roman" w:hAnsi="Times New Roman" w:cs="Times New Roman"/>
          <w:sz w:val="28"/>
        </w:rPr>
        <w:lastRenderedPageBreak/>
        <w:t>усиновлення дитини. Психологічна готовність дитини до усиновлення.  Психологічні ризики усиновлення дітей.</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50" w:after="0" w:line="240" w:lineRule="auto"/>
        <w:jc w:val="both"/>
      </w:pPr>
      <w:r>
        <w:rPr>
          <w:rFonts w:ascii="Times New Roman" w:eastAsia="Times New Roman" w:hAnsi="Times New Roman" w:cs="Times New Roman"/>
          <w:sz w:val="28"/>
        </w:rPr>
        <w:t xml:space="preserve"> </w:t>
      </w: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after="0" w:line="240" w:lineRule="auto"/>
        <w:jc w:val="both"/>
        <w:rPr>
          <w:rFonts w:ascii="Times New Roman" w:eastAsia="Times New Roman" w:hAnsi="Times New Roman" w:cs="Times New Roman"/>
          <w:sz w:val="28"/>
        </w:rPr>
      </w:pPr>
    </w:p>
    <w:p w:rsidR="00A66754" w:rsidRDefault="00A66754" w:rsidP="00A66754">
      <w:pPr>
        <w:tabs>
          <w:tab w:val="left" w:pos="1105"/>
          <w:tab w:val="left" w:pos="1992"/>
          <w:tab w:val="left" w:pos="3444"/>
          <w:tab w:val="left" w:pos="4396"/>
          <w:tab w:val="left" w:pos="5912"/>
          <w:tab w:val="left" w:pos="6285"/>
          <w:tab w:val="left" w:pos="7707"/>
          <w:tab w:val="left" w:pos="8742"/>
          <w:tab w:val="left" w:pos="9078"/>
        </w:tabs>
        <w:spacing w:before="3" w:after="0" w:line="240" w:lineRule="auto"/>
        <w:jc w:val="both"/>
        <w:rPr>
          <w:rFonts w:ascii="Times New Roman" w:eastAsia="Times New Roman" w:hAnsi="Times New Roman" w:cs="Times New Roman"/>
          <w:sz w:val="28"/>
        </w:rPr>
      </w:pPr>
    </w:p>
    <w:p w:rsidR="00A66754" w:rsidRDefault="00A66754" w:rsidP="00A66754">
      <w:pPr>
        <w:tabs>
          <w:tab w:val="left" w:pos="1981"/>
        </w:tabs>
        <w:spacing w:before="1" w:after="0" w:line="240" w:lineRule="auto"/>
        <w:ind w:left="1980" w:hanging="280"/>
        <w:rPr>
          <w:rFonts w:ascii="Times New Roman" w:eastAsia="Times New Roman" w:hAnsi="Times New Roman" w:cs="Times New Roman"/>
          <w:b/>
          <w:sz w:val="28"/>
        </w:rPr>
      </w:pPr>
    </w:p>
    <w:p w:rsidR="00A66754" w:rsidRDefault="00A66754" w:rsidP="00A66754">
      <w:pPr>
        <w:tabs>
          <w:tab w:val="left" w:pos="1981"/>
        </w:tabs>
        <w:spacing w:before="1" w:after="0" w:line="240" w:lineRule="auto"/>
        <w:ind w:left="1980" w:hanging="280"/>
      </w:pPr>
      <w:r>
        <w:rPr>
          <w:rFonts w:ascii="Times New Roman" w:eastAsia="Times New Roman" w:hAnsi="Times New Roman" w:cs="Times New Roman"/>
          <w:b/>
          <w:sz w:val="28"/>
        </w:rPr>
        <w:t>Структура навчальної дисципліни (для ОКР:</w:t>
      </w:r>
      <w:r>
        <w:rPr>
          <w:rFonts w:ascii="Times New Roman" w:eastAsia="Times New Roman" w:hAnsi="Times New Roman" w:cs="Times New Roman"/>
          <w:b/>
          <w:spacing w:val="-2"/>
          <w:sz w:val="28"/>
        </w:rPr>
        <w:t xml:space="preserve"> </w:t>
      </w:r>
      <w:r>
        <w:rPr>
          <w:rFonts w:ascii="Times New Roman" w:eastAsia="Times New Roman" w:hAnsi="Times New Roman" w:cs="Times New Roman"/>
          <w:b/>
          <w:sz w:val="28"/>
        </w:rPr>
        <w:t>магістр)</w:t>
      </w:r>
    </w:p>
    <w:p w:rsidR="00A66754" w:rsidRDefault="00A66754" w:rsidP="00A66754">
      <w:pPr>
        <w:spacing w:before="1" w:after="1" w:line="240" w:lineRule="auto"/>
        <w:rPr>
          <w:rFonts w:ascii="Times New Roman" w:eastAsia="Times New Roman" w:hAnsi="Times New Roman" w:cs="Times New Roman"/>
          <w:b/>
          <w:sz w:val="28"/>
        </w:rPr>
      </w:pPr>
    </w:p>
    <w:tbl>
      <w:tblPr>
        <w:tblW w:w="0" w:type="auto"/>
        <w:tblInd w:w="260" w:type="dxa"/>
        <w:tblLayout w:type="fixed"/>
        <w:tblCellMar>
          <w:left w:w="10" w:type="dxa"/>
          <w:right w:w="10" w:type="dxa"/>
        </w:tblCellMar>
        <w:tblLook w:val="0000" w:firstRow="0" w:lastRow="0" w:firstColumn="0" w:lastColumn="0" w:noHBand="0" w:noVBand="0"/>
      </w:tblPr>
      <w:tblGrid>
        <w:gridCol w:w="2739"/>
        <w:gridCol w:w="592"/>
        <w:gridCol w:w="765"/>
        <w:gridCol w:w="615"/>
        <w:gridCol w:w="289"/>
        <w:gridCol w:w="338"/>
        <w:gridCol w:w="270"/>
        <w:gridCol w:w="407"/>
        <w:gridCol w:w="38"/>
        <w:gridCol w:w="506"/>
        <w:gridCol w:w="732"/>
        <w:gridCol w:w="373"/>
        <w:gridCol w:w="495"/>
        <w:gridCol w:w="436"/>
        <w:gridCol w:w="248"/>
        <w:gridCol w:w="546"/>
      </w:tblGrid>
      <w:tr w:rsidR="00A66754" w:rsidTr="009A5AFA">
        <w:trPr>
          <w:trHeight w:val="323"/>
        </w:trPr>
        <w:tc>
          <w:tcPr>
            <w:tcW w:w="2739"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ind w:left="482" w:right="271" w:hanging="188"/>
            </w:pPr>
            <w:r>
              <w:rPr>
                <w:rFonts w:ascii="Times New Roman" w:eastAsia="Times New Roman" w:hAnsi="Times New Roman" w:cs="Times New Roman"/>
                <w:sz w:val="28"/>
              </w:rPr>
              <w:t>Назви змістових модулів і тем</w:t>
            </w:r>
          </w:p>
        </w:tc>
        <w:tc>
          <w:tcPr>
            <w:tcW w:w="6650" w:type="dxa"/>
            <w:gridSpan w:val="15"/>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2" w:lineRule="auto"/>
              <w:ind w:left="2446" w:right="2433"/>
              <w:jc w:val="center"/>
            </w:pPr>
            <w:r>
              <w:rPr>
                <w:rFonts w:ascii="Times New Roman" w:eastAsia="Times New Roman" w:hAnsi="Times New Roman" w:cs="Times New Roman"/>
                <w:sz w:val="28"/>
              </w:rPr>
              <w:t>Кількість годин</w:t>
            </w:r>
          </w:p>
        </w:tc>
      </w:tr>
      <w:tr w:rsidR="00A66754" w:rsidTr="009A5AFA">
        <w:trPr>
          <w:trHeight w:val="321"/>
        </w:trPr>
        <w:tc>
          <w:tcPr>
            <w:tcW w:w="2739" w:type="dxa"/>
            <w:vMerge/>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tc>
        <w:tc>
          <w:tcPr>
            <w:tcW w:w="3314" w:type="dxa"/>
            <w:gridSpan w:val="8"/>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0" w:lineRule="auto"/>
              <w:ind w:left="791"/>
            </w:pPr>
            <w:r>
              <w:rPr>
                <w:rFonts w:ascii="Times New Roman" w:eastAsia="Times New Roman" w:hAnsi="Times New Roman" w:cs="Times New Roman"/>
                <w:sz w:val="28"/>
              </w:rPr>
              <w:t>денна форма</w:t>
            </w:r>
          </w:p>
        </w:tc>
        <w:tc>
          <w:tcPr>
            <w:tcW w:w="3336" w:type="dxa"/>
            <w:gridSpan w:val="7"/>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0" w:lineRule="auto"/>
              <w:ind w:left="1046"/>
            </w:pPr>
            <w:r>
              <w:rPr>
                <w:rFonts w:ascii="Times New Roman" w:eastAsia="Times New Roman" w:hAnsi="Times New Roman" w:cs="Times New Roman"/>
                <w:sz w:val="28"/>
              </w:rPr>
              <w:t>заочна форма</w:t>
            </w:r>
          </w:p>
        </w:tc>
      </w:tr>
      <w:tr w:rsidR="00A66754" w:rsidTr="009A5AFA">
        <w:trPr>
          <w:trHeight w:val="321"/>
        </w:trPr>
        <w:tc>
          <w:tcPr>
            <w:tcW w:w="2739" w:type="dxa"/>
            <w:vMerge/>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tc>
        <w:tc>
          <w:tcPr>
            <w:tcW w:w="592"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ind w:left="138" w:right="136" w:firstLine="2"/>
              <w:jc w:val="both"/>
            </w:pPr>
            <w:r>
              <w:rPr>
                <w:rFonts w:ascii="Times New Roman" w:eastAsia="Times New Roman" w:hAnsi="Times New Roman" w:cs="Times New Roman"/>
                <w:sz w:val="28"/>
              </w:rPr>
              <w:t>ус ьо го</w:t>
            </w:r>
          </w:p>
        </w:tc>
        <w:tc>
          <w:tcPr>
            <w:tcW w:w="2722" w:type="dxa"/>
            <w:gridSpan w:val="7"/>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0" w:lineRule="auto"/>
              <w:ind w:left="532"/>
            </w:pPr>
            <w:r>
              <w:rPr>
                <w:rFonts w:ascii="Times New Roman" w:eastAsia="Times New Roman" w:hAnsi="Times New Roman" w:cs="Times New Roman"/>
                <w:sz w:val="28"/>
              </w:rPr>
              <w:t>у тому числі</w:t>
            </w:r>
          </w:p>
        </w:tc>
        <w:tc>
          <w:tcPr>
            <w:tcW w:w="1238" w:type="dxa"/>
            <w:gridSpan w:val="2"/>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0" w:lineRule="auto"/>
              <w:ind w:left="118"/>
            </w:pPr>
            <w:r>
              <w:rPr>
                <w:rFonts w:ascii="Times New Roman" w:eastAsia="Times New Roman" w:hAnsi="Times New Roman" w:cs="Times New Roman"/>
                <w:sz w:val="28"/>
              </w:rPr>
              <w:t>усього</w:t>
            </w:r>
          </w:p>
        </w:tc>
        <w:tc>
          <w:tcPr>
            <w:tcW w:w="2098" w:type="dxa"/>
            <w:gridSpan w:val="5"/>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0" w:lineRule="auto"/>
              <w:ind w:left="616"/>
            </w:pPr>
            <w:r>
              <w:rPr>
                <w:rFonts w:ascii="Times New Roman" w:eastAsia="Times New Roman" w:hAnsi="Times New Roman" w:cs="Times New Roman"/>
                <w:sz w:val="28"/>
              </w:rPr>
              <w:t>у тому числі</w:t>
            </w:r>
          </w:p>
        </w:tc>
      </w:tr>
      <w:tr w:rsidR="00A66754" w:rsidTr="009A5AFA">
        <w:trPr>
          <w:trHeight w:val="966"/>
        </w:trPr>
        <w:tc>
          <w:tcPr>
            <w:tcW w:w="2739" w:type="dxa"/>
            <w:vMerge/>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tc>
        <w:tc>
          <w:tcPr>
            <w:tcW w:w="592" w:type="dxa"/>
            <w:vMerge/>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tc>
        <w:tc>
          <w:tcPr>
            <w:tcW w:w="76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right="282"/>
              <w:jc w:val="right"/>
            </w:pPr>
            <w:r>
              <w:rPr>
                <w:rFonts w:ascii="Times New Roman" w:eastAsia="Times New Roman" w:hAnsi="Times New Roman" w:cs="Times New Roman"/>
                <w:sz w:val="28"/>
              </w:rPr>
              <w:t>л</w:t>
            </w:r>
          </w:p>
        </w:tc>
        <w:tc>
          <w:tcPr>
            <w:tcW w:w="61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74"/>
            </w:pPr>
            <w:r>
              <w:rPr>
                <w:rFonts w:ascii="Times New Roman" w:eastAsia="Times New Roman" w:hAnsi="Times New Roman" w:cs="Times New Roman"/>
                <w:sz w:val="28"/>
              </w:rPr>
              <w:t>П</w:t>
            </w:r>
          </w:p>
        </w:tc>
        <w:tc>
          <w:tcPr>
            <w:tcW w:w="28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03"/>
            </w:pPr>
            <w:r>
              <w:rPr>
                <w:rFonts w:ascii="Times New Roman" w:eastAsia="Times New Roman" w:hAnsi="Times New Roman" w:cs="Times New Roman"/>
                <w:sz w:val="28"/>
              </w:rPr>
              <w:t>л</w:t>
            </w:r>
          </w:p>
          <w:p w:rsidR="00A66754" w:rsidRDefault="00A66754" w:rsidP="009A5AFA">
            <w:pPr>
              <w:spacing w:before="6" w:after="0" w:line="321" w:lineRule="auto"/>
              <w:ind w:left="103" w:right="-5"/>
            </w:pPr>
            <w:r>
              <w:rPr>
                <w:rFonts w:ascii="Times New Roman" w:eastAsia="Times New Roman" w:hAnsi="Times New Roman" w:cs="Times New Roman"/>
                <w:sz w:val="28"/>
              </w:rPr>
              <w:t>а б</w:t>
            </w:r>
          </w:p>
        </w:tc>
        <w:tc>
          <w:tcPr>
            <w:tcW w:w="608" w:type="dxa"/>
            <w:gridSpan w:val="2"/>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08"/>
            </w:pPr>
            <w:r>
              <w:rPr>
                <w:rFonts w:ascii="Times New Roman" w:eastAsia="Times New Roman" w:hAnsi="Times New Roman" w:cs="Times New Roman"/>
                <w:sz w:val="28"/>
              </w:rPr>
              <w:t>інд</w:t>
            </w:r>
          </w:p>
        </w:tc>
        <w:tc>
          <w:tcPr>
            <w:tcW w:w="445" w:type="dxa"/>
            <w:gridSpan w:val="2"/>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12"/>
            </w:pPr>
            <w:r>
              <w:rPr>
                <w:rFonts w:ascii="Times New Roman" w:eastAsia="Times New Roman" w:hAnsi="Times New Roman" w:cs="Times New Roman"/>
                <w:sz w:val="28"/>
              </w:rPr>
              <w:t>с.р.</w:t>
            </w:r>
          </w:p>
        </w:tc>
        <w:tc>
          <w:tcPr>
            <w:tcW w:w="1238" w:type="dxa"/>
            <w:gridSpan w:val="2"/>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373"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30"/>
              <w:jc w:val="center"/>
            </w:pPr>
            <w:r>
              <w:rPr>
                <w:rFonts w:ascii="Times New Roman" w:eastAsia="Times New Roman" w:hAnsi="Times New Roman" w:cs="Times New Roman"/>
                <w:sz w:val="28"/>
              </w:rPr>
              <w:t>л</w:t>
            </w:r>
          </w:p>
        </w:tc>
        <w:tc>
          <w:tcPr>
            <w:tcW w:w="49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36"/>
            </w:pPr>
            <w:r>
              <w:rPr>
                <w:rFonts w:ascii="Times New Roman" w:eastAsia="Times New Roman" w:hAnsi="Times New Roman" w:cs="Times New Roman"/>
                <w:sz w:val="28"/>
              </w:rPr>
              <w:t>П</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35" w:hanging="8"/>
            </w:pPr>
            <w:r>
              <w:rPr>
                <w:rFonts w:ascii="Times New Roman" w:eastAsia="Times New Roman" w:hAnsi="Times New Roman" w:cs="Times New Roman"/>
                <w:sz w:val="28"/>
              </w:rPr>
              <w:t>л</w:t>
            </w:r>
          </w:p>
          <w:p w:rsidR="00A66754" w:rsidRDefault="00A66754" w:rsidP="009A5AFA">
            <w:pPr>
              <w:spacing w:before="6" w:after="0" w:line="321" w:lineRule="auto"/>
              <w:ind w:left="128" w:right="107" w:firstLine="7"/>
            </w:pPr>
            <w:r>
              <w:rPr>
                <w:rFonts w:ascii="Times New Roman" w:eastAsia="Times New Roman" w:hAnsi="Times New Roman" w:cs="Times New Roman"/>
                <w:sz w:val="28"/>
              </w:rPr>
              <w:t>а б</w:t>
            </w:r>
          </w:p>
        </w:tc>
        <w:tc>
          <w:tcPr>
            <w:tcW w:w="794" w:type="dxa"/>
            <w:gridSpan w:val="2"/>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236"/>
            </w:pPr>
            <w:r>
              <w:rPr>
                <w:rFonts w:ascii="Times New Roman" w:eastAsia="Times New Roman" w:hAnsi="Times New Roman" w:cs="Times New Roman"/>
                <w:sz w:val="28"/>
              </w:rPr>
              <w:t>Сам.роб</w:t>
            </w:r>
          </w:p>
        </w:tc>
      </w:tr>
      <w:tr w:rsidR="00A66754" w:rsidTr="009A5AFA">
        <w:trPr>
          <w:trHeight w:val="642"/>
        </w:trPr>
        <w:tc>
          <w:tcPr>
            <w:tcW w:w="273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5"/>
              <w:jc w:val="center"/>
            </w:pPr>
            <w:r>
              <w:rPr>
                <w:rFonts w:ascii="Times New Roman" w:eastAsia="Times New Roman" w:hAnsi="Times New Roman" w:cs="Times New Roman"/>
                <w:sz w:val="28"/>
              </w:rPr>
              <w:t>1</w:t>
            </w:r>
          </w:p>
        </w:tc>
        <w:tc>
          <w:tcPr>
            <w:tcW w:w="592"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3"/>
              <w:jc w:val="center"/>
            </w:pPr>
            <w:r>
              <w:rPr>
                <w:rFonts w:ascii="Times New Roman" w:eastAsia="Times New Roman" w:hAnsi="Times New Roman" w:cs="Times New Roman"/>
                <w:sz w:val="28"/>
              </w:rPr>
              <w:t>2</w:t>
            </w:r>
          </w:p>
        </w:tc>
        <w:tc>
          <w:tcPr>
            <w:tcW w:w="76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right="282"/>
              <w:jc w:val="right"/>
            </w:pPr>
            <w:r>
              <w:rPr>
                <w:rFonts w:ascii="Times New Roman" w:eastAsia="Times New Roman" w:hAnsi="Times New Roman" w:cs="Times New Roman"/>
                <w:sz w:val="28"/>
              </w:rPr>
              <w:t>3</w:t>
            </w:r>
          </w:p>
        </w:tc>
        <w:tc>
          <w:tcPr>
            <w:tcW w:w="61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205"/>
            </w:pPr>
            <w:r>
              <w:rPr>
                <w:rFonts w:ascii="Times New Roman" w:eastAsia="Times New Roman" w:hAnsi="Times New Roman" w:cs="Times New Roman"/>
                <w:sz w:val="28"/>
              </w:rPr>
              <w:t>4</w:t>
            </w:r>
          </w:p>
        </w:tc>
        <w:tc>
          <w:tcPr>
            <w:tcW w:w="28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03"/>
            </w:pPr>
            <w:r>
              <w:rPr>
                <w:rFonts w:ascii="Times New Roman" w:eastAsia="Times New Roman" w:hAnsi="Times New Roman" w:cs="Times New Roman"/>
                <w:sz w:val="28"/>
              </w:rPr>
              <w:t>5</w:t>
            </w:r>
          </w:p>
        </w:tc>
        <w:tc>
          <w:tcPr>
            <w:tcW w:w="608" w:type="dxa"/>
            <w:gridSpan w:val="2"/>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9"/>
              <w:jc w:val="center"/>
            </w:pPr>
            <w:r>
              <w:rPr>
                <w:rFonts w:ascii="Times New Roman" w:eastAsia="Times New Roman" w:hAnsi="Times New Roman" w:cs="Times New Roman"/>
                <w:sz w:val="28"/>
              </w:rPr>
              <w:t>6</w:t>
            </w:r>
          </w:p>
        </w:tc>
        <w:tc>
          <w:tcPr>
            <w:tcW w:w="445" w:type="dxa"/>
            <w:gridSpan w:val="2"/>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8"/>
              <w:jc w:val="center"/>
            </w:pPr>
            <w:r>
              <w:rPr>
                <w:rFonts w:ascii="Times New Roman" w:eastAsia="Times New Roman" w:hAnsi="Times New Roman" w:cs="Times New Roman"/>
                <w:sz w:val="28"/>
              </w:rPr>
              <w:t>7</w:t>
            </w:r>
          </w:p>
        </w:tc>
        <w:tc>
          <w:tcPr>
            <w:tcW w:w="1238" w:type="dxa"/>
            <w:gridSpan w:val="2"/>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3"/>
              <w:jc w:val="center"/>
            </w:pPr>
            <w:r>
              <w:rPr>
                <w:rFonts w:ascii="Times New Roman" w:eastAsia="Times New Roman" w:hAnsi="Times New Roman" w:cs="Times New Roman"/>
                <w:sz w:val="28"/>
              </w:rPr>
              <w:t>8</w:t>
            </w:r>
          </w:p>
        </w:tc>
        <w:tc>
          <w:tcPr>
            <w:tcW w:w="373"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31"/>
              <w:jc w:val="center"/>
            </w:pPr>
            <w:r>
              <w:rPr>
                <w:rFonts w:ascii="Times New Roman" w:eastAsia="Times New Roman" w:hAnsi="Times New Roman" w:cs="Times New Roman"/>
                <w:sz w:val="28"/>
              </w:rPr>
              <w:t>9</w:t>
            </w:r>
          </w:p>
        </w:tc>
        <w:tc>
          <w:tcPr>
            <w:tcW w:w="49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67"/>
            </w:pPr>
            <w:r>
              <w:rPr>
                <w:rFonts w:ascii="Times New Roman" w:eastAsia="Times New Roman" w:hAnsi="Times New Roman" w:cs="Times New Roman"/>
                <w:sz w:val="28"/>
              </w:rPr>
              <w:t>1</w:t>
            </w:r>
          </w:p>
          <w:p w:rsidR="00A66754" w:rsidRDefault="00A66754" w:rsidP="009A5AFA">
            <w:pPr>
              <w:spacing w:after="0" w:line="307" w:lineRule="auto"/>
              <w:ind w:left="167"/>
            </w:pPr>
            <w:r>
              <w:rPr>
                <w:rFonts w:ascii="Times New Roman" w:eastAsia="Times New Roman" w:hAnsi="Times New Roman" w:cs="Times New Roman"/>
                <w:sz w:val="28"/>
              </w:rPr>
              <w:t>0</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28"/>
            </w:pPr>
            <w:r>
              <w:rPr>
                <w:rFonts w:ascii="Times New Roman" w:eastAsia="Times New Roman" w:hAnsi="Times New Roman" w:cs="Times New Roman"/>
                <w:sz w:val="28"/>
              </w:rPr>
              <w:t>1</w:t>
            </w:r>
          </w:p>
          <w:p w:rsidR="00A66754" w:rsidRDefault="00A66754" w:rsidP="009A5AFA">
            <w:pPr>
              <w:spacing w:after="0" w:line="307" w:lineRule="auto"/>
              <w:ind w:left="128"/>
            </w:pPr>
            <w:r>
              <w:rPr>
                <w:rFonts w:ascii="Times New Roman" w:eastAsia="Times New Roman" w:hAnsi="Times New Roman" w:cs="Times New Roman"/>
                <w:sz w:val="28"/>
              </w:rPr>
              <w:t>1</w:t>
            </w:r>
          </w:p>
        </w:tc>
        <w:tc>
          <w:tcPr>
            <w:tcW w:w="794" w:type="dxa"/>
            <w:gridSpan w:val="2"/>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289"/>
            </w:pPr>
            <w:r>
              <w:rPr>
                <w:rFonts w:ascii="Times New Roman" w:eastAsia="Times New Roman" w:hAnsi="Times New Roman" w:cs="Times New Roman"/>
                <w:sz w:val="28"/>
              </w:rPr>
              <w:t>12</w:t>
            </w:r>
          </w:p>
        </w:tc>
      </w:tr>
      <w:tr w:rsidR="00A66754" w:rsidTr="009A5AFA">
        <w:tblPrEx>
          <w:tblCellMar>
            <w:left w:w="0" w:type="dxa"/>
            <w:right w:w="0" w:type="dxa"/>
          </w:tblCellMar>
        </w:tblPrEx>
        <w:trPr>
          <w:trHeight w:val="323"/>
        </w:trPr>
        <w:tc>
          <w:tcPr>
            <w:tcW w:w="273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2" w:lineRule="auto"/>
              <w:ind w:left="4071" w:right="4053"/>
              <w:jc w:val="center"/>
            </w:pPr>
            <w:r>
              <w:rPr>
                <w:rFonts w:ascii="Times New Roman" w:eastAsia="Times New Roman" w:hAnsi="Times New Roman" w:cs="Times New Roman"/>
                <w:b/>
                <w:sz w:val="28"/>
              </w:rPr>
              <w:t>Модуль 1</w:t>
            </w:r>
          </w:p>
        </w:tc>
        <w:tc>
          <w:tcPr>
            <w:tcW w:w="6650" w:type="dxa"/>
            <w:gridSpan w:val="15"/>
            <w:shd w:val="clear" w:color="auto" w:fill="auto"/>
          </w:tcPr>
          <w:p w:rsidR="00A66754" w:rsidRDefault="00A66754" w:rsidP="009A5AFA"/>
        </w:tc>
      </w:tr>
      <w:tr w:rsidR="00A66754" w:rsidTr="009A5AFA">
        <w:tblPrEx>
          <w:tblCellMar>
            <w:left w:w="0" w:type="dxa"/>
            <w:right w:w="0" w:type="dxa"/>
          </w:tblCellMar>
        </w:tblPrEx>
        <w:trPr>
          <w:trHeight w:val="621"/>
        </w:trPr>
        <w:tc>
          <w:tcPr>
            <w:tcW w:w="273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before="238" w:after="0" w:line="240" w:lineRule="auto"/>
              <w:ind w:left="107"/>
            </w:pPr>
            <w:r>
              <w:rPr>
                <w:rFonts w:ascii="Times New Roman" w:eastAsia="Times New Roman" w:hAnsi="Times New Roman" w:cs="Times New Roman"/>
                <w:b/>
                <w:sz w:val="28"/>
              </w:rPr>
              <w:t>Змістовий модуль 1. Загальне уявлення про сімейне консультування</w:t>
            </w:r>
          </w:p>
        </w:tc>
        <w:tc>
          <w:tcPr>
            <w:tcW w:w="6650" w:type="dxa"/>
            <w:gridSpan w:val="15"/>
            <w:shd w:val="clear" w:color="auto" w:fill="auto"/>
          </w:tcPr>
          <w:p w:rsidR="00A66754" w:rsidRDefault="00A66754" w:rsidP="009A5AFA"/>
        </w:tc>
      </w:tr>
      <w:tr w:rsidR="00A66754" w:rsidTr="009A5AFA">
        <w:trPr>
          <w:trHeight w:val="1103"/>
        </w:trPr>
        <w:tc>
          <w:tcPr>
            <w:tcW w:w="273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ind w:left="107"/>
            </w:pPr>
            <w:r>
              <w:rPr>
                <w:rFonts w:ascii="Times New Roman" w:eastAsia="Times New Roman" w:hAnsi="Times New Roman" w:cs="Times New Roman"/>
                <w:sz w:val="24"/>
              </w:rPr>
              <w:t>Тема 1. Місце консультування сім’ї в</w:t>
            </w:r>
          </w:p>
          <w:p w:rsidR="00A66754" w:rsidRDefault="00A66754" w:rsidP="009A5AFA">
            <w:pPr>
              <w:spacing w:after="0" w:line="268" w:lineRule="auto"/>
              <w:ind w:left="107" w:right="547"/>
            </w:pPr>
            <w:r>
              <w:rPr>
                <w:rFonts w:ascii="Times New Roman" w:eastAsia="Times New Roman" w:hAnsi="Times New Roman" w:cs="Times New Roman"/>
                <w:sz w:val="24"/>
              </w:rPr>
              <w:t>системі наукового знання</w:t>
            </w:r>
          </w:p>
        </w:tc>
        <w:tc>
          <w:tcPr>
            <w:tcW w:w="592"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88" w:right="136"/>
              <w:jc w:val="center"/>
            </w:pPr>
            <w:r>
              <w:rPr>
                <w:rFonts w:ascii="Times New Roman" w:eastAsia="Times New Roman" w:hAnsi="Times New Roman" w:cs="Times New Roman"/>
                <w:sz w:val="28"/>
              </w:rPr>
              <w:t>9</w:t>
            </w:r>
          </w:p>
        </w:tc>
        <w:tc>
          <w:tcPr>
            <w:tcW w:w="76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pStyle w:val="a6"/>
            </w:pPr>
            <w:r>
              <w:rPr>
                <w:rFonts w:ascii="Times New Roman" w:eastAsia="Times New Roman" w:hAnsi="Times New Roman" w:cs="Times New Roman"/>
                <w:sz w:val="24"/>
                <w:szCs w:val="24"/>
              </w:rPr>
              <w:t>2</w:t>
            </w:r>
          </w:p>
        </w:tc>
        <w:tc>
          <w:tcPr>
            <w:tcW w:w="61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pStyle w:val="a6"/>
            </w:pPr>
            <w:r>
              <w:rPr>
                <w:rFonts w:ascii="Times New Roman" w:eastAsia="Times New Roman" w:hAnsi="Times New Roman" w:cs="Times New Roman"/>
                <w:sz w:val="24"/>
                <w:szCs w:val="24"/>
              </w:rPr>
              <w:t>2</w:t>
            </w:r>
          </w:p>
        </w:tc>
        <w:tc>
          <w:tcPr>
            <w:tcW w:w="627" w:type="dxa"/>
            <w:gridSpan w:val="2"/>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pStyle w:val="a6"/>
              <w:rPr>
                <w:rFonts w:ascii="Times New Roman" w:hAnsi="Times New Roman"/>
                <w:sz w:val="24"/>
                <w:szCs w:val="24"/>
              </w:rPr>
            </w:pPr>
          </w:p>
        </w:tc>
        <w:tc>
          <w:tcPr>
            <w:tcW w:w="677" w:type="dxa"/>
            <w:gridSpan w:val="2"/>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pStyle w:val="a6"/>
            </w:pPr>
            <w:r>
              <w:rPr>
                <w:rFonts w:ascii="Times New Roman" w:hAnsi="Times New Roman"/>
                <w:sz w:val="24"/>
                <w:szCs w:val="24"/>
              </w:rPr>
              <w:t>5</w:t>
            </w:r>
          </w:p>
        </w:tc>
        <w:tc>
          <w:tcPr>
            <w:tcW w:w="544" w:type="dxa"/>
            <w:gridSpan w:val="2"/>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pStyle w:val="a6"/>
              <w:rPr>
                <w:rFonts w:ascii="Times New Roman" w:eastAsia="Times New Roman" w:hAnsi="Times New Roman" w:cs="Times New Roman"/>
                <w:sz w:val="24"/>
                <w:szCs w:val="24"/>
              </w:rPr>
            </w:pPr>
          </w:p>
        </w:tc>
        <w:tc>
          <w:tcPr>
            <w:tcW w:w="732"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pStyle w:val="a6"/>
              <w:rPr>
                <w:rFonts w:ascii="Times New Roman" w:eastAsia="Times New Roman" w:hAnsi="Times New Roman" w:cs="Times New Roman"/>
                <w:sz w:val="24"/>
                <w:szCs w:val="24"/>
              </w:rPr>
            </w:pPr>
          </w:p>
        </w:tc>
        <w:tc>
          <w:tcPr>
            <w:tcW w:w="373"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pPr>
            <w:r>
              <w:rPr>
                <w:rFonts w:eastAsia="Calibri" w:cs="Calibri"/>
              </w:rPr>
              <w:t>2</w:t>
            </w:r>
          </w:p>
        </w:tc>
        <w:tc>
          <w:tcPr>
            <w:tcW w:w="49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43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248"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54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16"/>
            </w:pPr>
            <w:r>
              <w:rPr>
                <w:rFonts w:ascii="Times New Roman" w:eastAsia="Times New Roman" w:hAnsi="Times New Roman" w:cs="Times New Roman"/>
                <w:sz w:val="28"/>
              </w:rPr>
              <w:t>8</w:t>
            </w:r>
          </w:p>
        </w:tc>
      </w:tr>
      <w:tr w:rsidR="00A66754" w:rsidTr="009A5AFA">
        <w:trPr>
          <w:trHeight w:val="1103"/>
        </w:trPr>
        <w:tc>
          <w:tcPr>
            <w:tcW w:w="2739" w:type="dxa"/>
            <w:tcBorders>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ind w:left="107"/>
            </w:pPr>
            <w:r>
              <w:rPr>
                <w:rFonts w:ascii="Times New Roman" w:eastAsia="Times New Roman" w:hAnsi="Times New Roman" w:cs="Times New Roman"/>
                <w:sz w:val="24"/>
                <w:szCs w:val="24"/>
              </w:rPr>
              <w:t>Тема 2. Основні характеристики процесу консультування сімї</w:t>
            </w:r>
          </w:p>
        </w:tc>
        <w:tc>
          <w:tcPr>
            <w:tcW w:w="592" w:type="dxa"/>
            <w:tcBorders>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88" w:right="136"/>
              <w:jc w:val="center"/>
            </w:pPr>
            <w:r>
              <w:t>7</w:t>
            </w:r>
          </w:p>
        </w:tc>
        <w:tc>
          <w:tcPr>
            <w:tcW w:w="765" w:type="dxa"/>
            <w:tcBorders>
              <w:left w:val="single" w:sz="4" w:space="0" w:color="000001"/>
              <w:bottom w:val="single" w:sz="4" w:space="0" w:color="000001"/>
              <w:right w:val="single" w:sz="4" w:space="0" w:color="000001"/>
            </w:tcBorders>
            <w:shd w:val="clear" w:color="auto" w:fill="FFFFFF"/>
          </w:tcPr>
          <w:p w:rsidR="00A66754" w:rsidRDefault="00A66754" w:rsidP="009A5AFA">
            <w:pPr>
              <w:pStyle w:val="a6"/>
            </w:pPr>
            <w:r>
              <w:rPr>
                <w:rFonts w:ascii="Times New Roman" w:hAnsi="Times New Roman"/>
                <w:sz w:val="24"/>
                <w:szCs w:val="24"/>
              </w:rPr>
              <w:t>2</w:t>
            </w:r>
          </w:p>
        </w:tc>
        <w:tc>
          <w:tcPr>
            <w:tcW w:w="615" w:type="dxa"/>
            <w:tcBorders>
              <w:left w:val="single" w:sz="4" w:space="0" w:color="000001"/>
              <w:bottom w:val="single" w:sz="4" w:space="0" w:color="000001"/>
              <w:right w:val="single" w:sz="4" w:space="0" w:color="000001"/>
            </w:tcBorders>
            <w:shd w:val="clear" w:color="auto" w:fill="FFFFFF"/>
          </w:tcPr>
          <w:p w:rsidR="00A66754" w:rsidRDefault="00A66754" w:rsidP="009A5AFA">
            <w:pPr>
              <w:pStyle w:val="a6"/>
              <w:rPr>
                <w:rFonts w:ascii="Times New Roman" w:hAnsi="Times New Roman"/>
                <w:sz w:val="24"/>
                <w:szCs w:val="24"/>
              </w:rPr>
            </w:pPr>
          </w:p>
        </w:tc>
        <w:tc>
          <w:tcPr>
            <w:tcW w:w="627" w:type="dxa"/>
            <w:gridSpan w:val="2"/>
            <w:tcBorders>
              <w:left w:val="single" w:sz="4" w:space="0" w:color="000001"/>
              <w:bottom w:val="single" w:sz="4" w:space="0" w:color="000001"/>
              <w:right w:val="single" w:sz="4" w:space="0" w:color="000001"/>
            </w:tcBorders>
            <w:shd w:val="clear" w:color="auto" w:fill="FFFFFF"/>
          </w:tcPr>
          <w:p w:rsidR="00A66754" w:rsidRDefault="00A66754" w:rsidP="009A5AFA">
            <w:pPr>
              <w:pStyle w:val="a6"/>
              <w:rPr>
                <w:rFonts w:ascii="Times New Roman" w:hAnsi="Times New Roman"/>
                <w:sz w:val="24"/>
                <w:szCs w:val="24"/>
              </w:rPr>
            </w:pPr>
          </w:p>
        </w:tc>
        <w:tc>
          <w:tcPr>
            <w:tcW w:w="677" w:type="dxa"/>
            <w:gridSpan w:val="2"/>
            <w:tcBorders>
              <w:left w:val="single" w:sz="4" w:space="0" w:color="000001"/>
              <w:bottom w:val="single" w:sz="4" w:space="0" w:color="000001"/>
              <w:right w:val="single" w:sz="4" w:space="0" w:color="000001"/>
            </w:tcBorders>
            <w:shd w:val="clear" w:color="auto" w:fill="FFFFFF"/>
          </w:tcPr>
          <w:p w:rsidR="00A66754" w:rsidRDefault="00A66754" w:rsidP="009A5AFA">
            <w:pPr>
              <w:pStyle w:val="a6"/>
            </w:pPr>
            <w:r>
              <w:rPr>
                <w:rFonts w:ascii="Times New Roman" w:hAnsi="Times New Roman"/>
                <w:sz w:val="24"/>
                <w:szCs w:val="24"/>
              </w:rPr>
              <w:t>5</w:t>
            </w:r>
          </w:p>
        </w:tc>
        <w:tc>
          <w:tcPr>
            <w:tcW w:w="544" w:type="dxa"/>
            <w:gridSpan w:val="2"/>
            <w:tcBorders>
              <w:left w:val="single" w:sz="4" w:space="0" w:color="000001"/>
              <w:bottom w:val="single" w:sz="4" w:space="0" w:color="000001"/>
              <w:right w:val="single" w:sz="4" w:space="0" w:color="000001"/>
            </w:tcBorders>
            <w:shd w:val="clear" w:color="auto" w:fill="FFFFFF"/>
          </w:tcPr>
          <w:p w:rsidR="00A66754" w:rsidRDefault="00A66754" w:rsidP="009A5AFA">
            <w:pPr>
              <w:pStyle w:val="a6"/>
              <w:rPr>
                <w:rFonts w:ascii="Times New Roman" w:hAnsi="Times New Roman"/>
                <w:sz w:val="24"/>
                <w:szCs w:val="24"/>
              </w:rPr>
            </w:pPr>
          </w:p>
        </w:tc>
        <w:tc>
          <w:tcPr>
            <w:tcW w:w="732" w:type="dxa"/>
            <w:tcBorders>
              <w:left w:val="single" w:sz="4" w:space="0" w:color="000001"/>
              <w:bottom w:val="single" w:sz="4" w:space="0" w:color="000001"/>
              <w:right w:val="single" w:sz="4" w:space="0" w:color="000001"/>
            </w:tcBorders>
            <w:shd w:val="clear" w:color="auto" w:fill="FFFFFF"/>
          </w:tcPr>
          <w:p w:rsidR="00A66754" w:rsidRDefault="00A66754" w:rsidP="009A5AFA">
            <w:pPr>
              <w:pStyle w:val="a6"/>
              <w:rPr>
                <w:rFonts w:ascii="Times New Roman" w:hAnsi="Times New Roman"/>
                <w:sz w:val="24"/>
                <w:szCs w:val="24"/>
              </w:rPr>
            </w:pPr>
          </w:p>
        </w:tc>
        <w:tc>
          <w:tcPr>
            <w:tcW w:w="373" w:type="dxa"/>
            <w:vMerge/>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r>
              <w:t>2</w:t>
            </w:r>
          </w:p>
        </w:tc>
        <w:tc>
          <w:tcPr>
            <w:tcW w:w="495" w:type="dxa"/>
            <w:tcBorders>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436" w:type="dxa"/>
            <w:tcBorders>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248" w:type="dxa"/>
            <w:tcBorders>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546" w:type="dxa"/>
            <w:tcBorders>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16"/>
            </w:pPr>
            <w:r>
              <w:t>14</w:t>
            </w:r>
          </w:p>
        </w:tc>
      </w:tr>
      <w:tr w:rsidR="00A66754" w:rsidTr="009A5AFA">
        <w:trPr>
          <w:trHeight w:val="1103"/>
        </w:trPr>
        <w:tc>
          <w:tcPr>
            <w:tcW w:w="273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ind w:left="107" w:right="261"/>
            </w:pPr>
            <w:r>
              <w:rPr>
                <w:rFonts w:ascii="Times New Roman" w:eastAsia="Times New Roman" w:hAnsi="Times New Roman" w:cs="Times New Roman"/>
                <w:sz w:val="24"/>
              </w:rPr>
              <w:lastRenderedPageBreak/>
              <w:t>Тема 3-4. Теоретичні й методичні основи сімейного</w:t>
            </w:r>
          </w:p>
          <w:p w:rsidR="00A66754" w:rsidRDefault="00A66754" w:rsidP="009A5AFA">
            <w:pPr>
              <w:spacing w:after="0" w:line="264" w:lineRule="auto"/>
              <w:ind w:left="107"/>
            </w:pPr>
            <w:r>
              <w:rPr>
                <w:rFonts w:ascii="Times New Roman" w:eastAsia="Times New Roman" w:hAnsi="Times New Roman" w:cs="Times New Roman"/>
                <w:sz w:val="24"/>
              </w:rPr>
              <w:t>консультування</w:t>
            </w:r>
          </w:p>
        </w:tc>
        <w:tc>
          <w:tcPr>
            <w:tcW w:w="592"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2" w:lineRule="auto"/>
              <w:ind w:left="88" w:right="136"/>
              <w:jc w:val="center"/>
            </w:pPr>
            <w:r>
              <w:rPr>
                <w:rFonts w:ascii="Times New Roman" w:eastAsia="Times New Roman" w:hAnsi="Times New Roman" w:cs="Times New Roman"/>
                <w:sz w:val="28"/>
              </w:rPr>
              <w:t>16</w:t>
            </w:r>
          </w:p>
        </w:tc>
        <w:tc>
          <w:tcPr>
            <w:tcW w:w="76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2" w:lineRule="auto"/>
              <w:ind w:left="108"/>
            </w:pPr>
            <w:r>
              <w:rPr>
                <w:rFonts w:ascii="Times New Roman" w:eastAsia="Times New Roman" w:hAnsi="Times New Roman" w:cs="Times New Roman"/>
                <w:sz w:val="28"/>
              </w:rPr>
              <w:t>4</w:t>
            </w:r>
          </w:p>
        </w:tc>
        <w:tc>
          <w:tcPr>
            <w:tcW w:w="61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2" w:lineRule="auto"/>
              <w:ind w:left="114"/>
            </w:pPr>
            <w:r>
              <w:rPr>
                <w:rFonts w:ascii="Times New Roman" w:eastAsia="Times New Roman" w:hAnsi="Times New Roman" w:cs="Times New Roman"/>
                <w:sz w:val="28"/>
              </w:rPr>
              <w:t>2</w:t>
            </w:r>
          </w:p>
        </w:tc>
        <w:tc>
          <w:tcPr>
            <w:tcW w:w="627" w:type="dxa"/>
            <w:gridSpan w:val="2"/>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677" w:type="dxa"/>
            <w:gridSpan w:val="2"/>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pPr>
            <w:r>
              <w:rPr>
                <w:rFonts w:eastAsia="Calibri" w:cs="Calibri"/>
              </w:rPr>
              <w:t>10</w:t>
            </w:r>
          </w:p>
        </w:tc>
        <w:tc>
          <w:tcPr>
            <w:tcW w:w="544" w:type="dxa"/>
            <w:gridSpan w:val="2"/>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2" w:lineRule="auto"/>
              <w:ind w:left="110"/>
              <w:rPr>
                <w:rFonts w:ascii="Times New Roman" w:eastAsia="Times New Roman" w:hAnsi="Times New Roman" w:cs="Times New Roman"/>
                <w:sz w:val="28"/>
              </w:rPr>
            </w:pPr>
          </w:p>
        </w:tc>
        <w:tc>
          <w:tcPr>
            <w:tcW w:w="732"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2" w:lineRule="auto"/>
              <w:ind w:left="111"/>
              <w:rPr>
                <w:rFonts w:ascii="Times New Roman" w:eastAsia="Times New Roman" w:hAnsi="Times New Roman" w:cs="Times New Roman"/>
                <w:sz w:val="28"/>
              </w:rPr>
            </w:pPr>
          </w:p>
        </w:tc>
        <w:tc>
          <w:tcPr>
            <w:tcW w:w="373" w:type="dxa"/>
            <w:vMerge/>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r>
              <w:t>2</w:t>
            </w:r>
          </w:p>
        </w:tc>
        <w:tc>
          <w:tcPr>
            <w:tcW w:w="49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43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248"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54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2" w:lineRule="auto"/>
              <w:ind w:left="116"/>
            </w:pPr>
            <w:r>
              <w:rPr>
                <w:rFonts w:ascii="Times New Roman" w:eastAsia="Times New Roman" w:hAnsi="Times New Roman" w:cs="Times New Roman"/>
                <w:sz w:val="28"/>
              </w:rPr>
              <w:t>8</w:t>
            </w:r>
          </w:p>
        </w:tc>
      </w:tr>
      <w:tr w:rsidR="00A66754" w:rsidTr="009A5AFA">
        <w:trPr>
          <w:trHeight w:val="1380"/>
        </w:trPr>
        <w:tc>
          <w:tcPr>
            <w:tcW w:w="273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ind w:left="107" w:right="241"/>
            </w:pPr>
            <w:r>
              <w:rPr>
                <w:rFonts w:ascii="Times New Roman" w:eastAsia="Times New Roman" w:hAnsi="Times New Roman" w:cs="Times New Roman"/>
                <w:sz w:val="24"/>
              </w:rPr>
              <w:t>Тема 5. Психологічні особливості</w:t>
            </w:r>
          </w:p>
          <w:p w:rsidR="00A66754" w:rsidRDefault="00A66754" w:rsidP="009A5AFA">
            <w:pPr>
              <w:spacing w:after="0" w:line="240" w:lineRule="auto"/>
              <w:ind w:left="107"/>
            </w:pPr>
            <w:r>
              <w:rPr>
                <w:rFonts w:ascii="Times New Roman" w:eastAsia="Times New Roman" w:hAnsi="Times New Roman" w:cs="Times New Roman"/>
                <w:sz w:val="24"/>
              </w:rPr>
              <w:t>проведення</w:t>
            </w:r>
          </w:p>
          <w:p w:rsidR="00A66754" w:rsidRDefault="00A66754" w:rsidP="009A5AFA">
            <w:pPr>
              <w:spacing w:after="0" w:line="268" w:lineRule="auto"/>
              <w:ind w:left="107" w:right="728"/>
            </w:pPr>
            <w:r>
              <w:rPr>
                <w:rFonts w:ascii="Times New Roman" w:eastAsia="Times New Roman" w:hAnsi="Times New Roman" w:cs="Times New Roman"/>
                <w:sz w:val="24"/>
              </w:rPr>
              <w:t>консультативної бесіди</w:t>
            </w:r>
          </w:p>
        </w:tc>
        <w:tc>
          <w:tcPr>
            <w:tcW w:w="592"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88" w:right="136"/>
              <w:jc w:val="center"/>
            </w:pPr>
            <w:r>
              <w:rPr>
                <w:rFonts w:ascii="Times New Roman" w:eastAsia="Times New Roman" w:hAnsi="Times New Roman" w:cs="Times New Roman"/>
                <w:sz w:val="28"/>
              </w:rPr>
              <w:t>9</w:t>
            </w:r>
          </w:p>
        </w:tc>
        <w:tc>
          <w:tcPr>
            <w:tcW w:w="76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08"/>
            </w:pPr>
            <w:r>
              <w:rPr>
                <w:rFonts w:ascii="Times New Roman" w:eastAsia="Times New Roman" w:hAnsi="Times New Roman" w:cs="Times New Roman"/>
                <w:sz w:val="28"/>
              </w:rPr>
              <w:t>2</w:t>
            </w:r>
          </w:p>
        </w:tc>
        <w:tc>
          <w:tcPr>
            <w:tcW w:w="61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14"/>
            </w:pPr>
            <w:r>
              <w:rPr>
                <w:rFonts w:ascii="Times New Roman" w:eastAsia="Times New Roman" w:hAnsi="Times New Roman" w:cs="Times New Roman"/>
                <w:sz w:val="28"/>
              </w:rPr>
              <w:t>2</w:t>
            </w:r>
          </w:p>
        </w:tc>
        <w:tc>
          <w:tcPr>
            <w:tcW w:w="627" w:type="dxa"/>
            <w:gridSpan w:val="2"/>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677" w:type="dxa"/>
            <w:gridSpan w:val="2"/>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pPr>
            <w:r>
              <w:rPr>
                <w:rFonts w:eastAsia="Calibri" w:cs="Calibri"/>
              </w:rPr>
              <w:t>5</w:t>
            </w:r>
          </w:p>
        </w:tc>
        <w:tc>
          <w:tcPr>
            <w:tcW w:w="544" w:type="dxa"/>
            <w:gridSpan w:val="2"/>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10"/>
              <w:rPr>
                <w:rFonts w:ascii="Times New Roman" w:eastAsia="Times New Roman" w:hAnsi="Times New Roman" w:cs="Times New Roman"/>
                <w:sz w:val="28"/>
              </w:rPr>
            </w:pPr>
          </w:p>
        </w:tc>
        <w:tc>
          <w:tcPr>
            <w:tcW w:w="732"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11"/>
              <w:rPr>
                <w:rFonts w:ascii="Times New Roman" w:eastAsia="Times New Roman" w:hAnsi="Times New Roman" w:cs="Times New Roman"/>
                <w:sz w:val="28"/>
              </w:rPr>
            </w:pPr>
          </w:p>
        </w:tc>
        <w:tc>
          <w:tcPr>
            <w:tcW w:w="373" w:type="dxa"/>
            <w:vMerge/>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r>
              <w:t>2</w:t>
            </w:r>
          </w:p>
        </w:tc>
        <w:tc>
          <w:tcPr>
            <w:tcW w:w="49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88"/>
            </w:pPr>
            <w:r>
              <w:rPr>
                <w:rFonts w:ascii="Times New Roman" w:eastAsia="Times New Roman" w:hAnsi="Times New Roman" w:cs="Times New Roman"/>
                <w:sz w:val="28"/>
              </w:rPr>
              <w:t>2</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248"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54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16"/>
            </w:pPr>
            <w:r>
              <w:rPr>
                <w:rFonts w:ascii="Times New Roman" w:eastAsia="Times New Roman" w:hAnsi="Times New Roman" w:cs="Times New Roman"/>
                <w:sz w:val="28"/>
              </w:rPr>
              <w:t>8</w:t>
            </w:r>
          </w:p>
        </w:tc>
      </w:tr>
      <w:tr w:rsidR="00A66754" w:rsidTr="009A5AFA">
        <w:trPr>
          <w:trHeight w:val="1103"/>
        </w:trPr>
        <w:tc>
          <w:tcPr>
            <w:tcW w:w="273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ind w:left="107" w:right="473"/>
            </w:pPr>
            <w:r>
              <w:rPr>
                <w:rFonts w:ascii="Times New Roman" w:eastAsia="Times New Roman" w:hAnsi="Times New Roman" w:cs="Times New Roman"/>
                <w:sz w:val="24"/>
              </w:rPr>
              <w:t>Тема 6-7. Технологія проведення консультативної</w:t>
            </w:r>
          </w:p>
          <w:p w:rsidR="00A66754" w:rsidRDefault="00A66754" w:rsidP="009A5AFA">
            <w:pPr>
              <w:spacing w:after="0" w:line="259" w:lineRule="auto"/>
              <w:ind w:left="107"/>
            </w:pPr>
            <w:r>
              <w:rPr>
                <w:rFonts w:ascii="Times New Roman" w:eastAsia="Times New Roman" w:hAnsi="Times New Roman" w:cs="Times New Roman"/>
                <w:sz w:val="24"/>
              </w:rPr>
              <w:t>бесіди</w:t>
            </w:r>
          </w:p>
        </w:tc>
        <w:tc>
          <w:tcPr>
            <w:tcW w:w="592"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6" w:lineRule="auto"/>
              <w:ind w:left="88" w:right="136"/>
              <w:jc w:val="center"/>
            </w:pPr>
            <w:r>
              <w:rPr>
                <w:rFonts w:ascii="Times New Roman" w:eastAsia="Times New Roman" w:hAnsi="Times New Roman" w:cs="Times New Roman"/>
                <w:sz w:val="28"/>
              </w:rPr>
              <w:t>14</w:t>
            </w:r>
          </w:p>
        </w:tc>
        <w:tc>
          <w:tcPr>
            <w:tcW w:w="76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6" w:lineRule="auto"/>
              <w:ind w:left="108"/>
            </w:pPr>
            <w:r>
              <w:rPr>
                <w:rFonts w:ascii="Times New Roman" w:eastAsia="Times New Roman" w:hAnsi="Times New Roman" w:cs="Times New Roman"/>
                <w:sz w:val="28"/>
              </w:rPr>
              <w:t>4</w:t>
            </w:r>
          </w:p>
        </w:tc>
        <w:tc>
          <w:tcPr>
            <w:tcW w:w="61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6" w:lineRule="auto"/>
              <w:ind w:left="114"/>
            </w:pPr>
            <w:r>
              <w:rPr>
                <w:rFonts w:ascii="Times New Roman" w:eastAsia="Times New Roman" w:hAnsi="Times New Roman" w:cs="Times New Roman"/>
                <w:sz w:val="28"/>
              </w:rPr>
              <w:t>2</w:t>
            </w:r>
          </w:p>
        </w:tc>
        <w:tc>
          <w:tcPr>
            <w:tcW w:w="627" w:type="dxa"/>
            <w:gridSpan w:val="2"/>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6" w:lineRule="auto"/>
              <w:ind w:left="111"/>
              <w:rPr>
                <w:rFonts w:ascii="Times New Roman" w:eastAsia="Times New Roman" w:hAnsi="Times New Roman" w:cs="Times New Roman"/>
                <w:sz w:val="28"/>
              </w:rPr>
            </w:pPr>
          </w:p>
        </w:tc>
        <w:tc>
          <w:tcPr>
            <w:tcW w:w="677" w:type="dxa"/>
            <w:gridSpan w:val="2"/>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pPr>
            <w:r>
              <w:rPr>
                <w:rFonts w:eastAsia="Calibri" w:cs="Calibri"/>
              </w:rPr>
              <w:t>5</w:t>
            </w:r>
          </w:p>
        </w:tc>
        <w:tc>
          <w:tcPr>
            <w:tcW w:w="544" w:type="dxa"/>
            <w:gridSpan w:val="2"/>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6" w:lineRule="auto"/>
              <w:ind w:left="110"/>
              <w:rPr>
                <w:rFonts w:ascii="Times New Roman" w:eastAsia="Times New Roman" w:hAnsi="Times New Roman" w:cs="Times New Roman"/>
                <w:sz w:val="28"/>
              </w:rPr>
            </w:pPr>
          </w:p>
        </w:tc>
        <w:tc>
          <w:tcPr>
            <w:tcW w:w="732"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6" w:lineRule="auto"/>
              <w:ind w:left="111"/>
              <w:rPr>
                <w:rFonts w:ascii="Times New Roman" w:eastAsia="Times New Roman" w:hAnsi="Times New Roman" w:cs="Times New Roman"/>
                <w:sz w:val="28"/>
              </w:rPr>
            </w:pPr>
          </w:p>
        </w:tc>
        <w:tc>
          <w:tcPr>
            <w:tcW w:w="373"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pStyle w:val="a6"/>
            </w:pPr>
            <w:r>
              <w:t>2</w:t>
            </w:r>
          </w:p>
        </w:tc>
        <w:tc>
          <w:tcPr>
            <w:tcW w:w="49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pPr>
            <w:r>
              <w:rPr>
                <w:rFonts w:eastAsia="Calibri" w:cs="Calibri"/>
              </w:rPr>
              <w:t>2</w:t>
            </w:r>
          </w:p>
        </w:tc>
        <w:tc>
          <w:tcPr>
            <w:tcW w:w="43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248"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54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6" w:lineRule="auto"/>
              <w:ind w:left="116"/>
            </w:pPr>
            <w:r>
              <w:rPr>
                <w:rFonts w:ascii="Times New Roman" w:eastAsia="Times New Roman" w:hAnsi="Times New Roman" w:cs="Times New Roman"/>
                <w:sz w:val="28"/>
              </w:rPr>
              <w:t>8</w:t>
            </w:r>
          </w:p>
        </w:tc>
      </w:tr>
      <w:tr w:rsidR="00A66754" w:rsidTr="009A5AFA">
        <w:trPr>
          <w:trHeight w:val="830"/>
        </w:trPr>
        <w:tc>
          <w:tcPr>
            <w:tcW w:w="273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68" w:lineRule="auto"/>
              <w:ind w:left="107"/>
            </w:pPr>
            <w:r>
              <w:rPr>
                <w:rFonts w:ascii="Times New Roman" w:eastAsia="Times New Roman" w:hAnsi="Times New Roman" w:cs="Times New Roman"/>
                <w:sz w:val="24"/>
              </w:rPr>
              <w:t>Тема 8. Методи</w:t>
            </w:r>
          </w:p>
          <w:p w:rsidR="00A66754" w:rsidRDefault="00A66754" w:rsidP="009A5AFA">
            <w:pPr>
              <w:spacing w:after="0" w:line="268" w:lineRule="auto"/>
              <w:ind w:left="107" w:right="166"/>
            </w:pPr>
            <w:r>
              <w:rPr>
                <w:rFonts w:ascii="Times New Roman" w:eastAsia="Times New Roman" w:hAnsi="Times New Roman" w:cs="Times New Roman"/>
                <w:sz w:val="24"/>
              </w:rPr>
              <w:t>діагностики і корекції сімейних стосунків</w:t>
            </w:r>
          </w:p>
        </w:tc>
        <w:tc>
          <w:tcPr>
            <w:tcW w:w="592"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pPr>
            <w:r>
              <w:rPr>
                <w:rFonts w:eastAsia="Calibri" w:cs="Calibri"/>
              </w:rPr>
              <w:t>9</w:t>
            </w:r>
          </w:p>
        </w:tc>
        <w:tc>
          <w:tcPr>
            <w:tcW w:w="76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6" w:lineRule="auto"/>
              <w:ind w:left="108"/>
            </w:pPr>
            <w:r>
              <w:rPr>
                <w:rFonts w:ascii="Times New Roman" w:eastAsia="Times New Roman" w:hAnsi="Times New Roman" w:cs="Times New Roman"/>
                <w:sz w:val="28"/>
              </w:rPr>
              <w:t>2</w:t>
            </w:r>
          </w:p>
        </w:tc>
        <w:tc>
          <w:tcPr>
            <w:tcW w:w="61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pPr>
            <w:r>
              <w:rPr>
                <w:rFonts w:eastAsia="Calibri" w:cs="Calibri"/>
              </w:rPr>
              <w:t>2</w:t>
            </w:r>
          </w:p>
        </w:tc>
        <w:tc>
          <w:tcPr>
            <w:tcW w:w="627" w:type="dxa"/>
            <w:gridSpan w:val="2"/>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677" w:type="dxa"/>
            <w:gridSpan w:val="2"/>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pPr>
            <w:r>
              <w:rPr>
                <w:rFonts w:eastAsia="Calibri" w:cs="Calibri"/>
              </w:rPr>
              <w:t>5</w:t>
            </w:r>
          </w:p>
        </w:tc>
        <w:tc>
          <w:tcPr>
            <w:tcW w:w="544" w:type="dxa"/>
            <w:gridSpan w:val="2"/>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6" w:lineRule="auto"/>
              <w:ind w:left="110"/>
              <w:rPr>
                <w:rFonts w:ascii="Times New Roman" w:eastAsia="Times New Roman" w:hAnsi="Times New Roman" w:cs="Times New Roman"/>
                <w:sz w:val="28"/>
              </w:rPr>
            </w:pPr>
          </w:p>
        </w:tc>
        <w:tc>
          <w:tcPr>
            <w:tcW w:w="732"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373" w:type="dxa"/>
            <w:vMerge/>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r>
              <w:t>2</w:t>
            </w:r>
          </w:p>
        </w:tc>
        <w:tc>
          <w:tcPr>
            <w:tcW w:w="49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43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248"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54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r>
      <w:tr w:rsidR="00A66754" w:rsidTr="009A5AFA">
        <w:trPr>
          <w:trHeight w:val="321"/>
        </w:trPr>
        <w:tc>
          <w:tcPr>
            <w:tcW w:w="273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66" w:lineRule="auto"/>
              <w:ind w:left="107"/>
            </w:pPr>
            <w:r>
              <w:rPr>
                <w:rFonts w:ascii="Times New Roman" w:eastAsia="Times New Roman" w:hAnsi="Times New Roman" w:cs="Times New Roman"/>
                <w:sz w:val="24"/>
              </w:rPr>
              <w:t>Разом за модулем 1</w:t>
            </w:r>
          </w:p>
        </w:tc>
        <w:tc>
          <w:tcPr>
            <w:tcW w:w="592"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0" w:lineRule="auto"/>
              <w:ind w:left="88" w:right="136"/>
              <w:jc w:val="center"/>
              <w:rPr>
                <w:rFonts w:ascii="Times New Roman" w:eastAsia="Times New Roman" w:hAnsi="Times New Roman" w:cs="Times New Roman"/>
                <w:sz w:val="28"/>
              </w:rPr>
            </w:pPr>
          </w:p>
        </w:tc>
        <w:tc>
          <w:tcPr>
            <w:tcW w:w="76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0" w:lineRule="auto"/>
              <w:ind w:left="108"/>
              <w:rPr>
                <w:rFonts w:ascii="Times New Roman" w:eastAsia="Times New Roman" w:hAnsi="Times New Roman" w:cs="Times New Roman"/>
                <w:sz w:val="28"/>
              </w:rPr>
            </w:pPr>
          </w:p>
        </w:tc>
        <w:tc>
          <w:tcPr>
            <w:tcW w:w="61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0" w:lineRule="auto"/>
              <w:ind w:left="114"/>
              <w:rPr>
                <w:rFonts w:ascii="Times New Roman" w:eastAsia="Times New Roman" w:hAnsi="Times New Roman" w:cs="Times New Roman"/>
                <w:sz w:val="28"/>
              </w:rPr>
            </w:pPr>
          </w:p>
        </w:tc>
        <w:tc>
          <w:tcPr>
            <w:tcW w:w="627" w:type="dxa"/>
            <w:gridSpan w:val="2"/>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0" w:lineRule="auto"/>
              <w:ind w:left="111"/>
              <w:rPr>
                <w:rFonts w:ascii="Times New Roman" w:eastAsia="Times New Roman" w:hAnsi="Times New Roman" w:cs="Times New Roman"/>
                <w:sz w:val="28"/>
              </w:rPr>
            </w:pPr>
          </w:p>
        </w:tc>
        <w:tc>
          <w:tcPr>
            <w:tcW w:w="677" w:type="dxa"/>
            <w:gridSpan w:val="2"/>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544" w:type="dxa"/>
            <w:gridSpan w:val="2"/>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0" w:lineRule="auto"/>
              <w:ind w:left="110"/>
              <w:rPr>
                <w:rFonts w:ascii="Times New Roman" w:eastAsia="Times New Roman" w:hAnsi="Times New Roman" w:cs="Times New Roman"/>
                <w:sz w:val="28"/>
              </w:rPr>
            </w:pPr>
          </w:p>
        </w:tc>
        <w:tc>
          <w:tcPr>
            <w:tcW w:w="732"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0" w:lineRule="auto"/>
              <w:ind w:left="111"/>
              <w:rPr>
                <w:rFonts w:ascii="Times New Roman" w:eastAsia="Times New Roman" w:hAnsi="Times New Roman" w:cs="Times New Roman"/>
                <w:sz w:val="28"/>
              </w:rPr>
            </w:pPr>
          </w:p>
        </w:tc>
        <w:tc>
          <w:tcPr>
            <w:tcW w:w="373" w:type="dxa"/>
            <w:vMerge/>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r>
              <w:t>2</w:t>
            </w:r>
          </w:p>
        </w:tc>
        <w:tc>
          <w:tcPr>
            <w:tcW w:w="49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0" w:lineRule="auto"/>
              <w:ind w:left="88"/>
              <w:rPr>
                <w:rFonts w:ascii="Times New Roman" w:eastAsia="Times New Roman" w:hAnsi="Times New Roman" w:cs="Times New Roman"/>
                <w:sz w:val="28"/>
              </w:rPr>
            </w:pPr>
          </w:p>
        </w:tc>
        <w:tc>
          <w:tcPr>
            <w:tcW w:w="43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0" w:lineRule="auto"/>
              <w:ind w:left="121"/>
              <w:rPr>
                <w:rFonts w:ascii="Times New Roman" w:eastAsia="Times New Roman" w:hAnsi="Times New Roman" w:cs="Times New Roman"/>
                <w:sz w:val="28"/>
              </w:rPr>
            </w:pPr>
          </w:p>
        </w:tc>
        <w:tc>
          <w:tcPr>
            <w:tcW w:w="248"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54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0" w:lineRule="auto"/>
              <w:ind w:left="116"/>
              <w:rPr>
                <w:rFonts w:ascii="Times New Roman" w:eastAsia="Times New Roman" w:hAnsi="Times New Roman" w:cs="Times New Roman"/>
                <w:sz w:val="28"/>
              </w:rPr>
            </w:pPr>
          </w:p>
        </w:tc>
      </w:tr>
      <w:tr w:rsidR="00A66754" w:rsidTr="009A5AFA">
        <w:trPr>
          <w:trHeight w:val="551"/>
        </w:trPr>
        <w:tc>
          <w:tcPr>
            <w:tcW w:w="7291" w:type="dxa"/>
            <w:gridSpan w:val="11"/>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66" w:lineRule="auto"/>
              <w:ind w:left="107"/>
            </w:pPr>
            <w:r>
              <w:rPr>
                <w:rFonts w:ascii="Times New Roman" w:eastAsia="Times New Roman" w:hAnsi="Times New Roman" w:cs="Times New Roman"/>
                <w:sz w:val="24"/>
              </w:rPr>
              <w:t>Змістовий модуль 2. Консультування сімї на різних етапах її</w:t>
            </w:r>
          </w:p>
          <w:p w:rsidR="00A66754" w:rsidRDefault="00A66754" w:rsidP="009A5AFA">
            <w:pPr>
              <w:spacing w:after="0" w:line="264" w:lineRule="auto"/>
              <w:ind w:left="107"/>
            </w:pPr>
            <w:r>
              <w:rPr>
                <w:rFonts w:ascii="Times New Roman" w:eastAsia="Times New Roman" w:hAnsi="Times New Roman" w:cs="Times New Roman"/>
                <w:sz w:val="24"/>
              </w:rPr>
              <w:t>розвитку</w:t>
            </w:r>
          </w:p>
        </w:tc>
        <w:tc>
          <w:tcPr>
            <w:tcW w:w="373" w:type="dxa"/>
            <w:vMerge/>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r>
              <w:t>2</w:t>
            </w:r>
          </w:p>
        </w:tc>
        <w:tc>
          <w:tcPr>
            <w:tcW w:w="49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rPr>
                <w:rFonts w:eastAsia="Calibri" w:cs="Calibri"/>
              </w:rPr>
            </w:pPr>
          </w:p>
        </w:tc>
        <w:tc>
          <w:tcPr>
            <w:tcW w:w="1230" w:type="dxa"/>
            <w:gridSpan w:val="3"/>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r>
      <w:tr w:rsidR="00A66754" w:rsidTr="009A5AFA">
        <w:trPr>
          <w:trHeight w:val="551"/>
        </w:trPr>
        <w:tc>
          <w:tcPr>
            <w:tcW w:w="273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66" w:lineRule="auto"/>
              <w:ind w:left="107"/>
            </w:pPr>
            <w:r>
              <w:rPr>
                <w:rFonts w:ascii="Times New Roman" w:eastAsia="Times New Roman" w:hAnsi="Times New Roman" w:cs="Times New Roman"/>
                <w:sz w:val="24"/>
              </w:rPr>
              <w:t>Тема 9-10. Дошлюбне</w:t>
            </w:r>
          </w:p>
          <w:p w:rsidR="00A66754" w:rsidRDefault="00A66754" w:rsidP="009A5AFA">
            <w:pPr>
              <w:spacing w:after="0" w:line="264" w:lineRule="auto"/>
              <w:ind w:left="107"/>
            </w:pPr>
            <w:r>
              <w:rPr>
                <w:rFonts w:ascii="Times New Roman" w:eastAsia="Times New Roman" w:hAnsi="Times New Roman" w:cs="Times New Roman"/>
                <w:sz w:val="24"/>
              </w:rPr>
              <w:t>консультування і</w:t>
            </w:r>
          </w:p>
        </w:tc>
        <w:tc>
          <w:tcPr>
            <w:tcW w:w="592"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88" w:right="136"/>
              <w:jc w:val="center"/>
            </w:pPr>
            <w:r>
              <w:rPr>
                <w:rFonts w:ascii="Times New Roman" w:eastAsia="Times New Roman" w:hAnsi="Times New Roman" w:cs="Times New Roman"/>
                <w:sz w:val="28"/>
              </w:rPr>
              <w:t>12</w:t>
            </w:r>
          </w:p>
        </w:tc>
        <w:tc>
          <w:tcPr>
            <w:tcW w:w="76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08"/>
            </w:pPr>
            <w:r>
              <w:rPr>
                <w:rFonts w:ascii="Times New Roman" w:eastAsia="Times New Roman" w:hAnsi="Times New Roman" w:cs="Times New Roman"/>
                <w:sz w:val="28"/>
              </w:rPr>
              <w:t>4</w:t>
            </w:r>
          </w:p>
        </w:tc>
        <w:tc>
          <w:tcPr>
            <w:tcW w:w="61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14"/>
            </w:pPr>
            <w:r>
              <w:rPr>
                <w:rFonts w:ascii="Times New Roman" w:eastAsia="Times New Roman" w:hAnsi="Times New Roman" w:cs="Times New Roman"/>
                <w:sz w:val="28"/>
              </w:rPr>
              <w:t>2</w:t>
            </w:r>
          </w:p>
        </w:tc>
        <w:tc>
          <w:tcPr>
            <w:tcW w:w="627" w:type="dxa"/>
            <w:gridSpan w:val="2"/>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11"/>
            </w:pPr>
            <w:r>
              <w:rPr>
                <w:rFonts w:ascii="Times New Roman" w:eastAsia="Times New Roman" w:hAnsi="Times New Roman" w:cs="Times New Roman"/>
                <w:sz w:val="28"/>
              </w:rPr>
              <w:t>2</w:t>
            </w:r>
          </w:p>
        </w:tc>
        <w:tc>
          <w:tcPr>
            <w:tcW w:w="677" w:type="dxa"/>
            <w:gridSpan w:val="2"/>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pPr>
            <w:r>
              <w:rPr>
                <w:rFonts w:eastAsia="Calibri" w:cs="Calibri"/>
              </w:rPr>
              <w:t>5</w:t>
            </w:r>
          </w:p>
        </w:tc>
        <w:tc>
          <w:tcPr>
            <w:tcW w:w="544" w:type="dxa"/>
            <w:gridSpan w:val="2"/>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10"/>
            </w:pPr>
            <w:r>
              <w:rPr>
                <w:rFonts w:ascii="Times New Roman" w:eastAsia="Times New Roman" w:hAnsi="Times New Roman" w:cs="Times New Roman"/>
                <w:sz w:val="28"/>
              </w:rPr>
              <w:t>10</w:t>
            </w:r>
          </w:p>
        </w:tc>
        <w:tc>
          <w:tcPr>
            <w:tcW w:w="732"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11"/>
            </w:pPr>
            <w:r>
              <w:rPr>
                <w:rFonts w:ascii="Times New Roman" w:eastAsia="Times New Roman" w:hAnsi="Times New Roman" w:cs="Times New Roman"/>
                <w:sz w:val="28"/>
              </w:rPr>
              <w:t>10</w:t>
            </w:r>
          </w:p>
        </w:tc>
        <w:tc>
          <w:tcPr>
            <w:tcW w:w="373"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931" w:type="dxa"/>
            <w:gridSpan w:val="2"/>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21"/>
            </w:pPr>
            <w:r>
              <w:rPr>
                <w:rFonts w:ascii="Times New Roman" w:eastAsia="Times New Roman" w:hAnsi="Times New Roman" w:cs="Times New Roman"/>
                <w:sz w:val="28"/>
              </w:rPr>
              <w:t>2</w:t>
            </w:r>
          </w:p>
        </w:tc>
        <w:tc>
          <w:tcPr>
            <w:tcW w:w="248"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54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97"/>
            </w:pPr>
            <w:r>
              <w:rPr>
                <w:rFonts w:ascii="Times New Roman" w:eastAsia="Times New Roman" w:hAnsi="Times New Roman" w:cs="Times New Roman"/>
                <w:sz w:val="28"/>
              </w:rPr>
              <w:t>8</w:t>
            </w:r>
          </w:p>
        </w:tc>
      </w:tr>
    </w:tbl>
    <w:p w:rsidR="00A66754" w:rsidRDefault="00A66754" w:rsidP="00A66754">
      <w:pPr>
        <w:spacing w:after="0" w:line="314" w:lineRule="auto"/>
        <w:rPr>
          <w:rFonts w:ascii="Times New Roman" w:eastAsia="Times New Roman" w:hAnsi="Times New Roman" w:cs="Times New Roman"/>
          <w:sz w:val="28"/>
        </w:rPr>
      </w:pPr>
    </w:p>
    <w:tbl>
      <w:tblPr>
        <w:tblW w:w="0" w:type="auto"/>
        <w:tblInd w:w="263" w:type="dxa"/>
        <w:tblLayout w:type="fixed"/>
        <w:tblCellMar>
          <w:left w:w="10" w:type="dxa"/>
          <w:right w:w="10" w:type="dxa"/>
        </w:tblCellMar>
        <w:tblLook w:val="0000" w:firstRow="0" w:lastRow="0" w:firstColumn="0" w:lastColumn="0" w:noHBand="0" w:noVBand="0"/>
      </w:tblPr>
      <w:tblGrid>
        <w:gridCol w:w="2557"/>
        <w:gridCol w:w="552"/>
        <w:gridCol w:w="721"/>
        <w:gridCol w:w="571"/>
        <w:gridCol w:w="429"/>
        <w:gridCol w:w="568"/>
        <w:gridCol w:w="569"/>
        <w:gridCol w:w="717"/>
        <w:gridCol w:w="356"/>
        <w:gridCol w:w="496"/>
        <w:gridCol w:w="625"/>
        <w:gridCol w:w="585"/>
        <w:gridCol w:w="640"/>
      </w:tblGrid>
      <w:tr w:rsidR="00A66754" w:rsidTr="009A5AFA">
        <w:trPr>
          <w:trHeight w:val="551"/>
        </w:trPr>
        <w:tc>
          <w:tcPr>
            <w:tcW w:w="2557"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66" w:lineRule="auto"/>
              <w:ind w:left="107"/>
            </w:pPr>
            <w:r>
              <w:rPr>
                <w:rFonts w:ascii="Times New Roman" w:eastAsia="Times New Roman" w:hAnsi="Times New Roman" w:cs="Times New Roman"/>
                <w:sz w:val="24"/>
              </w:rPr>
              <w:t>шлюбне</w:t>
            </w:r>
          </w:p>
          <w:p w:rsidR="00A66754" w:rsidRDefault="00A66754" w:rsidP="009A5AFA">
            <w:pPr>
              <w:spacing w:after="0" w:line="264" w:lineRule="auto"/>
              <w:ind w:left="107"/>
            </w:pPr>
            <w:r>
              <w:rPr>
                <w:rFonts w:ascii="Times New Roman" w:eastAsia="Times New Roman" w:hAnsi="Times New Roman" w:cs="Times New Roman"/>
                <w:sz w:val="24"/>
              </w:rPr>
              <w:t>посередництво</w:t>
            </w:r>
          </w:p>
        </w:tc>
        <w:tc>
          <w:tcPr>
            <w:tcW w:w="552"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721"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571"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42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568"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56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717"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35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49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62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58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640"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r>
      <w:tr w:rsidR="00A66754" w:rsidTr="009A5AFA">
        <w:trPr>
          <w:trHeight w:val="1380"/>
        </w:trPr>
        <w:tc>
          <w:tcPr>
            <w:tcW w:w="2557"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ind w:left="112" w:right="423"/>
            </w:pPr>
            <w:r>
              <w:rPr>
                <w:rFonts w:ascii="Times New Roman" w:eastAsia="Times New Roman" w:hAnsi="Times New Roman" w:cs="Times New Roman"/>
                <w:sz w:val="24"/>
              </w:rPr>
              <w:t>Тема 11-12. Технології консультування молодих сімей з</w:t>
            </w:r>
          </w:p>
          <w:p w:rsidR="00A66754" w:rsidRDefault="00A66754" w:rsidP="009A5AFA">
            <w:pPr>
              <w:spacing w:after="0" w:line="268" w:lineRule="auto"/>
              <w:ind w:left="112" w:right="423"/>
            </w:pPr>
            <w:r>
              <w:rPr>
                <w:rFonts w:ascii="Times New Roman" w:eastAsia="Times New Roman" w:hAnsi="Times New Roman" w:cs="Times New Roman"/>
                <w:sz w:val="24"/>
              </w:rPr>
              <w:t>приводу подружніх проблем</w:t>
            </w:r>
          </w:p>
        </w:tc>
        <w:tc>
          <w:tcPr>
            <w:tcW w:w="552"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93" w:right="136"/>
              <w:jc w:val="center"/>
            </w:pPr>
            <w:r>
              <w:rPr>
                <w:rFonts w:ascii="Times New Roman" w:eastAsia="Times New Roman" w:hAnsi="Times New Roman" w:cs="Times New Roman"/>
                <w:sz w:val="28"/>
              </w:rPr>
              <w:t>12</w:t>
            </w:r>
          </w:p>
        </w:tc>
        <w:tc>
          <w:tcPr>
            <w:tcW w:w="721"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08"/>
            </w:pPr>
            <w:r>
              <w:rPr>
                <w:rFonts w:ascii="Times New Roman" w:eastAsia="Times New Roman" w:hAnsi="Times New Roman" w:cs="Times New Roman"/>
                <w:sz w:val="28"/>
              </w:rPr>
              <w:t>4</w:t>
            </w:r>
          </w:p>
        </w:tc>
        <w:tc>
          <w:tcPr>
            <w:tcW w:w="571"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08"/>
            </w:pPr>
            <w:r>
              <w:rPr>
                <w:rFonts w:ascii="Times New Roman" w:eastAsia="Times New Roman" w:hAnsi="Times New Roman" w:cs="Times New Roman"/>
                <w:sz w:val="28"/>
              </w:rPr>
              <w:t>2</w:t>
            </w:r>
          </w:p>
        </w:tc>
        <w:tc>
          <w:tcPr>
            <w:tcW w:w="42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09"/>
            </w:pPr>
            <w:r>
              <w:rPr>
                <w:rFonts w:ascii="Times New Roman" w:eastAsia="Times New Roman" w:hAnsi="Times New Roman" w:cs="Times New Roman"/>
                <w:sz w:val="28"/>
              </w:rPr>
              <w:t>2</w:t>
            </w:r>
          </w:p>
        </w:tc>
        <w:tc>
          <w:tcPr>
            <w:tcW w:w="568"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56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08"/>
            </w:pPr>
            <w:r>
              <w:rPr>
                <w:rFonts w:ascii="Times New Roman" w:eastAsia="Times New Roman" w:hAnsi="Times New Roman" w:cs="Times New Roman"/>
                <w:sz w:val="28"/>
              </w:rPr>
              <w:t>5</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08"/>
            </w:pPr>
            <w:r>
              <w:rPr>
                <w:rFonts w:ascii="Times New Roman" w:eastAsia="Times New Roman" w:hAnsi="Times New Roman" w:cs="Times New Roman"/>
                <w:sz w:val="28"/>
              </w:rPr>
              <w:t>13</w:t>
            </w:r>
          </w:p>
        </w:tc>
        <w:tc>
          <w:tcPr>
            <w:tcW w:w="356"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49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07"/>
              <w:rPr>
                <w:rFonts w:ascii="Times New Roman" w:eastAsia="Times New Roman" w:hAnsi="Times New Roman" w:cs="Times New Roman"/>
                <w:sz w:val="28"/>
              </w:rPr>
            </w:pPr>
          </w:p>
        </w:tc>
        <w:tc>
          <w:tcPr>
            <w:tcW w:w="62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58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640"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07"/>
            </w:pPr>
            <w:r>
              <w:rPr>
                <w:rFonts w:ascii="Times New Roman" w:eastAsia="Times New Roman" w:hAnsi="Times New Roman" w:cs="Times New Roman"/>
                <w:sz w:val="28"/>
              </w:rPr>
              <w:t>8</w:t>
            </w:r>
          </w:p>
        </w:tc>
      </w:tr>
      <w:tr w:rsidR="00A66754" w:rsidTr="009A5AFA">
        <w:trPr>
          <w:trHeight w:val="830"/>
        </w:trPr>
        <w:tc>
          <w:tcPr>
            <w:tcW w:w="2557"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tabs>
                <w:tab w:val="left" w:pos="1384"/>
                <w:tab w:val="left" w:pos="2144"/>
              </w:tabs>
              <w:spacing w:after="0" w:line="240" w:lineRule="auto"/>
              <w:ind w:left="107" w:right="97"/>
            </w:pPr>
            <w:r>
              <w:rPr>
                <w:rFonts w:ascii="Times New Roman" w:eastAsia="Times New Roman" w:hAnsi="Times New Roman" w:cs="Times New Roman"/>
                <w:sz w:val="24"/>
              </w:rPr>
              <w:t>Тема 13-14. Психологічна допомога</w:t>
            </w:r>
            <w:r>
              <w:rPr>
                <w:rFonts w:ascii="Times New Roman" w:eastAsia="Times New Roman" w:hAnsi="Times New Roman" w:cs="Times New Roman"/>
                <w:sz w:val="24"/>
              </w:rPr>
              <w:tab/>
              <w:t>сімї,</w:t>
            </w:r>
            <w:r>
              <w:rPr>
                <w:rFonts w:ascii="Times New Roman" w:eastAsia="Times New Roman" w:hAnsi="Times New Roman" w:cs="Times New Roman"/>
                <w:sz w:val="24"/>
              </w:rPr>
              <w:tab/>
            </w:r>
            <w:r>
              <w:rPr>
                <w:rFonts w:ascii="Times New Roman" w:eastAsia="Times New Roman" w:hAnsi="Times New Roman" w:cs="Times New Roman"/>
                <w:spacing w:val="-9"/>
                <w:sz w:val="24"/>
              </w:rPr>
              <w:t>що</w:t>
            </w:r>
          </w:p>
          <w:p w:rsidR="00A66754" w:rsidRDefault="00A66754" w:rsidP="009A5AFA">
            <w:pPr>
              <w:spacing w:after="0" w:line="264" w:lineRule="auto"/>
              <w:ind w:left="107"/>
            </w:pPr>
            <w:r>
              <w:rPr>
                <w:rFonts w:ascii="Times New Roman" w:eastAsia="Times New Roman" w:hAnsi="Times New Roman" w:cs="Times New Roman"/>
                <w:sz w:val="24"/>
              </w:rPr>
              <w:t>очікує дитину</w:t>
            </w:r>
          </w:p>
        </w:tc>
        <w:tc>
          <w:tcPr>
            <w:tcW w:w="552"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721"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6" w:lineRule="auto"/>
              <w:ind w:left="108"/>
            </w:pPr>
            <w:r>
              <w:rPr>
                <w:rFonts w:ascii="Times New Roman" w:eastAsia="Times New Roman" w:hAnsi="Times New Roman" w:cs="Times New Roman"/>
                <w:sz w:val="28"/>
              </w:rPr>
              <w:t>4</w:t>
            </w:r>
          </w:p>
        </w:tc>
        <w:tc>
          <w:tcPr>
            <w:tcW w:w="571"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6" w:lineRule="auto"/>
              <w:ind w:left="108"/>
              <w:rPr>
                <w:rFonts w:ascii="Times New Roman" w:eastAsia="Times New Roman" w:hAnsi="Times New Roman" w:cs="Times New Roman"/>
                <w:sz w:val="28"/>
              </w:rPr>
            </w:pPr>
          </w:p>
        </w:tc>
        <w:tc>
          <w:tcPr>
            <w:tcW w:w="42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568"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56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6" w:lineRule="auto"/>
              <w:ind w:left="108"/>
            </w:pPr>
            <w:r>
              <w:rPr>
                <w:rFonts w:ascii="Times New Roman" w:eastAsia="Times New Roman" w:hAnsi="Times New Roman" w:cs="Times New Roman"/>
                <w:sz w:val="28"/>
              </w:rPr>
              <w:t>5</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356" w:type="dxa"/>
            <w:vMerge/>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tc>
        <w:tc>
          <w:tcPr>
            <w:tcW w:w="49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62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58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640"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pPr>
            <w:r>
              <w:rPr>
                <w:rFonts w:eastAsia="Calibri" w:cs="Calibri"/>
              </w:rPr>
              <w:t>8</w:t>
            </w:r>
          </w:p>
        </w:tc>
      </w:tr>
      <w:tr w:rsidR="00A66754" w:rsidTr="009A5AFA">
        <w:trPr>
          <w:trHeight w:val="1103"/>
        </w:trPr>
        <w:tc>
          <w:tcPr>
            <w:tcW w:w="2557"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ind w:left="107" w:right="82"/>
            </w:pPr>
            <w:r>
              <w:rPr>
                <w:rFonts w:ascii="Times New Roman" w:eastAsia="Times New Roman" w:hAnsi="Times New Roman" w:cs="Times New Roman"/>
                <w:sz w:val="24"/>
              </w:rPr>
              <w:t>Тема15-16. Консультування сімей з приводу батьківсько-</w:t>
            </w:r>
          </w:p>
          <w:p w:rsidR="00A66754" w:rsidRDefault="00A66754" w:rsidP="009A5AFA">
            <w:pPr>
              <w:spacing w:after="0" w:line="264" w:lineRule="auto"/>
              <w:ind w:left="107"/>
            </w:pPr>
            <w:r>
              <w:rPr>
                <w:rFonts w:ascii="Times New Roman" w:eastAsia="Times New Roman" w:hAnsi="Times New Roman" w:cs="Times New Roman"/>
                <w:sz w:val="24"/>
              </w:rPr>
              <w:t>дитячих стосунків</w:t>
            </w:r>
          </w:p>
        </w:tc>
        <w:tc>
          <w:tcPr>
            <w:tcW w:w="552"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88" w:right="136"/>
              <w:jc w:val="center"/>
            </w:pPr>
            <w:r>
              <w:rPr>
                <w:rFonts w:ascii="Times New Roman" w:eastAsia="Times New Roman" w:hAnsi="Times New Roman" w:cs="Times New Roman"/>
                <w:sz w:val="28"/>
              </w:rPr>
              <w:t>12</w:t>
            </w:r>
          </w:p>
        </w:tc>
        <w:tc>
          <w:tcPr>
            <w:tcW w:w="721"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08"/>
            </w:pPr>
            <w:r>
              <w:rPr>
                <w:rFonts w:ascii="Times New Roman" w:eastAsia="Times New Roman" w:hAnsi="Times New Roman" w:cs="Times New Roman"/>
                <w:sz w:val="28"/>
              </w:rPr>
              <w:t>4</w:t>
            </w:r>
          </w:p>
        </w:tc>
        <w:tc>
          <w:tcPr>
            <w:tcW w:w="571"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08"/>
            </w:pPr>
            <w:r>
              <w:rPr>
                <w:rFonts w:ascii="Times New Roman" w:eastAsia="Times New Roman" w:hAnsi="Times New Roman" w:cs="Times New Roman"/>
                <w:sz w:val="28"/>
              </w:rPr>
              <w:t>2</w:t>
            </w:r>
          </w:p>
        </w:tc>
        <w:tc>
          <w:tcPr>
            <w:tcW w:w="42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568"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56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08"/>
            </w:pPr>
            <w:r>
              <w:rPr>
                <w:rFonts w:ascii="Times New Roman" w:eastAsia="Times New Roman" w:hAnsi="Times New Roman" w:cs="Times New Roman"/>
                <w:sz w:val="28"/>
              </w:rPr>
              <w:t>5</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08"/>
              <w:rPr>
                <w:rFonts w:ascii="Times New Roman" w:eastAsia="Times New Roman" w:hAnsi="Times New Roman" w:cs="Times New Roman"/>
                <w:sz w:val="28"/>
              </w:rPr>
            </w:pPr>
          </w:p>
        </w:tc>
        <w:tc>
          <w:tcPr>
            <w:tcW w:w="356" w:type="dxa"/>
            <w:vMerge/>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tc>
        <w:tc>
          <w:tcPr>
            <w:tcW w:w="49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07"/>
            </w:pPr>
            <w:r>
              <w:rPr>
                <w:rFonts w:ascii="Times New Roman" w:eastAsia="Times New Roman" w:hAnsi="Times New Roman" w:cs="Times New Roman"/>
                <w:sz w:val="28"/>
              </w:rPr>
              <w:t>2</w:t>
            </w:r>
          </w:p>
        </w:tc>
        <w:tc>
          <w:tcPr>
            <w:tcW w:w="62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58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640"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07"/>
            </w:pPr>
            <w:r>
              <w:rPr>
                <w:rFonts w:ascii="Times New Roman" w:eastAsia="Times New Roman" w:hAnsi="Times New Roman" w:cs="Times New Roman"/>
                <w:sz w:val="28"/>
              </w:rPr>
              <w:t>8</w:t>
            </w:r>
          </w:p>
        </w:tc>
      </w:tr>
      <w:tr w:rsidR="00A66754" w:rsidTr="009A5AFA">
        <w:trPr>
          <w:trHeight w:val="1104"/>
        </w:trPr>
        <w:tc>
          <w:tcPr>
            <w:tcW w:w="2557"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tabs>
                <w:tab w:val="right" w:pos="2445"/>
              </w:tabs>
              <w:spacing w:after="0" w:line="266" w:lineRule="auto"/>
              <w:ind w:left="107"/>
            </w:pPr>
            <w:r>
              <w:rPr>
                <w:rFonts w:ascii="Times New Roman" w:eastAsia="Times New Roman" w:hAnsi="Times New Roman" w:cs="Times New Roman"/>
                <w:sz w:val="24"/>
              </w:rPr>
              <w:t>Тема</w:t>
            </w:r>
            <w:r>
              <w:rPr>
                <w:rFonts w:ascii="Times New Roman" w:eastAsia="Times New Roman" w:hAnsi="Times New Roman" w:cs="Times New Roman"/>
                <w:sz w:val="24"/>
              </w:rPr>
              <w:tab/>
              <w:t>17</w:t>
            </w:r>
          </w:p>
          <w:p w:rsidR="00A66754" w:rsidRDefault="00A66754" w:rsidP="009A5AFA">
            <w:pPr>
              <w:spacing w:after="0" w:line="268" w:lineRule="auto"/>
              <w:ind w:left="107" w:right="99"/>
              <w:jc w:val="both"/>
            </w:pPr>
            <w:r>
              <w:rPr>
                <w:rFonts w:ascii="Times New Roman" w:eastAsia="Times New Roman" w:hAnsi="Times New Roman" w:cs="Times New Roman"/>
                <w:sz w:val="24"/>
              </w:rPr>
              <w:t xml:space="preserve">.Консультування з проблем насилля </w:t>
            </w:r>
            <w:r>
              <w:rPr>
                <w:rFonts w:ascii="Times New Roman" w:eastAsia="Times New Roman" w:hAnsi="Times New Roman" w:cs="Times New Roman"/>
                <w:spacing w:val="-11"/>
                <w:sz w:val="24"/>
              </w:rPr>
              <w:t xml:space="preserve">в </w:t>
            </w:r>
            <w:r>
              <w:rPr>
                <w:rFonts w:ascii="Times New Roman" w:eastAsia="Times New Roman" w:hAnsi="Times New Roman" w:cs="Times New Roman"/>
                <w:sz w:val="24"/>
              </w:rPr>
              <w:t>сімї</w:t>
            </w:r>
          </w:p>
        </w:tc>
        <w:tc>
          <w:tcPr>
            <w:tcW w:w="552"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721"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08"/>
            </w:pPr>
            <w:r>
              <w:rPr>
                <w:rFonts w:ascii="Times New Roman" w:eastAsia="Times New Roman" w:hAnsi="Times New Roman" w:cs="Times New Roman"/>
                <w:sz w:val="28"/>
              </w:rPr>
              <w:t>2</w:t>
            </w:r>
          </w:p>
        </w:tc>
        <w:tc>
          <w:tcPr>
            <w:tcW w:w="571"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08"/>
              <w:rPr>
                <w:rFonts w:ascii="Times New Roman" w:eastAsia="Times New Roman" w:hAnsi="Times New Roman" w:cs="Times New Roman"/>
                <w:sz w:val="28"/>
              </w:rPr>
            </w:pPr>
          </w:p>
        </w:tc>
        <w:tc>
          <w:tcPr>
            <w:tcW w:w="42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568"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56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08"/>
            </w:pPr>
            <w:r>
              <w:rPr>
                <w:rFonts w:ascii="Times New Roman" w:eastAsia="Times New Roman" w:hAnsi="Times New Roman" w:cs="Times New Roman"/>
                <w:sz w:val="28"/>
              </w:rPr>
              <w:t>5</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35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49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62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58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640"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pPr>
            <w:r>
              <w:rPr>
                <w:rFonts w:eastAsia="Calibri" w:cs="Calibri"/>
              </w:rPr>
              <w:t>8</w:t>
            </w:r>
          </w:p>
        </w:tc>
      </w:tr>
      <w:tr w:rsidR="00A66754" w:rsidTr="009A5AFA">
        <w:trPr>
          <w:trHeight w:val="1103"/>
        </w:trPr>
        <w:tc>
          <w:tcPr>
            <w:tcW w:w="2557"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tabs>
                <w:tab w:val="left" w:pos="834"/>
                <w:tab w:val="left" w:pos="1352"/>
                <w:tab w:val="left" w:pos="2352"/>
              </w:tabs>
              <w:spacing w:after="0" w:line="240" w:lineRule="auto"/>
              <w:ind w:left="107" w:right="98"/>
            </w:pPr>
            <w:r>
              <w:rPr>
                <w:rFonts w:ascii="Times New Roman" w:eastAsia="Times New Roman" w:hAnsi="Times New Roman" w:cs="Times New Roman"/>
                <w:sz w:val="24"/>
              </w:rPr>
              <w:t>Тема</w:t>
            </w:r>
            <w:r>
              <w:rPr>
                <w:rFonts w:ascii="Times New Roman" w:eastAsia="Times New Roman" w:hAnsi="Times New Roman" w:cs="Times New Roman"/>
                <w:sz w:val="24"/>
              </w:rPr>
              <w:tab/>
              <w:t>18.</w:t>
            </w:r>
            <w:r>
              <w:rPr>
                <w:rFonts w:ascii="Times New Roman" w:eastAsia="Times New Roman" w:hAnsi="Times New Roman" w:cs="Times New Roman"/>
                <w:sz w:val="24"/>
              </w:rPr>
              <w:tab/>
            </w:r>
            <w:r>
              <w:rPr>
                <w:rFonts w:ascii="Times New Roman" w:eastAsia="Times New Roman" w:hAnsi="Times New Roman" w:cs="Times New Roman"/>
                <w:spacing w:val="-2"/>
                <w:sz w:val="24"/>
              </w:rPr>
              <w:t xml:space="preserve">Технології </w:t>
            </w:r>
            <w:r>
              <w:rPr>
                <w:rFonts w:ascii="Times New Roman" w:eastAsia="Times New Roman" w:hAnsi="Times New Roman" w:cs="Times New Roman"/>
                <w:sz w:val="24"/>
              </w:rPr>
              <w:t>консультування</w:t>
            </w:r>
            <w:r>
              <w:rPr>
                <w:rFonts w:ascii="Times New Roman" w:eastAsia="Times New Roman" w:hAnsi="Times New Roman" w:cs="Times New Roman"/>
                <w:sz w:val="24"/>
              </w:rPr>
              <w:tab/>
            </w:r>
            <w:r>
              <w:rPr>
                <w:rFonts w:ascii="Times New Roman" w:eastAsia="Times New Roman" w:hAnsi="Times New Roman" w:cs="Times New Roman"/>
                <w:spacing w:val="-16"/>
                <w:sz w:val="24"/>
              </w:rPr>
              <w:t>з</w:t>
            </w:r>
          </w:p>
          <w:p w:rsidR="00A66754" w:rsidRDefault="00A66754" w:rsidP="009A5AFA">
            <w:pPr>
              <w:tabs>
                <w:tab w:val="left" w:pos="1244"/>
              </w:tabs>
              <w:spacing w:after="0" w:line="268" w:lineRule="auto"/>
              <w:ind w:left="107" w:right="101"/>
            </w:pPr>
            <w:r>
              <w:rPr>
                <w:rFonts w:ascii="Times New Roman" w:eastAsia="Times New Roman" w:hAnsi="Times New Roman" w:cs="Times New Roman"/>
                <w:sz w:val="24"/>
              </w:rPr>
              <w:t>приводу</w:t>
            </w:r>
            <w:r>
              <w:rPr>
                <w:rFonts w:ascii="Times New Roman" w:eastAsia="Times New Roman" w:hAnsi="Times New Roman" w:cs="Times New Roman"/>
                <w:sz w:val="24"/>
              </w:rPr>
              <w:tab/>
            </w:r>
            <w:r>
              <w:rPr>
                <w:rFonts w:ascii="Times New Roman" w:eastAsia="Times New Roman" w:hAnsi="Times New Roman" w:cs="Times New Roman"/>
                <w:spacing w:val="-3"/>
                <w:sz w:val="24"/>
              </w:rPr>
              <w:t xml:space="preserve">подружньої </w:t>
            </w:r>
            <w:r>
              <w:rPr>
                <w:rFonts w:ascii="Times New Roman" w:eastAsia="Times New Roman" w:hAnsi="Times New Roman" w:cs="Times New Roman"/>
                <w:sz w:val="24"/>
              </w:rPr>
              <w:t>зради і</w:t>
            </w:r>
            <w:r>
              <w:rPr>
                <w:rFonts w:ascii="Times New Roman" w:eastAsia="Times New Roman" w:hAnsi="Times New Roman" w:cs="Times New Roman"/>
                <w:spacing w:val="-1"/>
                <w:sz w:val="24"/>
              </w:rPr>
              <w:t xml:space="preserve"> </w:t>
            </w:r>
            <w:r>
              <w:rPr>
                <w:rFonts w:ascii="Times New Roman" w:eastAsia="Times New Roman" w:hAnsi="Times New Roman" w:cs="Times New Roman"/>
                <w:sz w:val="24"/>
              </w:rPr>
              <w:t>розлучення</w:t>
            </w:r>
          </w:p>
        </w:tc>
        <w:tc>
          <w:tcPr>
            <w:tcW w:w="552"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721"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08"/>
            </w:pPr>
            <w:r>
              <w:rPr>
                <w:rFonts w:ascii="Times New Roman" w:eastAsia="Times New Roman" w:hAnsi="Times New Roman" w:cs="Times New Roman"/>
                <w:sz w:val="28"/>
              </w:rPr>
              <w:t>2</w:t>
            </w:r>
          </w:p>
        </w:tc>
        <w:tc>
          <w:tcPr>
            <w:tcW w:w="571"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08"/>
            </w:pPr>
            <w:r>
              <w:rPr>
                <w:rFonts w:ascii="Times New Roman" w:eastAsia="Times New Roman" w:hAnsi="Times New Roman" w:cs="Times New Roman"/>
                <w:sz w:val="28"/>
              </w:rPr>
              <w:t>2</w:t>
            </w:r>
          </w:p>
        </w:tc>
        <w:tc>
          <w:tcPr>
            <w:tcW w:w="42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568"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56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08"/>
            </w:pPr>
            <w:r>
              <w:rPr>
                <w:rFonts w:ascii="Times New Roman" w:eastAsia="Times New Roman" w:hAnsi="Times New Roman" w:cs="Times New Roman"/>
                <w:sz w:val="28"/>
              </w:rPr>
              <w:t>5</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35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49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pPr>
            <w:r>
              <w:rPr>
                <w:rFonts w:eastAsia="Calibri" w:cs="Calibri"/>
              </w:rPr>
              <w:t>2</w:t>
            </w:r>
          </w:p>
        </w:tc>
        <w:tc>
          <w:tcPr>
            <w:tcW w:w="62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58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640"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pPr>
            <w:r>
              <w:rPr>
                <w:rFonts w:eastAsia="Calibri" w:cs="Calibri"/>
              </w:rPr>
              <w:t>8</w:t>
            </w:r>
          </w:p>
        </w:tc>
      </w:tr>
      <w:tr w:rsidR="00A66754" w:rsidTr="009A5AFA">
        <w:trPr>
          <w:trHeight w:val="1103"/>
        </w:trPr>
        <w:tc>
          <w:tcPr>
            <w:tcW w:w="2557"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tabs>
                <w:tab w:val="left" w:pos="834"/>
                <w:tab w:val="left" w:pos="1352"/>
              </w:tabs>
              <w:spacing w:after="0" w:line="240" w:lineRule="auto"/>
              <w:ind w:left="107" w:right="98"/>
            </w:pPr>
            <w:r>
              <w:rPr>
                <w:rFonts w:ascii="Times New Roman" w:eastAsia="Times New Roman" w:hAnsi="Times New Roman" w:cs="Times New Roman"/>
                <w:sz w:val="24"/>
              </w:rPr>
              <w:lastRenderedPageBreak/>
              <w:t>Тема</w:t>
            </w:r>
            <w:r>
              <w:rPr>
                <w:rFonts w:ascii="Times New Roman" w:eastAsia="Times New Roman" w:hAnsi="Times New Roman" w:cs="Times New Roman"/>
                <w:sz w:val="24"/>
              </w:rPr>
              <w:tab/>
              <w:t>19.</w:t>
            </w:r>
            <w:r>
              <w:rPr>
                <w:rFonts w:ascii="Times New Roman" w:eastAsia="Times New Roman" w:hAnsi="Times New Roman" w:cs="Times New Roman"/>
                <w:sz w:val="24"/>
              </w:rPr>
              <w:tab/>
            </w:r>
            <w:r>
              <w:rPr>
                <w:rFonts w:ascii="Times New Roman" w:eastAsia="Times New Roman" w:hAnsi="Times New Roman" w:cs="Times New Roman"/>
                <w:spacing w:val="-2"/>
                <w:sz w:val="24"/>
              </w:rPr>
              <w:t xml:space="preserve">Технології </w:t>
            </w:r>
            <w:r>
              <w:rPr>
                <w:rFonts w:ascii="Times New Roman" w:eastAsia="Times New Roman" w:hAnsi="Times New Roman" w:cs="Times New Roman"/>
                <w:sz w:val="24"/>
              </w:rPr>
              <w:t>консультування</w:t>
            </w:r>
            <w:r>
              <w:rPr>
                <w:rFonts w:ascii="Times New Roman" w:eastAsia="Times New Roman" w:hAnsi="Times New Roman" w:cs="Times New Roman"/>
                <w:spacing w:val="16"/>
                <w:sz w:val="24"/>
              </w:rPr>
              <w:t xml:space="preserve"> </w:t>
            </w:r>
            <w:r>
              <w:rPr>
                <w:rFonts w:ascii="Times New Roman" w:eastAsia="Times New Roman" w:hAnsi="Times New Roman" w:cs="Times New Roman"/>
                <w:sz w:val="24"/>
              </w:rPr>
              <w:t>сімей</w:t>
            </w:r>
          </w:p>
          <w:p w:rsidR="00A66754" w:rsidRDefault="00A66754" w:rsidP="009A5AFA">
            <w:pPr>
              <w:spacing w:after="0" w:line="268" w:lineRule="auto"/>
              <w:ind w:left="107" w:right="271"/>
            </w:pPr>
            <w:r>
              <w:rPr>
                <w:rFonts w:ascii="Times New Roman" w:eastAsia="Times New Roman" w:hAnsi="Times New Roman" w:cs="Times New Roman"/>
                <w:sz w:val="24"/>
              </w:rPr>
              <w:t>людей з особливими потребами</w:t>
            </w:r>
          </w:p>
        </w:tc>
        <w:tc>
          <w:tcPr>
            <w:tcW w:w="552"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721"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2" w:lineRule="auto"/>
              <w:ind w:left="108"/>
            </w:pPr>
            <w:r>
              <w:rPr>
                <w:rFonts w:ascii="Times New Roman" w:eastAsia="Times New Roman" w:hAnsi="Times New Roman" w:cs="Times New Roman"/>
                <w:sz w:val="28"/>
              </w:rPr>
              <w:t>2</w:t>
            </w:r>
          </w:p>
        </w:tc>
        <w:tc>
          <w:tcPr>
            <w:tcW w:w="571"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2" w:lineRule="auto"/>
              <w:ind w:left="108"/>
              <w:rPr>
                <w:rFonts w:ascii="Times New Roman" w:eastAsia="Times New Roman" w:hAnsi="Times New Roman" w:cs="Times New Roman"/>
                <w:sz w:val="28"/>
              </w:rPr>
            </w:pPr>
          </w:p>
        </w:tc>
        <w:tc>
          <w:tcPr>
            <w:tcW w:w="42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568"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56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2" w:lineRule="auto"/>
              <w:ind w:left="108"/>
            </w:pPr>
            <w:r>
              <w:rPr>
                <w:rFonts w:ascii="Times New Roman" w:eastAsia="Times New Roman" w:hAnsi="Times New Roman" w:cs="Times New Roman"/>
                <w:sz w:val="28"/>
              </w:rPr>
              <w:t>5</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35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49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62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58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640"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pPr>
            <w:r>
              <w:rPr>
                <w:rFonts w:eastAsia="Calibri" w:cs="Calibri"/>
              </w:rPr>
              <w:t>8</w:t>
            </w:r>
          </w:p>
        </w:tc>
      </w:tr>
      <w:tr w:rsidR="00A66754" w:rsidTr="009A5AFA">
        <w:trPr>
          <w:trHeight w:val="827"/>
        </w:trPr>
        <w:tc>
          <w:tcPr>
            <w:tcW w:w="2557"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tabs>
                <w:tab w:val="left" w:pos="791"/>
                <w:tab w:val="left" w:pos="1793"/>
              </w:tabs>
              <w:spacing w:after="0" w:line="240" w:lineRule="auto"/>
              <w:ind w:left="107" w:right="99"/>
            </w:pPr>
            <w:r>
              <w:rPr>
                <w:rFonts w:ascii="Times New Roman" w:eastAsia="Times New Roman" w:hAnsi="Times New Roman" w:cs="Times New Roman"/>
                <w:sz w:val="24"/>
              </w:rPr>
              <w:t>Тема 20.Консультуван ня</w:t>
            </w:r>
            <w:r>
              <w:rPr>
                <w:rFonts w:ascii="Times New Roman" w:eastAsia="Times New Roman" w:hAnsi="Times New Roman" w:cs="Times New Roman"/>
                <w:sz w:val="24"/>
              </w:rPr>
              <w:tab/>
              <w:t xml:space="preserve">осиротілих сімей та </w:t>
            </w:r>
            <w:r>
              <w:rPr>
                <w:rFonts w:ascii="Times New Roman" w:eastAsia="Times New Roman" w:hAnsi="Times New Roman" w:cs="Times New Roman"/>
                <w:spacing w:val="-6"/>
                <w:sz w:val="24"/>
              </w:rPr>
              <w:t>людей</w:t>
            </w:r>
          </w:p>
          <w:p w:rsidR="00A66754" w:rsidRDefault="00A66754" w:rsidP="009A5AFA">
            <w:pPr>
              <w:spacing w:after="0" w:line="264" w:lineRule="auto"/>
              <w:ind w:left="107"/>
            </w:pPr>
            <w:r>
              <w:rPr>
                <w:rFonts w:ascii="Times New Roman" w:eastAsia="Times New Roman" w:hAnsi="Times New Roman" w:cs="Times New Roman"/>
                <w:sz w:val="24"/>
              </w:rPr>
              <w:t>літнього віку</w:t>
            </w:r>
          </w:p>
        </w:tc>
        <w:tc>
          <w:tcPr>
            <w:tcW w:w="552"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88" w:right="136"/>
              <w:jc w:val="center"/>
            </w:pPr>
            <w:r>
              <w:rPr>
                <w:rFonts w:ascii="Times New Roman" w:eastAsia="Times New Roman" w:hAnsi="Times New Roman" w:cs="Times New Roman"/>
                <w:sz w:val="28"/>
              </w:rPr>
              <w:t>12</w:t>
            </w:r>
          </w:p>
        </w:tc>
        <w:tc>
          <w:tcPr>
            <w:tcW w:w="721"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08"/>
            </w:pPr>
            <w:r>
              <w:rPr>
                <w:rFonts w:ascii="Times New Roman" w:eastAsia="Times New Roman" w:hAnsi="Times New Roman" w:cs="Times New Roman"/>
                <w:sz w:val="28"/>
              </w:rPr>
              <w:t>2</w:t>
            </w:r>
          </w:p>
        </w:tc>
        <w:tc>
          <w:tcPr>
            <w:tcW w:w="571"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08"/>
            </w:pPr>
            <w:r>
              <w:rPr>
                <w:rFonts w:ascii="Times New Roman" w:eastAsia="Times New Roman" w:hAnsi="Times New Roman" w:cs="Times New Roman"/>
                <w:sz w:val="28"/>
              </w:rPr>
              <w:t>2</w:t>
            </w:r>
          </w:p>
        </w:tc>
        <w:tc>
          <w:tcPr>
            <w:tcW w:w="42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568"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56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08"/>
            </w:pPr>
            <w:r>
              <w:rPr>
                <w:rFonts w:ascii="Times New Roman" w:eastAsia="Times New Roman" w:hAnsi="Times New Roman" w:cs="Times New Roman"/>
                <w:sz w:val="28"/>
              </w:rPr>
              <w:t>5</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08"/>
              <w:rPr>
                <w:rFonts w:ascii="Times New Roman" w:eastAsia="Times New Roman" w:hAnsi="Times New Roman" w:cs="Times New Roman"/>
                <w:sz w:val="28"/>
              </w:rPr>
            </w:pPr>
          </w:p>
        </w:tc>
        <w:tc>
          <w:tcPr>
            <w:tcW w:w="35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49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62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58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640"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07"/>
            </w:pPr>
            <w:r>
              <w:rPr>
                <w:rFonts w:ascii="Times New Roman" w:eastAsia="Times New Roman" w:hAnsi="Times New Roman" w:cs="Times New Roman"/>
                <w:sz w:val="28"/>
              </w:rPr>
              <w:t>8</w:t>
            </w:r>
          </w:p>
        </w:tc>
      </w:tr>
      <w:tr w:rsidR="00A66754" w:rsidTr="009A5AFA">
        <w:trPr>
          <w:trHeight w:val="323"/>
        </w:trPr>
        <w:tc>
          <w:tcPr>
            <w:tcW w:w="9386" w:type="dxa"/>
            <w:gridSpan w:val="13"/>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r>
      <w:tr w:rsidR="00A66754" w:rsidTr="009A5AFA">
        <w:trPr>
          <w:trHeight w:val="642"/>
        </w:trPr>
        <w:tc>
          <w:tcPr>
            <w:tcW w:w="2557"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9" w:lineRule="auto"/>
              <w:ind w:left="760"/>
            </w:pPr>
            <w:r>
              <w:rPr>
                <w:rFonts w:ascii="Times New Roman" w:eastAsia="Times New Roman" w:hAnsi="Times New Roman" w:cs="Times New Roman"/>
                <w:b/>
                <w:sz w:val="28"/>
              </w:rPr>
              <w:t>Усього годин</w:t>
            </w:r>
          </w:p>
        </w:tc>
        <w:tc>
          <w:tcPr>
            <w:tcW w:w="552"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05"/>
            </w:pPr>
            <w:r>
              <w:rPr>
                <w:rFonts w:ascii="Times New Roman" w:eastAsia="Times New Roman" w:hAnsi="Times New Roman" w:cs="Times New Roman"/>
                <w:sz w:val="28"/>
                <w:lang w:val="ru-RU"/>
              </w:rPr>
              <w:t>180</w:t>
            </w:r>
          </w:p>
        </w:tc>
        <w:tc>
          <w:tcPr>
            <w:tcW w:w="721"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08"/>
            </w:pPr>
            <w:r>
              <w:rPr>
                <w:rFonts w:ascii="Times New Roman" w:eastAsia="Times New Roman" w:hAnsi="Times New Roman" w:cs="Times New Roman"/>
                <w:sz w:val="28"/>
              </w:rPr>
              <w:t>40</w:t>
            </w:r>
          </w:p>
        </w:tc>
        <w:tc>
          <w:tcPr>
            <w:tcW w:w="571"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08"/>
            </w:pPr>
            <w:r>
              <w:rPr>
                <w:rFonts w:ascii="Times New Roman" w:eastAsia="Times New Roman" w:hAnsi="Times New Roman" w:cs="Times New Roman"/>
                <w:sz w:val="28"/>
              </w:rPr>
              <w:t>20</w:t>
            </w:r>
          </w:p>
        </w:tc>
        <w:tc>
          <w:tcPr>
            <w:tcW w:w="42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568"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56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08"/>
            </w:pPr>
            <w:r>
              <w:rPr>
                <w:rFonts w:ascii="Times New Roman" w:eastAsia="Times New Roman" w:hAnsi="Times New Roman" w:cs="Times New Roman"/>
                <w:sz w:val="28"/>
              </w:rPr>
              <w:t>120</w:t>
            </w:r>
          </w:p>
        </w:tc>
        <w:tc>
          <w:tcPr>
            <w:tcW w:w="717"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08"/>
              <w:rPr>
                <w:rFonts w:ascii="Times New Roman" w:eastAsia="Times New Roman" w:hAnsi="Times New Roman" w:cs="Times New Roman"/>
                <w:sz w:val="28"/>
              </w:rPr>
            </w:pPr>
          </w:p>
        </w:tc>
        <w:tc>
          <w:tcPr>
            <w:tcW w:w="35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49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07"/>
            </w:pPr>
            <w:r>
              <w:rPr>
                <w:rFonts w:ascii="Times New Roman" w:eastAsia="Times New Roman" w:hAnsi="Times New Roman" w:cs="Times New Roman"/>
                <w:sz w:val="28"/>
              </w:rPr>
              <w:t>8</w:t>
            </w:r>
          </w:p>
        </w:tc>
        <w:tc>
          <w:tcPr>
            <w:tcW w:w="62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07"/>
            </w:pPr>
            <w:r>
              <w:rPr>
                <w:rFonts w:ascii="Times New Roman" w:eastAsia="Times New Roman" w:hAnsi="Times New Roman" w:cs="Times New Roman"/>
                <w:sz w:val="28"/>
                <w:lang w:val="ru-RU"/>
              </w:rPr>
              <w:t>6</w:t>
            </w:r>
          </w:p>
        </w:tc>
        <w:tc>
          <w:tcPr>
            <w:tcW w:w="585"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640"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07"/>
            </w:pPr>
            <w:r>
              <w:rPr>
                <w:rFonts w:ascii="Times New Roman" w:eastAsia="Times New Roman" w:hAnsi="Times New Roman" w:cs="Times New Roman"/>
                <w:sz w:val="28"/>
                <w:lang w:val="ru-RU"/>
              </w:rPr>
              <w:t>166</w:t>
            </w:r>
          </w:p>
        </w:tc>
      </w:tr>
    </w:tbl>
    <w:p w:rsidR="00A66754" w:rsidRDefault="00A66754" w:rsidP="00A66754">
      <w:pPr>
        <w:spacing w:before="3" w:after="0" w:line="240" w:lineRule="auto"/>
        <w:rPr>
          <w:rFonts w:ascii="Times New Roman" w:eastAsia="Times New Roman" w:hAnsi="Times New Roman" w:cs="Times New Roman"/>
          <w:b/>
          <w:sz w:val="20"/>
        </w:rPr>
      </w:pPr>
    </w:p>
    <w:p w:rsidR="00A66754" w:rsidRDefault="00A66754" w:rsidP="00A66754">
      <w:pPr>
        <w:tabs>
          <w:tab w:val="left" w:pos="1818"/>
        </w:tabs>
        <w:spacing w:before="89" w:after="5" w:line="240" w:lineRule="auto"/>
        <w:ind w:left="1817" w:hanging="280"/>
      </w:pPr>
      <w:r>
        <w:rPr>
          <w:rFonts w:ascii="Times New Roman" w:eastAsia="Times New Roman" w:hAnsi="Times New Roman" w:cs="Times New Roman"/>
          <w:b/>
          <w:sz w:val="28"/>
        </w:rPr>
        <w:t>Теми семінарських занять(для денної форми</w:t>
      </w:r>
      <w:r>
        <w:rPr>
          <w:rFonts w:ascii="Times New Roman" w:eastAsia="Times New Roman" w:hAnsi="Times New Roman" w:cs="Times New Roman"/>
          <w:b/>
          <w:spacing w:val="-4"/>
          <w:sz w:val="28"/>
        </w:rPr>
        <w:t xml:space="preserve"> </w:t>
      </w:r>
      <w:r>
        <w:rPr>
          <w:rFonts w:ascii="Times New Roman" w:eastAsia="Times New Roman" w:hAnsi="Times New Roman" w:cs="Times New Roman"/>
          <w:b/>
          <w:sz w:val="28"/>
        </w:rPr>
        <w:t>навчання)</w:t>
      </w:r>
    </w:p>
    <w:tbl>
      <w:tblPr>
        <w:tblW w:w="0" w:type="auto"/>
        <w:tblInd w:w="260" w:type="dxa"/>
        <w:tblLayout w:type="fixed"/>
        <w:tblCellMar>
          <w:left w:w="10" w:type="dxa"/>
          <w:right w:w="10" w:type="dxa"/>
        </w:tblCellMar>
        <w:tblLook w:val="0000" w:firstRow="0" w:lastRow="0" w:firstColumn="0" w:lastColumn="0" w:noHBand="0" w:noVBand="0"/>
      </w:tblPr>
      <w:tblGrid>
        <w:gridCol w:w="709"/>
        <w:gridCol w:w="7086"/>
        <w:gridCol w:w="1573"/>
      </w:tblGrid>
      <w:tr w:rsidR="00A66754" w:rsidTr="009A5AFA">
        <w:trPr>
          <w:trHeight w:val="643"/>
        </w:trPr>
        <w:tc>
          <w:tcPr>
            <w:tcW w:w="70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220"/>
            </w:pPr>
            <w:r>
              <w:rPr>
                <w:rFonts w:ascii="Times New Roman" w:eastAsia="Times New Roman" w:hAnsi="Times New Roman" w:cs="Times New Roman"/>
                <w:sz w:val="28"/>
              </w:rPr>
              <w:t>№</w:t>
            </w:r>
          </w:p>
          <w:p w:rsidR="00A66754" w:rsidRDefault="00A66754" w:rsidP="009A5AFA">
            <w:pPr>
              <w:spacing w:after="0" w:line="307" w:lineRule="auto"/>
              <w:ind w:left="184"/>
            </w:pPr>
            <w:r>
              <w:rPr>
                <w:rFonts w:ascii="Times New Roman" w:eastAsia="Times New Roman" w:hAnsi="Times New Roman" w:cs="Times New Roman"/>
                <w:sz w:val="28"/>
              </w:rPr>
              <w:t>з/п</w:t>
            </w:r>
          </w:p>
        </w:tc>
        <w:tc>
          <w:tcPr>
            <w:tcW w:w="708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2854" w:right="2844"/>
              <w:jc w:val="center"/>
            </w:pPr>
            <w:r>
              <w:rPr>
                <w:rFonts w:ascii="Times New Roman" w:eastAsia="Times New Roman" w:hAnsi="Times New Roman" w:cs="Times New Roman"/>
                <w:sz w:val="28"/>
              </w:rPr>
              <w:t>Назва теми</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204" w:right="195"/>
              <w:jc w:val="center"/>
            </w:pPr>
            <w:r>
              <w:rPr>
                <w:rFonts w:ascii="Times New Roman" w:eastAsia="Times New Roman" w:hAnsi="Times New Roman" w:cs="Times New Roman"/>
                <w:sz w:val="28"/>
              </w:rPr>
              <w:t>Кількість</w:t>
            </w:r>
          </w:p>
          <w:p w:rsidR="00A66754" w:rsidRDefault="00A66754" w:rsidP="009A5AFA">
            <w:pPr>
              <w:spacing w:after="0" w:line="307" w:lineRule="auto"/>
              <w:ind w:left="204" w:right="195"/>
              <w:jc w:val="center"/>
            </w:pPr>
            <w:r>
              <w:rPr>
                <w:rFonts w:ascii="Times New Roman" w:eastAsia="Times New Roman" w:hAnsi="Times New Roman" w:cs="Times New Roman"/>
                <w:sz w:val="28"/>
              </w:rPr>
              <w:t>годин</w:t>
            </w:r>
          </w:p>
        </w:tc>
      </w:tr>
      <w:tr w:rsidR="00A66754" w:rsidTr="009A5AFA">
        <w:trPr>
          <w:trHeight w:val="321"/>
        </w:trPr>
        <w:tc>
          <w:tcPr>
            <w:tcW w:w="70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0" w:lineRule="auto"/>
              <w:ind w:left="283"/>
            </w:pPr>
            <w:r>
              <w:rPr>
                <w:rFonts w:ascii="Times New Roman" w:eastAsia="Times New Roman" w:hAnsi="Times New Roman" w:cs="Times New Roman"/>
                <w:sz w:val="28"/>
              </w:rPr>
              <w:t>1</w:t>
            </w:r>
          </w:p>
        </w:tc>
        <w:tc>
          <w:tcPr>
            <w:tcW w:w="708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66" w:lineRule="auto"/>
              <w:ind w:left="105"/>
            </w:pPr>
            <w:r>
              <w:rPr>
                <w:rFonts w:ascii="Times New Roman" w:eastAsia="Times New Roman" w:hAnsi="Times New Roman" w:cs="Times New Roman"/>
                <w:sz w:val="24"/>
              </w:rPr>
              <w:t>Місце консультування сім’ї в системі наукового знання</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0" w:lineRule="auto"/>
              <w:ind w:left="9"/>
              <w:jc w:val="center"/>
            </w:pPr>
            <w:r>
              <w:rPr>
                <w:rFonts w:ascii="Times New Roman" w:eastAsia="Times New Roman" w:hAnsi="Times New Roman" w:cs="Times New Roman"/>
                <w:sz w:val="28"/>
              </w:rPr>
              <w:t>2</w:t>
            </w:r>
          </w:p>
        </w:tc>
      </w:tr>
      <w:tr w:rsidR="00A66754" w:rsidTr="009A5AFA">
        <w:trPr>
          <w:trHeight w:val="323"/>
        </w:trPr>
        <w:tc>
          <w:tcPr>
            <w:tcW w:w="70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2" w:lineRule="auto"/>
              <w:ind w:left="283"/>
            </w:pPr>
            <w:r>
              <w:rPr>
                <w:rFonts w:ascii="Times New Roman" w:eastAsia="Times New Roman" w:hAnsi="Times New Roman" w:cs="Times New Roman"/>
                <w:sz w:val="28"/>
              </w:rPr>
              <w:t>2</w:t>
            </w:r>
          </w:p>
        </w:tc>
        <w:tc>
          <w:tcPr>
            <w:tcW w:w="708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68" w:lineRule="auto"/>
              <w:ind w:left="105"/>
            </w:pPr>
            <w:r>
              <w:rPr>
                <w:rFonts w:ascii="Times New Roman" w:eastAsia="Times New Roman" w:hAnsi="Times New Roman" w:cs="Times New Roman"/>
                <w:sz w:val="24"/>
              </w:rPr>
              <w:t>Теоретичні й методичні основи сімейного консультування</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2" w:lineRule="auto"/>
              <w:ind w:left="9"/>
              <w:jc w:val="center"/>
            </w:pPr>
            <w:r>
              <w:rPr>
                <w:rFonts w:ascii="Times New Roman" w:eastAsia="Times New Roman" w:hAnsi="Times New Roman" w:cs="Times New Roman"/>
                <w:sz w:val="28"/>
              </w:rPr>
              <w:t>2</w:t>
            </w:r>
          </w:p>
        </w:tc>
      </w:tr>
      <w:tr w:rsidR="00A66754" w:rsidTr="009A5AFA">
        <w:trPr>
          <w:trHeight w:val="321"/>
        </w:trPr>
        <w:tc>
          <w:tcPr>
            <w:tcW w:w="70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0" w:lineRule="auto"/>
              <w:ind w:left="283"/>
            </w:pPr>
            <w:r>
              <w:rPr>
                <w:rFonts w:ascii="Times New Roman" w:eastAsia="Times New Roman" w:hAnsi="Times New Roman" w:cs="Times New Roman"/>
                <w:sz w:val="28"/>
              </w:rPr>
              <w:t>3</w:t>
            </w:r>
          </w:p>
        </w:tc>
        <w:tc>
          <w:tcPr>
            <w:tcW w:w="708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pStyle w:val="a6"/>
            </w:pPr>
            <w:r>
              <w:rPr>
                <w:rFonts w:ascii="Times New Roman" w:eastAsia="Times New Roman" w:hAnsi="Times New Roman" w:cs="Times New Roman"/>
                <w:sz w:val="24"/>
              </w:rPr>
              <w:t>Особливості проведення першої консультативної бесіди</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0" w:lineRule="auto"/>
              <w:ind w:left="9"/>
              <w:jc w:val="center"/>
            </w:pPr>
            <w:r>
              <w:rPr>
                <w:rFonts w:ascii="Times New Roman" w:eastAsia="Times New Roman" w:hAnsi="Times New Roman" w:cs="Times New Roman"/>
                <w:sz w:val="28"/>
              </w:rPr>
              <w:t>2</w:t>
            </w:r>
          </w:p>
        </w:tc>
      </w:tr>
      <w:tr w:rsidR="00A66754" w:rsidTr="009A5AFA">
        <w:trPr>
          <w:trHeight w:val="321"/>
        </w:trPr>
        <w:tc>
          <w:tcPr>
            <w:tcW w:w="70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0" w:lineRule="auto"/>
              <w:ind w:left="283"/>
            </w:pPr>
            <w:r>
              <w:rPr>
                <w:rFonts w:ascii="Times New Roman" w:eastAsia="Times New Roman" w:hAnsi="Times New Roman" w:cs="Times New Roman"/>
                <w:sz w:val="28"/>
              </w:rPr>
              <w:t>4</w:t>
            </w:r>
          </w:p>
        </w:tc>
        <w:tc>
          <w:tcPr>
            <w:tcW w:w="708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pStyle w:val="a6"/>
            </w:pPr>
            <w:r>
              <w:rPr>
                <w:rFonts w:ascii="Times New Roman" w:eastAsia="Times New Roman" w:hAnsi="Times New Roman" w:cs="Times New Roman"/>
                <w:sz w:val="24"/>
              </w:rPr>
              <w:t>Технологія проведення консультативної бесіди</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0" w:lineRule="auto"/>
              <w:ind w:left="9"/>
              <w:jc w:val="center"/>
            </w:pPr>
            <w:r>
              <w:rPr>
                <w:rFonts w:ascii="Times New Roman" w:eastAsia="Times New Roman" w:hAnsi="Times New Roman" w:cs="Times New Roman"/>
                <w:sz w:val="28"/>
              </w:rPr>
              <w:t>2</w:t>
            </w:r>
          </w:p>
        </w:tc>
      </w:tr>
      <w:tr w:rsidR="00A66754" w:rsidTr="009A5AFA">
        <w:trPr>
          <w:trHeight w:val="323"/>
        </w:trPr>
        <w:tc>
          <w:tcPr>
            <w:tcW w:w="70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2" w:lineRule="auto"/>
              <w:ind w:left="283"/>
            </w:pPr>
            <w:r>
              <w:rPr>
                <w:rFonts w:ascii="Times New Roman" w:eastAsia="Times New Roman" w:hAnsi="Times New Roman" w:cs="Times New Roman"/>
                <w:sz w:val="28"/>
              </w:rPr>
              <w:t>5</w:t>
            </w:r>
          </w:p>
        </w:tc>
        <w:tc>
          <w:tcPr>
            <w:tcW w:w="708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66" w:lineRule="auto"/>
              <w:ind w:left="105"/>
            </w:pPr>
            <w:r>
              <w:rPr>
                <w:rFonts w:ascii="Times New Roman" w:eastAsia="Times New Roman" w:hAnsi="Times New Roman" w:cs="Times New Roman"/>
                <w:sz w:val="24"/>
              </w:rPr>
              <w:t>Методи діагностики та корекції сімейних стосунків</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2" w:lineRule="auto"/>
              <w:ind w:left="9"/>
              <w:jc w:val="center"/>
            </w:pPr>
            <w:r>
              <w:rPr>
                <w:rFonts w:ascii="Times New Roman" w:eastAsia="Times New Roman" w:hAnsi="Times New Roman" w:cs="Times New Roman"/>
                <w:sz w:val="28"/>
              </w:rPr>
              <w:t>2</w:t>
            </w:r>
          </w:p>
        </w:tc>
      </w:tr>
      <w:tr w:rsidR="00A66754" w:rsidTr="009A5AFA">
        <w:trPr>
          <w:trHeight w:val="321"/>
        </w:trPr>
        <w:tc>
          <w:tcPr>
            <w:tcW w:w="70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0" w:lineRule="auto"/>
              <w:ind w:left="283"/>
            </w:pPr>
            <w:r>
              <w:rPr>
                <w:rFonts w:ascii="Times New Roman" w:eastAsia="Times New Roman" w:hAnsi="Times New Roman" w:cs="Times New Roman"/>
                <w:sz w:val="28"/>
              </w:rPr>
              <w:t>6</w:t>
            </w:r>
          </w:p>
        </w:tc>
        <w:tc>
          <w:tcPr>
            <w:tcW w:w="708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68" w:lineRule="auto"/>
              <w:ind w:left="105"/>
            </w:pPr>
            <w:r>
              <w:rPr>
                <w:rFonts w:ascii="Times New Roman" w:eastAsia="Times New Roman" w:hAnsi="Times New Roman" w:cs="Times New Roman"/>
                <w:sz w:val="24"/>
              </w:rPr>
              <w:t>Дошлюбне консультування і шлюбне посередництво</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0" w:lineRule="auto"/>
              <w:ind w:left="9"/>
              <w:jc w:val="center"/>
            </w:pPr>
            <w:r>
              <w:rPr>
                <w:rFonts w:ascii="Times New Roman" w:eastAsia="Times New Roman" w:hAnsi="Times New Roman" w:cs="Times New Roman"/>
                <w:sz w:val="28"/>
              </w:rPr>
              <w:t>2</w:t>
            </w:r>
          </w:p>
        </w:tc>
      </w:tr>
      <w:tr w:rsidR="00A66754" w:rsidTr="009A5AFA">
        <w:trPr>
          <w:trHeight w:val="321"/>
        </w:trPr>
        <w:tc>
          <w:tcPr>
            <w:tcW w:w="70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0" w:lineRule="auto"/>
              <w:ind w:left="283"/>
            </w:pPr>
            <w:r>
              <w:rPr>
                <w:rFonts w:ascii="Times New Roman" w:eastAsia="Times New Roman" w:hAnsi="Times New Roman" w:cs="Times New Roman"/>
                <w:sz w:val="28"/>
              </w:rPr>
              <w:t>7</w:t>
            </w:r>
          </w:p>
        </w:tc>
        <w:tc>
          <w:tcPr>
            <w:tcW w:w="708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66" w:lineRule="auto"/>
              <w:ind w:left="105"/>
            </w:pPr>
            <w:r>
              <w:rPr>
                <w:rFonts w:ascii="Times New Roman" w:eastAsia="Times New Roman" w:hAnsi="Times New Roman" w:cs="Times New Roman"/>
                <w:sz w:val="24"/>
              </w:rPr>
              <w:t>Технології консультування молодих сімей з приводу подружніх</w:t>
            </w:r>
          </w:p>
          <w:p w:rsidR="00A66754" w:rsidRDefault="00A66754" w:rsidP="009A5AFA">
            <w:pPr>
              <w:spacing w:after="0" w:line="264" w:lineRule="auto"/>
              <w:ind w:left="105"/>
            </w:pPr>
            <w:r>
              <w:rPr>
                <w:rFonts w:ascii="Times New Roman" w:eastAsia="Times New Roman" w:hAnsi="Times New Roman" w:cs="Times New Roman"/>
                <w:sz w:val="24"/>
              </w:rPr>
              <w:t>проблем</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0" w:lineRule="auto"/>
              <w:ind w:left="9"/>
              <w:jc w:val="center"/>
            </w:pPr>
            <w:r>
              <w:rPr>
                <w:rFonts w:ascii="Times New Roman" w:eastAsia="Times New Roman" w:hAnsi="Times New Roman" w:cs="Times New Roman"/>
                <w:sz w:val="28"/>
              </w:rPr>
              <w:t>2</w:t>
            </w:r>
          </w:p>
        </w:tc>
      </w:tr>
      <w:tr w:rsidR="00A66754" w:rsidTr="009A5AFA">
        <w:trPr>
          <w:trHeight w:val="323"/>
        </w:trPr>
        <w:tc>
          <w:tcPr>
            <w:tcW w:w="70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2" w:lineRule="auto"/>
              <w:ind w:left="283"/>
            </w:pPr>
            <w:r>
              <w:rPr>
                <w:rFonts w:ascii="Times New Roman" w:eastAsia="Times New Roman" w:hAnsi="Times New Roman" w:cs="Times New Roman"/>
                <w:sz w:val="28"/>
              </w:rPr>
              <w:t>8</w:t>
            </w:r>
          </w:p>
        </w:tc>
        <w:tc>
          <w:tcPr>
            <w:tcW w:w="708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66" w:lineRule="auto"/>
              <w:ind w:left="105"/>
            </w:pPr>
            <w:r>
              <w:rPr>
                <w:rFonts w:ascii="Times New Roman" w:eastAsia="Times New Roman" w:hAnsi="Times New Roman" w:cs="Times New Roman"/>
                <w:sz w:val="24"/>
              </w:rPr>
              <w:t>Консультування сімей з приводу батьківсько-дитячих стосунків</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2" w:lineRule="auto"/>
              <w:ind w:left="9"/>
              <w:jc w:val="center"/>
            </w:pPr>
            <w:r>
              <w:rPr>
                <w:rFonts w:ascii="Times New Roman" w:eastAsia="Times New Roman" w:hAnsi="Times New Roman" w:cs="Times New Roman"/>
                <w:sz w:val="28"/>
              </w:rPr>
              <w:t>2</w:t>
            </w:r>
          </w:p>
        </w:tc>
      </w:tr>
      <w:tr w:rsidR="00A66754" w:rsidTr="009A5AFA">
        <w:trPr>
          <w:trHeight w:val="551"/>
        </w:trPr>
        <w:tc>
          <w:tcPr>
            <w:tcW w:w="70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283"/>
            </w:pPr>
            <w:r>
              <w:rPr>
                <w:rFonts w:ascii="Times New Roman" w:eastAsia="Times New Roman" w:hAnsi="Times New Roman" w:cs="Times New Roman"/>
                <w:sz w:val="28"/>
              </w:rPr>
              <w:t>9</w:t>
            </w:r>
          </w:p>
        </w:tc>
        <w:tc>
          <w:tcPr>
            <w:tcW w:w="708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tabs>
                <w:tab w:val="left" w:pos="1424"/>
                <w:tab w:val="left" w:pos="3282"/>
                <w:tab w:val="left" w:pos="3603"/>
                <w:tab w:val="left" w:pos="4678"/>
                <w:tab w:val="left" w:pos="6107"/>
                <w:tab w:val="left" w:pos="6905"/>
              </w:tabs>
              <w:spacing w:after="0" w:line="266" w:lineRule="auto"/>
              <w:ind w:left="105"/>
            </w:pPr>
            <w:r>
              <w:rPr>
                <w:rFonts w:ascii="Times New Roman" w:eastAsia="Times New Roman" w:hAnsi="Times New Roman" w:cs="Times New Roman"/>
                <w:sz w:val="24"/>
              </w:rPr>
              <w:t>Технології</w:t>
            </w:r>
            <w:r>
              <w:rPr>
                <w:rFonts w:ascii="Times New Roman" w:eastAsia="Times New Roman" w:hAnsi="Times New Roman" w:cs="Times New Roman"/>
                <w:sz w:val="24"/>
              </w:rPr>
              <w:tab/>
              <w:t>консультування</w:t>
            </w:r>
            <w:r>
              <w:rPr>
                <w:rFonts w:ascii="Times New Roman" w:eastAsia="Times New Roman" w:hAnsi="Times New Roman" w:cs="Times New Roman"/>
                <w:sz w:val="24"/>
              </w:rPr>
              <w:tab/>
              <w:t>з</w:t>
            </w:r>
            <w:r>
              <w:rPr>
                <w:rFonts w:ascii="Times New Roman" w:eastAsia="Times New Roman" w:hAnsi="Times New Roman" w:cs="Times New Roman"/>
                <w:sz w:val="24"/>
              </w:rPr>
              <w:tab/>
              <w:t>приводу</w:t>
            </w:r>
            <w:r>
              <w:rPr>
                <w:rFonts w:ascii="Times New Roman" w:eastAsia="Times New Roman" w:hAnsi="Times New Roman" w:cs="Times New Roman"/>
                <w:sz w:val="24"/>
              </w:rPr>
              <w:tab/>
              <w:t>подружньої</w:t>
            </w:r>
            <w:r>
              <w:rPr>
                <w:rFonts w:ascii="Times New Roman" w:eastAsia="Times New Roman" w:hAnsi="Times New Roman" w:cs="Times New Roman"/>
                <w:sz w:val="24"/>
              </w:rPr>
              <w:tab/>
              <w:t>зради</w:t>
            </w:r>
            <w:r>
              <w:rPr>
                <w:rFonts w:ascii="Times New Roman" w:eastAsia="Times New Roman" w:hAnsi="Times New Roman" w:cs="Times New Roman"/>
                <w:sz w:val="24"/>
              </w:rPr>
              <w:tab/>
              <w:t>і</w:t>
            </w:r>
          </w:p>
          <w:p w:rsidR="00A66754" w:rsidRDefault="00A66754" w:rsidP="009A5AFA">
            <w:pPr>
              <w:spacing w:after="0" w:line="264" w:lineRule="auto"/>
              <w:ind w:left="105"/>
            </w:pPr>
            <w:r>
              <w:rPr>
                <w:rFonts w:ascii="Times New Roman" w:eastAsia="Times New Roman" w:hAnsi="Times New Roman" w:cs="Times New Roman"/>
                <w:sz w:val="24"/>
              </w:rPr>
              <w:t>розлучення</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9"/>
              <w:jc w:val="center"/>
            </w:pPr>
            <w:r>
              <w:rPr>
                <w:rFonts w:ascii="Times New Roman" w:eastAsia="Times New Roman" w:hAnsi="Times New Roman" w:cs="Times New Roman"/>
                <w:sz w:val="28"/>
              </w:rPr>
              <w:t>2</w:t>
            </w:r>
          </w:p>
        </w:tc>
      </w:tr>
      <w:tr w:rsidR="00A66754" w:rsidTr="009A5AFA">
        <w:trPr>
          <w:trHeight w:val="321"/>
        </w:trPr>
        <w:tc>
          <w:tcPr>
            <w:tcW w:w="70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0" w:lineRule="auto"/>
              <w:ind w:left="213"/>
            </w:pPr>
            <w:r>
              <w:rPr>
                <w:rFonts w:ascii="Times New Roman" w:eastAsia="Times New Roman" w:hAnsi="Times New Roman" w:cs="Times New Roman"/>
                <w:sz w:val="28"/>
              </w:rPr>
              <w:t>10</w:t>
            </w:r>
          </w:p>
        </w:tc>
        <w:tc>
          <w:tcPr>
            <w:tcW w:w="708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pStyle w:val="a6"/>
            </w:pPr>
            <w:r>
              <w:rPr>
                <w:rFonts w:ascii="Times New Roman" w:eastAsia="Times New Roman" w:hAnsi="Times New Roman" w:cs="Times New Roman"/>
                <w:sz w:val="24"/>
                <w:szCs w:val="24"/>
              </w:rPr>
              <w:t>Консультування сімей людей літнього віку та осиротілих сімей</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pStyle w:val="a6"/>
            </w:pPr>
            <w:r>
              <w:rPr>
                <w:rFonts w:ascii="Times New Roman" w:eastAsia="Times New Roman" w:hAnsi="Times New Roman" w:cs="Times New Roman"/>
                <w:sz w:val="24"/>
                <w:szCs w:val="24"/>
              </w:rPr>
              <w:t>2</w:t>
            </w:r>
          </w:p>
        </w:tc>
      </w:tr>
      <w:tr w:rsidR="00A66754" w:rsidTr="009A5AFA">
        <w:trPr>
          <w:trHeight w:val="321"/>
        </w:trPr>
        <w:tc>
          <w:tcPr>
            <w:tcW w:w="709" w:type="dxa"/>
            <w:tcBorders>
              <w:left w:val="single" w:sz="4" w:space="0" w:color="000001"/>
              <w:bottom w:val="single" w:sz="4" w:space="0" w:color="000001"/>
              <w:right w:val="single" w:sz="4" w:space="0" w:color="000001"/>
            </w:tcBorders>
            <w:shd w:val="clear" w:color="auto" w:fill="FFFFFF"/>
          </w:tcPr>
          <w:p w:rsidR="00A66754" w:rsidRDefault="00A66754" w:rsidP="009A5AFA">
            <w:pPr>
              <w:pStyle w:val="a6"/>
            </w:pPr>
            <w:r>
              <w:rPr>
                <w:rFonts w:ascii="Times New Roman" w:hAnsi="Times New Roman"/>
                <w:sz w:val="24"/>
                <w:szCs w:val="24"/>
              </w:rPr>
              <w:t>Всього</w:t>
            </w:r>
          </w:p>
        </w:tc>
        <w:tc>
          <w:tcPr>
            <w:tcW w:w="7086" w:type="dxa"/>
            <w:tcBorders>
              <w:left w:val="single" w:sz="4" w:space="0" w:color="000001"/>
              <w:bottom w:val="single" w:sz="4" w:space="0" w:color="000001"/>
              <w:right w:val="single" w:sz="4" w:space="0" w:color="000001"/>
            </w:tcBorders>
            <w:shd w:val="clear" w:color="auto" w:fill="FFFFFF"/>
          </w:tcPr>
          <w:p w:rsidR="00A66754" w:rsidRDefault="00A66754" w:rsidP="009A5AFA">
            <w:pPr>
              <w:pStyle w:val="a6"/>
              <w:rPr>
                <w:rFonts w:ascii="Times New Roman" w:hAnsi="Times New Roman"/>
                <w:sz w:val="24"/>
                <w:szCs w:val="24"/>
              </w:rPr>
            </w:pPr>
          </w:p>
        </w:tc>
        <w:tc>
          <w:tcPr>
            <w:tcW w:w="1573" w:type="dxa"/>
            <w:tcBorders>
              <w:left w:val="single" w:sz="4" w:space="0" w:color="000001"/>
              <w:bottom w:val="single" w:sz="4" w:space="0" w:color="000001"/>
              <w:right w:val="single" w:sz="4" w:space="0" w:color="000001"/>
            </w:tcBorders>
            <w:shd w:val="clear" w:color="auto" w:fill="FFFFFF"/>
          </w:tcPr>
          <w:p w:rsidR="00A66754" w:rsidRDefault="00A66754" w:rsidP="009A5AFA">
            <w:pPr>
              <w:pStyle w:val="a6"/>
            </w:pPr>
            <w:r>
              <w:rPr>
                <w:rFonts w:ascii="Times New Roman" w:hAnsi="Times New Roman"/>
                <w:sz w:val="24"/>
                <w:szCs w:val="24"/>
              </w:rPr>
              <w:t>20</w:t>
            </w:r>
          </w:p>
        </w:tc>
      </w:tr>
    </w:tbl>
    <w:p w:rsidR="00A66754" w:rsidRDefault="00A66754" w:rsidP="00A66754">
      <w:pPr>
        <w:spacing w:after="0" w:line="300" w:lineRule="auto"/>
        <w:jc w:val="center"/>
        <w:rPr>
          <w:rFonts w:ascii="Times New Roman" w:eastAsia="Times New Roman" w:hAnsi="Times New Roman" w:cs="Times New Roman"/>
          <w:sz w:val="28"/>
        </w:rPr>
      </w:pPr>
    </w:p>
    <w:p w:rsidR="00A66754" w:rsidRDefault="00A66754" w:rsidP="00A66754">
      <w:pPr>
        <w:spacing w:before="3" w:after="0" w:line="240" w:lineRule="auto"/>
        <w:rPr>
          <w:rFonts w:ascii="Times New Roman" w:eastAsia="Times New Roman" w:hAnsi="Times New Roman" w:cs="Times New Roman"/>
          <w:b/>
          <w:sz w:val="20"/>
        </w:rPr>
      </w:pPr>
    </w:p>
    <w:p w:rsidR="00A66754" w:rsidRDefault="00A66754" w:rsidP="00A66754">
      <w:pPr>
        <w:spacing w:before="89" w:after="5" w:line="240" w:lineRule="auto"/>
        <w:ind w:left="183"/>
      </w:pPr>
      <w:r>
        <w:rPr>
          <w:rFonts w:ascii="Times New Roman" w:eastAsia="Times New Roman" w:hAnsi="Times New Roman" w:cs="Times New Roman"/>
          <w:b/>
          <w:sz w:val="28"/>
        </w:rPr>
        <w:t>Теми семінарських занять(для заочної форми навчання для ОКР: магістр)</w:t>
      </w:r>
    </w:p>
    <w:tbl>
      <w:tblPr>
        <w:tblW w:w="0" w:type="auto"/>
        <w:tblInd w:w="260" w:type="dxa"/>
        <w:tblLayout w:type="fixed"/>
        <w:tblCellMar>
          <w:left w:w="10" w:type="dxa"/>
          <w:right w:w="10" w:type="dxa"/>
        </w:tblCellMar>
        <w:tblLook w:val="0000" w:firstRow="0" w:lastRow="0" w:firstColumn="0" w:lastColumn="0" w:noHBand="0" w:noVBand="0"/>
      </w:tblPr>
      <w:tblGrid>
        <w:gridCol w:w="709"/>
        <w:gridCol w:w="7086"/>
        <w:gridCol w:w="1573"/>
      </w:tblGrid>
      <w:tr w:rsidR="00A66754" w:rsidTr="009A5AFA">
        <w:trPr>
          <w:trHeight w:val="561"/>
        </w:trPr>
        <w:tc>
          <w:tcPr>
            <w:tcW w:w="70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pStyle w:val="a6"/>
            </w:pPr>
            <w:r>
              <w:rPr>
                <w:rFonts w:ascii="Times New Roman" w:eastAsia="Times New Roman" w:hAnsi="Times New Roman" w:cs="Times New Roman"/>
                <w:sz w:val="24"/>
                <w:szCs w:val="24"/>
              </w:rPr>
              <w:t>№</w:t>
            </w:r>
          </w:p>
          <w:p w:rsidR="00A66754" w:rsidRDefault="00A66754" w:rsidP="009A5AFA">
            <w:pPr>
              <w:pStyle w:val="a6"/>
            </w:pPr>
            <w:r>
              <w:rPr>
                <w:rFonts w:ascii="Times New Roman" w:eastAsia="Times New Roman" w:hAnsi="Times New Roman" w:cs="Times New Roman"/>
                <w:sz w:val="24"/>
                <w:szCs w:val="24"/>
              </w:rPr>
              <w:t>з/п</w:t>
            </w:r>
          </w:p>
        </w:tc>
        <w:tc>
          <w:tcPr>
            <w:tcW w:w="708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pStyle w:val="a6"/>
            </w:pPr>
            <w:r>
              <w:rPr>
                <w:rFonts w:ascii="Times New Roman" w:eastAsia="Times New Roman" w:hAnsi="Times New Roman" w:cs="Times New Roman"/>
                <w:sz w:val="24"/>
                <w:szCs w:val="24"/>
              </w:rPr>
              <w:t>Назва теми</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pStyle w:val="a6"/>
            </w:pPr>
            <w:r>
              <w:rPr>
                <w:rFonts w:ascii="Times New Roman" w:eastAsia="Times New Roman" w:hAnsi="Times New Roman" w:cs="Times New Roman"/>
                <w:sz w:val="24"/>
                <w:szCs w:val="24"/>
              </w:rPr>
              <w:t>Кількість</w:t>
            </w:r>
          </w:p>
          <w:p w:rsidR="00A66754" w:rsidRDefault="00A66754" w:rsidP="009A5AFA">
            <w:pPr>
              <w:pStyle w:val="a6"/>
            </w:pPr>
            <w:r>
              <w:rPr>
                <w:rFonts w:ascii="Times New Roman" w:eastAsia="Times New Roman" w:hAnsi="Times New Roman" w:cs="Times New Roman"/>
                <w:sz w:val="24"/>
                <w:szCs w:val="24"/>
              </w:rPr>
              <w:t>годин</w:t>
            </w:r>
          </w:p>
        </w:tc>
      </w:tr>
      <w:tr w:rsidR="00A66754" w:rsidTr="009A5AFA">
        <w:trPr>
          <w:trHeight w:val="642"/>
        </w:trPr>
        <w:tc>
          <w:tcPr>
            <w:tcW w:w="709" w:type="dxa"/>
            <w:tcBorders>
              <w:left w:val="single" w:sz="4" w:space="0" w:color="000001"/>
              <w:bottom w:val="single" w:sz="4" w:space="0" w:color="000001"/>
              <w:right w:val="single" w:sz="4" w:space="0" w:color="000001"/>
            </w:tcBorders>
            <w:shd w:val="clear" w:color="auto" w:fill="FFFFFF"/>
          </w:tcPr>
          <w:p w:rsidR="00A66754" w:rsidRDefault="00A66754" w:rsidP="009A5AFA">
            <w:pPr>
              <w:pStyle w:val="a6"/>
            </w:pPr>
            <w:r>
              <w:rPr>
                <w:rFonts w:ascii="Times New Roman" w:hAnsi="Times New Roman"/>
                <w:sz w:val="24"/>
                <w:szCs w:val="24"/>
              </w:rPr>
              <w:t>2</w:t>
            </w:r>
          </w:p>
        </w:tc>
        <w:tc>
          <w:tcPr>
            <w:tcW w:w="7086" w:type="dxa"/>
            <w:tcBorders>
              <w:left w:val="single" w:sz="4" w:space="0" w:color="000001"/>
              <w:bottom w:val="single" w:sz="4" w:space="0" w:color="000001"/>
              <w:right w:val="single" w:sz="4" w:space="0" w:color="000001"/>
            </w:tcBorders>
            <w:shd w:val="clear" w:color="auto" w:fill="FFFFFF"/>
          </w:tcPr>
          <w:p w:rsidR="00A66754" w:rsidRDefault="00A66754" w:rsidP="009A5AFA">
            <w:pPr>
              <w:pStyle w:val="a6"/>
              <w:jc w:val="both"/>
            </w:pPr>
            <w:r>
              <w:rPr>
                <w:rFonts w:ascii="Times New Roman" w:eastAsia="Times New Roman" w:hAnsi="Times New Roman" w:cs="Times New Roman"/>
                <w:sz w:val="24"/>
                <w:szCs w:val="24"/>
              </w:rPr>
              <w:t>Технологія проведення консультативної бесіди</w:t>
            </w:r>
          </w:p>
        </w:tc>
        <w:tc>
          <w:tcPr>
            <w:tcW w:w="1573" w:type="dxa"/>
            <w:tcBorders>
              <w:left w:val="single" w:sz="4" w:space="0" w:color="000001"/>
              <w:bottom w:val="single" w:sz="4" w:space="0" w:color="000001"/>
              <w:right w:val="single" w:sz="4" w:space="0" w:color="000001"/>
            </w:tcBorders>
            <w:shd w:val="clear" w:color="auto" w:fill="FFFFFF"/>
          </w:tcPr>
          <w:p w:rsidR="00A66754" w:rsidRDefault="00A66754" w:rsidP="009A5AFA">
            <w:pPr>
              <w:pStyle w:val="a6"/>
            </w:pPr>
            <w:r>
              <w:rPr>
                <w:rFonts w:ascii="Times New Roman" w:hAnsi="Times New Roman"/>
                <w:sz w:val="24"/>
                <w:szCs w:val="24"/>
              </w:rPr>
              <w:t>2</w:t>
            </w:r>
          </w:p>
        </w:tc>
      </w:tr>
      <w:tr w:rsidR="00A66754" w:rsidTr="009A5AFA">
        <w:trPr>
          <w:trHeight w:val="642"/>
        </w:trPr>
        <w:tc>
          <w:tcPr>
            <w:tcW w:w="709" w:type="dxa"/>
            <w:tcBorders>
              <w:left w:val="single" w:sz="4" w:space="0" w:color="000001"/>
              <w:bottom w:val="single" w:sz="4" w:space="0" w:color="000001"/>
              <w:right w:val="single" w:sz="4" w:space="0" w:color="000001"/>
            </w:tcBorders>
            <w:shd w:val="clear" w:color="auto" w:fill="FFFFFF"/>
          </w:tcPr>
          <w:p w:rsidR="00A66754" w:rsidRDefault="00A66754" w:rsidP="009A5AFA">
            <w:pPr>
              <w:pStyle w:val="a6"/>
            </w:pPr>
            <w:r>
              <w:rPr>
                <w:rFonts w:ascii="Times New Roman" w:hAnsi="Times New Roman"/>
                <w:sz w:val="24"/>
                <w:szCs w:val="24"/>
              </w:rPr>
              <w:t>3</w:t>
            </w:r>
          </w:p>
        </w:tc>
        <w:tc>
          <w:tcPr>
            <w:tcW w:w="7086" w:type="dxa"/>
            <w:tcBorders>
              <w:left w:val="single" w:sz="4" w:space="0" w:color="000001"/>
              <w:bottom w:val="single" w:sz="4" w:space="0" w:color="000001"/>
              <w:right w:val="single" w:sz="4" w:space="0" w:color="000001"/>
            </w:tcBorders>
            <w:shd w:val="clear" w:color="auto" w:fill="FFFFFF"/>
          </w:tcPr>
          <w:p w:rsidR="00A66754" w:rsidRDefault="00A66754" w:rsidP="009A5AFA">
            <w:pPr>
              <w:pStyle w:val="a6"/>
              <w:jc w:val="both"/>
            </w:pPr>
            <w:r>
              <w:rPr>
                <w:rFonts w:ascii="Times New Roman" w:eastAsia="Times New Roman" w:hAnsi="Times New Roman" w:cs="Times New Roman"/>
                <w:sz w:val="24"/>
                <w:szCs w:val="24"/>
              </w:rPr>
              <w:t>Консультування сімей з приводу батьківсько-дитячих стосунків</w:t>
            </w:r>
          </w:p>
        </w:tc>
        <w:tc>
          <w:tcPr>
            <w:tcW w:w="1573" w:type="dxa"/>
            <w:tcBorders>
              <w:left w:val="single" w:sz="4" w:space="0" w:color="000001"/>
              <w:bottom w:val="single" w:sz="4" w:space="0" w:color="000001"/>
              <w:right w:val="single" w:sz="4" w:space="0" w:color="000001"/>
            </w:tcBorders>
            <w:shd w:val="clear" w:color="auto" w:fill="FFFFFF"/>
          </w:tcPr>
          <w:p w:rsidR="00A66754" w:rsidRDefault="00A66754" w:rsidP="009A5AFA">
            <w:pPr>
              <w:pStyle w:val="a6"/>
            </w:pPr>
            <w:r>
              <w:rPr>
                <w:rFonts w:ascii="Times New Roman" w:hAnsi="Times New Roman"/>
                <w:sz w:val="24"/>
                <w:szCs w:val="24"/>
              </w:rPr>
              <w:t>2</w:t>
            </w:r>
          </w:p>
        </w:tc>
      </w:tr>
      <w:tr w:rsidR="00A66754" w:rsidTr="009A5AFA">
        <w:trPr>
          <w:trHeight w:val="321"/>
        </w:trPr>
        <w:tc>
          <w:tcPr>
            <w:tcW w:w="70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pStyle w:val="a6"/>
              <w:jc w:val="both"/>
            </w:pPr>
            <w:r>
              <w:rPr>
                <w:rFonts w:ascii="Times New Roman" w:eastAsia="Times New Roman" w:hAnsi="Times New Roman" w:cs="Times New Roman"/>
                <w:sz w:val="24"/>
                <w:szCs w:val="24"/>
              </w:rPr>
              <w:t>4</w:t>
            </w:r>
          </w:p>
        </w:tc>
        <w:tc>
          <w:tcPr>
            <w:tcW w:w="708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pStyle w:val="a6"/>
              <w:jc w:val="both"/>
            </w:pPr>
            <w:r>
              <w:rPr>
                <w:rFonts w:ascii="Times New Roman" w:eastAsia="Times New Roman" w:hAnsi="Times New Roman" w:cs="Times New Roman"/>
                <w:sz w:val="24"/>
                <w:szCs w:val="24"/>
              </w:rPr>
              <w:t>Технології</w:t>
            </w:r>
            <w:r>
              <w:rPr>
                <w:rFonts w:ascii="Times New Roman" w:eastAsia="Times New Roman" w:hAnsi="Times New Roman" w:cs="Times New Roman"/>
                <w:sz w:val="24"/>
                <w:szCs w:val="24"/>
              </w:rPr>
              <w:tab/>
              <w:t>консультування</w:t>
            </w:r>
            <w:r>
              <w:rPr>
                <w:rFonts w:ascii="Times New Roman" w:eastAsia="Times New Roman" w:hAnsi="Times New Roman" w:cs="Times New Roman"/>
                <w:sz w:val="24"/>
                <w:szCs w:val="24"/>
              </w:rPr>
              <w:tab/>
              <w:t>з</w:t>
            </w:r>
            <w:r>
              <w:rPr>
                <w:rFonts w:ascii="Times New Roman" w:eastAsia="Times New Roman" w:hAnsi="Times New Roman" w:cs="Times New Roman"/>
                <w:sz w:val="24"/>
                <w:szCs w:val="24"/>
              </w:rPr>
              <w:tab/>
              <w:t>приводу</w:t>
            </w:r>
            <w:r>
              <w:rPr>
                <w:rFonts w:ascii="Times New Roman" w:eastAsia="Times New Roman" w:hAnsi="Times New Roman" w:cs="Times New Roman"/>
                <w:sz w:val="24"/>
                <w:szCs w:val="24"/>
              </w:rPr>
              <w:tab/>
              <w:t>подружньої зради</w:t>
            </w:r>
            <w:r>
              <w:rPr>
                <w:rFonts w:ascii="Times New Roman" w:eastAsia="Times New Roman" w:hAnsi="Times New Roman" w:cs="Times New Roman"/>
                <w:sz w:val="24"/>
                <w:szCs w:val="24"/>
              </w:rPr>
              <w:tab/>
              <w:t>і розлучення</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pStyle w:val="a6"/>
            </w:pPr>
            <w:r>
              <w:rPr>
                <w:rFonts w:ascii="Times New Roman" w:eastAsia="Times New Roman" w:hAnsi="Times New Roman" w:cs="Times New Roman"/>
                <w:sz w:val="24"/>
                <w:szCs w:val="24"/>
              </w:rPr>
              <w:t>2</w:t>
            </w:r>
          </w:p>
        </w:tc>
      </w:tr>
      <w:tr w:rsidR="00A66754" w:rsidTr="009A5AFA">
        <w:trPr>
          <w:trHeight w:val="645"/>
        </w:trPr>
        <w:tc>
          <w:tcPr>
            <w:tcW w:w="70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pStyle w:val="a6"/>
            </w:pPr>
            <w:r>
              <w:rPr>
                <w:rFonts w:ascii="Times New Roman" w:eastAsia="Times New Roman" w:hAnsi="Times New Roman" w:cs="Times New Roman"/>
                <w:sz w:val="24"/>
                <w:szCs w:val="24"/>
              </w:rPr>
              <w:lastRenderedPageBreak/>
              <w:t>Всь</w:t>
            </w:r>
          </w:p>
          <w:p w:rsidR="00A66754" w:rsidRDefault="00A66754" w:rsidP="009A5AFA">
            <w:pPr>
              <w:pStyle w:val="a6"/>
            </w:pPr>
            <w:r>
              <w:rPr>
                <w:rFonts w:ascii="Times New Roman" w:eastAsia="Times New Roman" w:hAnsi="Times New Roman" w:cs="Times New Roman"/>
                <w:sz w:val="24"/>
                <w:szCs w:val="24"/>
              </w:rPr>
              <w:t>ого</w:t>
            </w:r>
          </w:p>
        </w:tc>
        <w:tc>
          <w:tcPr>
            <w:tcW w:w="708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pStyle w:val="a6"/>
              <w:rPr>
                <w:rFonts w:ascii="Times New Roman" w:hAnsi="Times New Roman"/>
                <w:sz w:val="24"/>
                <w:szCs w:val="24"/>
              </w:rPr>
            </w:pP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pStyle w:val="a6"/>
            </w:pPr>
            <w:r>
              <w:rPr>
                <w:rFonts w:ascii="Times New Roman" w:eastAsia="Times New Roman" w:hAnsi="Times New Roman" w:cs="Times New Roman"/>
                <w:sz w:val="24"/>
                <w:szCs w:val="24"/>
              </w:rPr>
              <w:t>6</w:t>
            </w:r>
          </w:p>
        </w:tc>
      </w:tr>
    </w:tbl>
    <w:p w:rsidR="00A66754" w:rsidRDefault="00A66754" w:rsidP="00A66754">
      <w:pPr>
        <w:spacing w:after="0" w:line="240" w:lineRule="auto"/>
        <w:rPr>
          <w:rFonts w:ascii="Times New Roman" w:eastAsia="Times New Roman" w:hAnsi="Times New Roman" w:cs="Times New Roman"/>
          <w:b/>
          <w:sz w:val="30"/>
        </w:rPr>
      </w:pPr>
    </w:p>
    <w:p w:rsidR="00A66754" w:rsidRDefault="00A66754" w:rsidP="00A66754">
      <w:pPr>
        <w:spacing w:after="0" w:line="240" w:lineRule="auto"/>
        <w:rPr>
          <w:rFonts w:ascii="Times New Roman" w:eastAsia="Times New Roman" w:hAnsi="Times New Roman" w:cs="Times New Roman"/>
          <w:b/>
          <w:sz w:val="30"/>
        </w:rPr>
      </w:pPr>
    </w:p>
    <w:p w:rsidR="00A66754" w:rsidRDefault="00A66754" w:rsidP="00A66754">
      <w:pPr>
        <w:spacing w:after="0" w:line="240" w:lineRule="auto"/>
        <w:rPr>
          <w:rFonts w:ascii="Times New Roman" w:eastAsia="Times New Roman" w:hAnsi="Times New Roman" w:cs="Times New Roman"/>
          <w:b/>
          <w:sz w:val="30"/>
        </w:rPr>
      </w:pPr>
    </w:p>
    <w:p w:rsidR="00A66754" w:rsidRDefault="00A66754" w:rsidP="00A66754">
      <w:pPr>
        <w:spacing w:before="251" w:after="0" w:line="240" w:lineRule="auto"/>
        <w:ind w:left="830" w:right="359"/>
        <w:jc w:val="center"/>
      </w:pPr>
      <w:r>
        <w:rPr>
          <w:rFonts w:ascii="Times New Roman" w:eastAsia="Times New Roman" w:hAnsi="Times New Roman" w:cs="Times New Roman"/>
          <w:b/>
          <w:sz w:val="28"/>
        </w:rPr>
        <w:t>8. Самостійна робота</w:t>
      </w:r>
    </w:p>
    <w:p w:rsidR="00A66754" w:rsidRDefault="00A66754" w:rsidP="00A66754">
      <w:pPr>
        <w:spacing w:before="2" w:after="0" w:line="240" w:lineRule="auto"/>
        <w:ind w:left="832" w:right="359"/>
        <w:jc w:val="center"/>
      </w:pPr>
      <w:r>
        <w:rPr>
          <w:rFonts w:ascii="Times New Roman" w:eastAsia="Times New Roman" w:hAnsi="Times New Roman" w:cs="Times New Roman"/>
          <w:b/>
          <w:i/>
          <w:sz w:val="28"/>
        </w:rPr>
        <w:t>Денна форма навчання</w:t>
      </w:r>
    </w:p>
    <w:tbl>
      <w:tblPr>
        <w:tblW w:w="0" w:type="auto"/>
        <w:tblInd w:w="260" w:type="dxa"/>
        <w:tblLayout w:type="fixed"/>
        <w:tblCellMar>
          <w:left w:w="10" w:type="dxa"/>
          <w:right w:w="10" w:type="dxa"/>
        </w:tblCellMar>
        <w:tblLook w:val="0000" w:firstRow="0" w:lastRow="0" w:firstColumn="0" w:lastColumn="0" w:noHBand="0" w:noVBand="0"/>
      </w:tblPr>
      <w:tblGrid>
        <w:gridCol w:w="709"/>
        <w:gridCol w:w="7086"/>
        <w:gridCol w:w="1573"/>
      </w:tblGrid>
      <w:tr w:rsidR="00A66754" w:rsidTr="009A5AFA">
        <w:trPr>
          <w:trHeight w:val="643"/>
        </w:trPr>
        <w:tc>
          <w:tcPr>
            <w:tcW w:w="70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220"/>
            </w:pPr>
            <w:r>
              <w:rPr>
                <w:rFonts w:ascii="Times New Roman" w:eastAsia="Times New Roman" w:hAnsi="Times New Roman" w:cs="Times New Roman"/>
                <w:sz w:val="28"/>
              </w:rPr>
              <w:t>№</w:t>
            </w:r>
          </w:p>
          <w:p w:rsidR="00A66754" w:rsidRDefault="00A66754" w:rsidP="009A5AFA">
            <w:pPr>
              <w:spacing w:after="0" w:line="307" w:lineRule="auto"/>
              <w:ind w:left="184"/>
            </w:pPr>
            <w:r>
              <w:rPr>
                <w:rFonts w:ascii="Times New Roman" w:eastAsia="Times New Roman" w:hAnsi="Times New Roman" w:cs="Times New Roman"/>
                <w:sz w:val="28"/>
              </w:rPr>
              <w:t>з/п</w:t>
            </w:r>
          </w:p>
        </w:tc>
        <w:tc>
          <w:tcPr>
            <w:tcW w:w="708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2854" w:right="2844"/>
              <w:jc w:val="center"/>
            </w:pPr>
            <w:r>
              <w:rPr>
                <w:rFonts w:ascii="Times New Roman" w:eastAsia="Times New Roman" w:hAnsi="Times New Roman" w:cs="Times New Roman"/>
                <w:sz w:val="28"/>
              </w:rPr>
              <w:t>Назва теми</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204" w:right="195"/>
              <w:jc w:val="center"/>
            </w:pPr>
            <w:r>
              <w:rPr>
                <w:rFonts w:ascii="Times New Roman" w:eastAsia="Times New Roman" w:hAnsi="Times New Roman" w:cs="Times New Roman"/>
                <w:sz w:val="28"/>
              </w:rPr>
              <w:t>Кількість</w:t>
            </w:r>
          </w:p>
          <w:p w:rsidR="00A66754" w:rsidRDefault="00A66754" w:rsidP="009A5AFA">
            <w:pPr>
              <w:spacing w:after="0" w:line="307" w:lineRule="auto"/>
              <w:ind w:left="204" w:right="195"/>
              <w:jc w:val="center"/>
            </w:pPr>
            <w:r>
              <w:rPr>
                <w:rFonts w:ascii="Times New Roman" w:eastAsia="Times New Roman" w:hAnsi="Times New Roman" w:cs="Times New Roman"/>
                <w:sz w:val="28"/>
              </w:rPr>
              <w:t>Годин</w:t>
            </w:r>
          </w:p>
        </w:tc>
      </w:tr>
      <w:tr w:rsidR="00A66754" w:rsidTr="009A5AFA">
        <w:trPr>
          <w:trHeight w:val="553"/>
        </w:trPr>
        <w:tc>
          <w:tcPr>
            <w:tcW w:w="70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708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before="2" w:after="0"/>
              <w:ind w:left="105" w:right="1290"/>
            </w:pPr>
            <w:r>
              <w:rPr>
                <w:rFonts w:ascii="Times New Roman" w:eastAsia="Times New Roman" w:hAnsi="Times New Roman" w:cs="Times New Roman"/>
                <w:b/>
                <w:sz w:val="24"/>
              </w:rPr>
              <w:t>Змістовий модуль 1. Загальне уявлення про сімейне консультування</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r>
      <w:tr w:rsidR="00A66754" w:rsidTr="009A5AFA">
        <w:trPr>
          <w:trHeight w:val="1655"/>
        </w:trPr>
        <w:tc>
          <w:tcPr>
            <w:tcW w:w="70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66" w:lineRule="auto"/>
              <w:ind w:left="142" w:right="135"/>
              <w:jc w:val="center"/>
            </w:pPr>
            <w:r>
              <w:rPr>
                <w:rFonts w:ascii="Times New Roman" w:eastAsia="Times New Roman" w:hAnsi="Times New Roman" w:cs="Times New Roman"/>
                <w:sz w:val="24"/>
              </w:rPr>
              <w:t>1.</w:t>
            </w:r>
          </w:p>
        </w:tc>
        <w:tc>
          <w:tcPr>
            <w:tcW w:w="708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ind w:left="105" w:right="340"/>
            </w:pPr>
            <w:r>
              <w:rPr>
                <w:rFonts w:ascii="Times New Roman" w:eastAsia="Times New Roman" w:hAnsi="Times New Roman" w:cs="Times New Roman"/>
                <w:sz w:val="24"/>
              </w:rPr>
              <w:t>- доопрацювання питання «Історія розвитку практики сімейного консультування»</w:t>
            </w:r>
          </w:p>
          <w:p w:rsidR="00A66754" w:rsidRDefault="00A66754" w:rsidP="009A5AFA">
            <w:pPr>
              <w:spacing w:after="0" w:line="240" w:lineRule="auto"/>
              <w:ind w:left="105"/>
            </w:pPr>
            <w:r>
              <w:rPr>
                <w:rFonts w:ascii="Times New Roman" w:eastAsia="Times New Roman" w:hAnsi="Times New Roman" w:cs="Times New Roman"/>
                <w:sz w:val="24"/>
              </w:rPr>
              <w:t>Законспектувати: Ліщинська О. Практикум з індивідуального психологічного консультування для початківців. – К.: НПЦ</w:t>
            </w:r>
          </w:p>
          <w:p w:rsidR="00A66754" w:rsidRDefault="00A66754" w:rsidP="009A5AFA">
            <w:pPr>
              <w:spacing w:after="0" w:line="268" w:lineRule="auto"/>
              <w:ind w:left="105" w:right="4093"/>
            </w:pPr>
            <w:r>
              <w:rPr>
                <w:rFonts w:ascii="Times New Roman" w:eastAsia="Times New Roman" w:hAnsi="Times New Roman" w:cs="Times New Roman"/>
                <w:sz w:val="24"/>
              </w:rPr>
              <w:t>«Перспектива», 1997. – 36с. Виконання завдань до теми</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66" w:lineRule="auto"/>
              <w:ind w:left="725"/>
            </w:pPr>
            <w:r>
              <w:rPr>
                <w:rFonts w:ascii="Times New Roman" w:eastAsia="Times New Roman" w:hAnsi="Times New Roman" w:cs="Times New Roman"/>
                <w:sz w:val="24"/>
              </w:rPr>
              <w:t>15</w:t>
            </w:r>
          </w:p>
        </w:tc>
      </w:tr>
      <w:tr w:rsidR="00A66754" w:rsidTr="009A5AFA">
        <w:trPr>
          <w:trHeight w:val="827"/>
        </w:trPr>
        <w:tc>
          <w:tcPr>
            <w:tcW w:w="70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66" w:lineRule="auto"/>
              <w:ind w:left="142" w:right="137"/>
              <w:jc w:val="center"/>
            </w:pPr>
            <w:r>
              <w:rPr>
                <w:rFonts w:ascii="Times New Roman" w:eastAsia="Times New Roman" w:hAnsi="Times New Roman" w:cs="Times New Roman"/>
                <w:sz w:val="24"/>
              </w:rPr>
              <w:t>2-3.</w:t>
            </w:r>
          </w:p>
        </w:tc>
        <w:tc>
          <w:tcPr>
            <w:tcW w:w="708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tabs>
                <w:tab w:val="left" w:pos="1568"/>
                <w:tab w:val="left" w:pos="3112"/>
                <w:tab w:val="left" w:pos="3529"/>
                <w:tab w:val="left" w:pos="4508"/>
                <w:tab w:val="left" w:pos="6119"/>
              </w:tabs>
              <w:spacing w:after="0" w:line="240" w:lineRule="auto"/>
              <w:ind w:left="105" w:right="101"/>
            </w:pPr>
            <w:r>
              <w:rPr>
                <w:rFonts w:ascii="Times New Roman" w:eastAsia="Times New Roman" w:hAnsi="Times New Roman" w:cs="Times New Roman"/>
                <w:sz w:val="24"/>
              </w:rPr>
              <w:t>Підготовка</w:t>
            </w:r>
            <w:r>
              <w:rPr>
                <w:rFonts w:ascii="Times New Roman" w:eastAsia="Times New Roman" w:hAnsi="Times New Roman" w:cs="Times New Roman"/>
                <w:sz w:val="24"/>
              </w:rPr>
              <w:tab/>
              <w:t>презентацій</w:t>
            </w:r>
            <w:r>
              <w:rPr>
                <w:rFonts w:ascii="Times New Roman" w:eastAsia="Times New Roman" w:hAnsi="Times New Roman" w:cs="Times New Roman"/>
                <w:sz w:val="24"/>
              </w:rPr>
              <w:tab/>
              <w:t>з</w:t>
            </w:r>
            <w:r>
              <w:rPr>
                <w:rFonts w:ascii="Times New Roman" w:eastAsia="Times New Roman" w:hAnsi="Times New Roman" w:cs="Times New Roman"/>
                <w:sz w:val="24"/>
              </w:rPr>
              <w:tab/>
              <w:t>різних</w:t>
            </w:r>
            <w:r>
              <w:rPr>
                <w:rFonts w:ascii="Times New Roman" w:eastAsia="Times New Roman" w:hAnsi="Times New Roman" w:cs="Times New Roman"/>
                <w:sz w:val="24"/>
              </w:rPr>
              <w:tab/>
              <w:t>теоретичних</w:t>
            </w:r>
            <w:r>
              <w:rPr>
                <w:rFonts w:ascii="Times New Roman" w:eastAsia="Times New Roman" w:hAnsi="Times New Roman" w:cs="Times New Roman"/>
                <w:sz w:val="24"/>
              </w:rPr>
              <w:tab/>
            </w:r>
            <w:r>
              <w:rPr>
                <w:rFonts w:ascii="Times New Roman" w:eastAsia="Times New Roman" w:hAnsi="Times New Roman" w:cs="Times New Roman"/>
                <w:spacing w:val="-4"/>
                <w:sz w:val="24"/>
              </w:rPr>
              <w:t xml:space="preserve">моделей </w:t>
            </w:r>
            <w:r>
              <w:rPr>
                <w:rFonts w:ascii="Times New Roman" w:eastAsia="Times New Roman" w:hAnsi="Times New Roman" w:cs="Times New Roman"/>
                <w:sz w:val="24"/>
              </w:rPr>
              <w:t>консультування;</w:t>
            </w:r>
          </w:p>
          <w:p w:rsidR="00A66754" w:rsidRDefault="00A66754" w:rsidP="009A5AFA">
            <w:pPr>
              <w:spacing w:after="0" w:line="264" w:lineRule="auto"/>
              <w:ind w:left="105"/>
            </w:pPr>
            <w:r>
              <w:rPr>
                <w:rFonts w:ascii="Times New Roman" w:eastAsia="Times New Roman" w:hAnsi="Times New Roman" w:cs="Times New Roman"/>
                <w:sz w:val="24"/>
              </w:rPr>
              <w:t>Виконання завдань до теми</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66" w:lineRule="auto"/>
              <w:ind w:left="725"/>
            </w:pPr>
            <w:r>
              <w:rPr>
                <w:rFonts w:ascii="Times New Roman" w:eastAsia="Times New Roman" w:hAnsi="Times New Roman" w:cs="Times New Roman"/>
                <w:sz w:val="24"/>
              </w:rPr>
              <w:t>15</w:t>
            </w:r>
          </w:p>
        </w:tc>
      </w:tr>
      <w:tr w:rsidR="00A66754" w:rsidTr="009A5AFA">
        <w:trPr>
          <w:trHeight w:val="1104"/>
        </w:trPr>
        <w:tc>
          <w:tcPr>
            <w:tcW w:w="70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66" w:lineRule="auto"/>
              <w:ind w:left="142" w:right="135"/>
              <w:jc w:val="center"/>
            </w:pPr>
            <w:r>
              <w:rPr>
                <w:rFonts w:ascii="Times New Roman" w:eastAsia="Times New Roman" w:hAnsi="Times New Roman" w:cs="Times New Roman"/>
                <w:sz w:val="24"/>
              </w:rPr>
              <w:t>4.</w:t>
            </w:r>
          </w:p>
        </w:tc>
        <w:tc>
          <w:tcPr>
            <w:tcW w:w="708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ind w:left="105" w:right="100"/>
              <w:jc w:val="both"/>
            </w:pPr>
            <w:r>
              <w:rPr>
                <w:rFonts w:ascii="Times New Roman" w:eastAsia="Times New Roman" w:hAnsi="Times New Roman" w:cs="Times New Roman"/>
                <w:sz w:val="24"/>
              </w:rPr>
              <w:t>Опрацювати: Горностай П.П., Васьковская С.В. Теория и практика психологического консультирования: Проблемный подход. – К.: Наукова думка,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1995.</w:t>
            </w:r>
          </w:p>
          <w:p w:rsidR="00A66754" w:rsidRDefault="00A66754" w:rsidP="009A5AFA">
            <w:pPr>
              <w:spacing w:after="0" w:line="264" w:lineRule="auto"/>
              <w:ind w:left="105"/>
              <w:jc w:val="both"/>
            </w:pPr>
            <w:r>
              <w:rPr>
                <w:rFonts w:ascii="Times New Roman" w:eastAsia="Times New Roman" w:hAnsi="Times New Roman" w:cs="Times New Roman"/>
                <w:sz w:val="24"/>
              </w:rPr>
              <w:t>Виконання завдань до теми</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66" w:lineRule="auto"/>
              <w:ind w:left="725"/>
            </w:pPr>
            <w:r>
              <w:rPr>
                <w:rFonts w:ascii="Times New Roman" w:eastAsia="Times New Roman" w:hAnsi="Times New Roman" w:cs="Times New Roman"/>
                <w:sz w:val="24"/>
              </w:rPr>
              <w:t>10</w:t>
            </w:r>
          </w:p>
        </w:tc>
      </w:tr>
      <w:tr w:rsidR="00A66754" w:rsidTr="009A5AFA">
        <w:trPr>
          <w:trHeight w:val="551"/>
        </w:trPr>
        <w:tc>
          <w:tcPr>
            <w:tcW w:w="70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66" w:lineRule="auto"/>
              <w:ind w:left="142" w:right="135"/>
              <w:jc w:val="center"/>
            </w:pPr>
            <w:r>
              <w:rPr>
                <w:rFonts w:ascii="Times New Roman" w:eastAsia="Times New Roman" w:hAnsi="Times New Roman" w:cs="Times New Roman"/>
                <w:sz w:val="24"/>
              </w:rPr>
              <w:t>5.</w:t>
            </w:r>
          </w:p>
        </w:tc>
        <w:tc>
          <w:tcPr>
            <w:tcW w:w="708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66" w:lineRule="auto"/>
              <w:ind w:left="105"/>
            </w:pPr>
            <w:r>
              <w:rPr>
                <w:rFonts w:ascii="Times New Roman" w:eastAsia="Times New Roman" w:hAnsi="Times New Roman" w:cs="Times New Roman"/>
                <w:sz w:val="24"/>
              </w:rPr>
              <w:t>- підготовка до розв’язання тестів по лекційних темах №1-5</w:t>
            </w:r>
          </w:p>
          <w:p w:rsidR="00A66754" w:rsidRDefault="00A66754" w:rsidP="009A5AFA">
            <w:pPr>
              <w:spacing w:after="0" w:line="264" w:lineRule="auto"/>
              <w:ind w:left="105"/>
            </w:pPr>
            <w:r>
              <w:rPr>
                <w:rFonts w:ascii="Times New Roman" w:eastAsia="Times New Roman" w:hAnsi="Times New Roman" w:cs="Times New Roman"/>
                <w:sz w:val="24"/>
              </w:rPr>
              <w:t>Виконання завдань до теми</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66" w:lineRule="auto"/>
              <w:ind w:left="725"/>
            </w:pPr>
            <w:r>
              <w:rPr>
                <w:rFonts w:ascii="Times New Roman" w:eastAsia="Times New Roman" w:hAnsi="Times New Roman" w:cs="Times New Roman"/>
                <w:sz w:val="24"/>
              </w:rPr>
              <w:t>20</w:t>
            </w:r>
          </w:p>
        </w:tc>
      </w:tr>
      <w:tr w:rsidR="00A66754" w:rsidTr="009A5AFA">
        <w:trPr>
          <w:trHeight w:val="551"/>
        </w:trPr>
        <w:tc>
          <w:tcPr>
            <w:tcW w:w="70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708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71" w:lineRule="auto"/>
              <w:ind w:left="105"/>
            </w:pPr>
            <w:r>
              <w:rPr>
                <w:rFonts w:ascii="Times New Roman" w:eastAsia="Times New Roman" w:hAnsi="Times New Roman" w:cs="Times New Roman"/>
                <w:b/>
                <w:sz w:val="24"/>
              </w:rPr>
              <w:t>Змістовий модуль 2. Консультування сімї на різних етапах її</w:t>
            </w:r>
          </w:p>
          <w:p w:rsidR="00A66754" w:rsidRDefault="00A66754" w:rsidP="009A5AFA">
            <w:pPr>
              <w:spacing w:after="0" w:line="259" w:lineRule="auto"/>
              <w:ind w:left="105"/>
            </w:pPr>
            <w:r>
              <w:rPr>
                <w:rFonts w:ascii="Times New Roman" w:eastAsia="Times New Roman" w:hAnsi="Times New Roman" w:cs="Times New Roman"/>
                <w:b/>
                <w:sz w:val="24"/>
              </w:rPr>
              <w:t>розвитку</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r>
      <w:tr w:rsidR="00A66754" w:rsidTr="009A5AFA">
        <w:trPr>
          <w:trHeight w:val="1936"/>
        </w:trPr>
        <w:tc>
          <w:tcPr>
            <w:tcW w:w="70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66" w:lineRule="auto"/>
              <w:ind w:left="142" w:right="135"/>
              <w:jc w:val="center"/>
            </w:pPr>
            <w:r>
              <w:rPr>
                <w:rFonts w:ascii="Times New Roman" w:eastAsia="Times New Roman" w:hAnsi="Times New Roman" w:cs="Times New Roman"/>
                <w:sz w:val="24"/>
              </w:rPr>
              <w:t>6.</w:t>
            </w:r>
          </w:p>
        </w:tc>
        <w:tc>
          <w:tcPr>
            <w:tcW w:w="708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66" w:lineRule="auto"/>
              <w:ind w:left="105"/>
            </w:pPr>
            <w:r>
              <w:rPr>
                <w:rFonts w:ascii="Times New Roman" w:eastAsia="Times New Roman" w:hAnsi="Times New Roman" w:cs="Times New Roman"/>
                <w:sz w:val="24"/>
              </w:rPr>
              <w:t>Виконання завдань до теми</w:t>
            </w:r>
          </w:p>
          <w:p w:rsidR="00A66754" w:rsidRDefault="00A66754" w:rsidP="009A5AFA">
            <w:pPr>
              <w:spacing w:before="1" w:after="0" w:line="240" w:lineRule="auto"/>
              <w:ind w:left="105" w:right="95"/>
              <w:jc w:val="both"/>
            </w:pPr>
            <w:r>
              <w:rPr>
                <w:rFonts w:ascii="Times New Roman" w:eastAsia="Times New Roman" w:hAnsi="Times New Roman" w:cs="Times New Roman"/>
                <w:sz w:val="24"/>
              </w:rPr>
              <w:t>Законспектувати: Федоришин Г.М. Психологічні особливості впливу сім’ї на становлення особистості // Збірник наукових праць: філософія, соціологія, психологія. – Івано-Франківськ: Плай, 2000. – Вип. 4. – Ч. 2. – С. 137–144.</w:t>
            </w:r>
          </w:p>
          <w:p w:rsidR="00A66754" w:rsidRDefault="00A66754" w:rsidP="009A5AFA">
            <w:pPr>
              <w:spacing w:after="0" w:line="264" w:lineRule="auto"/>
              <w:ind w:left="105"/>
              <w:jc w:val="both"/>
            </w:pPr>
            <w:r>
              <w:rPr>
                <w:rFonts w:ascii="Times New Roman" w:eastAsia="Times New Roman" w:hAnsi="Times New Roman" w:cs="Times New Roman"/>
                <w:sz w:val="24"/>
              </w:rPr>
              <w:t>Гурко Т.А. Влияние добрачного поведения на</w:t>
            </w:r>
            <w:r>
              <w:rPr>
                <w:rFonts w:ascii="Times New Roman" w:eastAsia="Times New Roman" w:hAnsi="Times New Roman" w:cs="Times New Roman"/>
                <w:spacing w:val="52"/>
                <w:sz w:val="24"/>
              </w:rPr>
              <w:t xml:space="preserve"> </w:t>
            </w:r>
            <w:r>
              <w:rPr>
                <w:rFonts w:ascii="Times New Roman" w:eastAsia="Times New Roman" w:hAnsi="Times New Roman" w:cs="Times New Roman"/>
                <w:sz w:val="24"/>
              </w:rPr>
              <w:t>стабильность</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66" w:lineRule="auto"/>
              <w:ind w:left="725"/>
            </w:pPr>
            <w:r>
              <w:rPr>
                <w:rFonts w:ascii="Times New Roman" w:eastAsia="Times New Roman" w:hAnsi="Times New Roman" w:cs="Times New Roman"/>
                <w:sz w:val="24"/>
              </w:rPr>
              <w:t>15</w:t>
            </w:r>
          </w:p>
        </w:tc>
      </w:tr>
    </w:tbl>
    <w:p w:rsidR="00A66754" w:rsidRDefault="00A66754" w:rsidP="00A66754">
      <w:pPr>
        <w:spacing w:after="0" w:line="266" w:lineRule="auto"/>
        <w:rPr>
          <w:rFonts w:ascii="Times New Roman" w:eastAsia="Times New Roman" w:hAnsi="Times New Roman" w:cs="Times New Roman"/>
          <w:sz w:val="24"/>
        </w:rPr>
      </w:pPr>
    </w:p>
    <w:tbl>
      <w:tblPr>
        <w:tblW w:w="0" w:type="auto"/>
        <w:tblInd w:w="260" w:type="dxa"/>
        <w:tblLayout w:type="fixed"/>
        <w:tblCellMar>
          <w:left w:w="10" w:type="dxa"/>
          <w:right w:w="10" w:type="dxa"/>
        </w:tblCellMar>
        <w:tblLook w:val="0000" w:firstRow="0" w:lastRow="0" w:firstColumn="0" w:lastColumn="0" w:noHBand="0" w:noVBand="0"/>
      </w:tblPr>
      <w:tblGrid>
        <w:gridCol w:w="709"/>
        <w:gridCol w:w="7086"/>
        <w:gridCol w:w="1573"/>
      </w:tblGrid>
      <w:tr w:rsidR="00A66754" w:rsidTr="009A5AFA">
        <w:trPr>
          <w:trHeight w:val="551"/>
        </w:trPr>
        <w:tc>
          <w:tcPr>
            <w:tcW w:w="70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708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66" w:lineRule="auto"/>
              <w:ind w:left="105"/>
            </w:pPr>
            <w:r>
              <w:rPr>
                <w:rFonts w:ascii="Times New Roman" w:eastAsia="Times New Roman" w:hAnsi="Times New Roman" w:cs="Times New Roman"/>
                <w:sz w:val="24"/>
              </w:rPr>
              <w:t>молодой семьи // Социологические исследования, 1999. – С. 58–</w:t>
            </w:r>
          </w:p>
          <w:p w:rsidR="00A66754" w:rsidRDefault="00A66754" w:rsidP="009A5AFA">
            <w:pPr>
              <w:spacing w:after="0" w:line="264" w:lineRule="auto"/>
              <w:ind w:left="105"/>
            </w:pPr>
            <w:r>
              <w:rPr>
                <w:rFonts w:ascii="Times New Roman" w:eastAsia="Times New Roman" w:hAnsi="Times New Roman" w:cs="Times New Roman"/>
                <w:sz w:val="24"/>
              </w:rPr>
              <w:t>74.</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r>
      <w:tr w:rsidR="00A66754" w:rsidTr="009A5AFA">
        <w:trPr>
          <w:trHeight w:val="1380"/>
        </w:trPr>
        <w:tc>
          <w:tcPr>
            <w:tcW w:w="70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66" w:lineRule="auto"/>
              <w:ind w:right="254"/>
              <w:jc w:val="right"/>
            </w:pPr>
            <w:r>
              <w:rPr>
                <w:rFonts w:ascii="Times New Roman" w:eastAsia="Times New Roman" w:hAnsi="Times New Roman" w:cs="Times New Roman"/>
                <w:sz w:val="24"/>
              </w:rPr>
              <w:t>7.</w:t>
            </w:r>
          </w:p>
        </w:tc>
        <w:tc>
          <w:tcPr>
            <w:tcW w:w="708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ind w:left="105" w:right="130"/>
            </w:pPr>
            <w:r>
              <w:rPr>
                <w:rFonts w:ascii="Times New Roman" w:eastAsia="Times New Roman" w:hAnsi="Times New Roman" w:cs="Times New Roman"/>
                <w:sz w:val="24"/>
              </w:rPr>
              <w:t>Опрацювати: Фомюк Г.А. Невдале подружнє життя: теоретичні та практичні аспекти психологічного діагностування та консультування / Г.А.Фомюк, О.А.Кудіна. – К.: Оріяни, 2004. – 144с.</w:t>
            </w:r>
          </w:p>
          <w:p w:rsidR="00A66754" w:rsidRDefault="00A66754" w:rsidP="009A5AFA">
            <w:pPr>
              <w:spacing w:after="0" w:line="264" w:lineRule="auto"/>
              <w:ind w:left="105"/>
            </w:pPr>
            <w:r>
              <w:rPr>
                <w:rFonts w:ascii="Times New Roman" w:eastAsia="Times New Roman" w:hAnsi="Times New Roman" w:cs="Times New Roman"/>
                <w:sz w:val="24"/>
              </w:rPr>
              <w:t>Виконання завдань до теми</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66" w:lineRule="auto"/>
              <w:ind w:left="8"/>
              <w:jc w:val="center"/>
            </w:pPr>
            <w:r>
              <w:rPr>
                <w:rFonts w:ascii="Times New Roman" w:eastAsia="Times New Roman" w:hAnsi="Times New Roman" w:cs="Times New Roman"/>
                <w:sz w:val="24"/>
              </w:rPr>
              <w:t>15</w:t>
            </w:r>
          </w:p>
        </w:tc>
      </w:tr>
      <w:tr w:rsidR="00A66754" w:rsidTr="009A5AFA">
        <w:trPr>
          <w:trHeight w:val="1657"/>
        </w:trPr>
        <w:tc>
          <w:tcPr>
            <w:tcW w:w="70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68" w:lineRule="auto"/>
              <w:ind w:right="254"/>
              <w:jc w:val="right"/>
            </w:pPr>
            <w:r>
              <w:rPr>
                <w:rFonts w:ascii="Times New Roman" w:eastAsia="Times New Roman" w:hAnsi="Times New Roman" w:cs="Times New Roman"/>
                <w:sz w:val="24"/>
              </w:rPr>
              <w:lastRenderedPageBreak/>
              <w:t>8.</w:t>
            </w:r>
          </w:p>
        </w:tc>
        <w:tc>
          <w:tcPr>
            <w:tcW w:w="708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ind w:left="105" w:right="180"/>
            </w:pPr>
            <w:r>
              <w:rPr>
                <w:rFonts w:ascii="Times New Roman" w:eastAsia="Times New Roman" w:hAnsi="Times New Roman" w:cs="Times New Roman"/>
                <w:sz w:val="24"/>
              </w:rPr>
              <w:t>Опрацювати: Алешина Ю. Индивидуальное и семейное психологическое консультирование. – М.: Класс, 2000. – С.76-99. Законспектувати: Ісаєва Є. Дослідження впливу сімейних відносин на виникнення страхів у дітей // Соціальна психологія. – 2006. – № 5. – С. 103–109.</w:t>
            </w:r>
          </w:p>
          <w:p w:rsidR="00A66754" w:rsidRDefault="00A66754" w:rsidP="009A5AFA">
            <w:pPr>
              <w:spacing w:after="0" w:line="264" w:lineRule="auto"/>
              <w:ind w:left="105"/>
            </w:pPr>
            <w:r>
              <w:rPr>
                <w:rFonts w:ascii="Times New Roman" w:eastAsia="Times New Roman" w:hAnsi="Times New Roman" w:cs="Times New Roman"/>
                <w:sz w:val="24"/>
              </w:rPr>
              <w:t>Виконання завдань до теми</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68" w:lineRule="auto"/>
              <w:ind w:left="8"/>
              <w:jc w:val="center"/>
            </w:pPr>
            <w:r>
              <w:rPr>
                <w:rFonts w:ascii="Times New Roman" w:eastAsia="Times New Roman" w:hAnsi="Times New Roman" w:cs="Times New Roman"/>
                <w:sz w:val="24"/>
              </w:rPr>
              <w:t>10</w:t>
            </w:r>
          </w:p>
        </w:tc>
      </w:tr>
      <w:tr w:rsidR="00A66754" w:rsidTr="009A5AFA">
        <w:trPr>
          <w:trHeight w:val="1104"/>
        </w:trPr>
        <w:tc>
          <w:tcPr>
            <w:tcW w:w="70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66" w:lineRule="auto"/>
              <w:ind w:right="254"/>
              <w:jc w:val="right"/>
            </w:pPr>
            <w:r>
              <w:rPr>
                <w:rFonts w:ascii="Times New Roman" w:eastAsia="Times New Roman" w:hAnsi="Times New Roman" w:cs="Times New Roman"/>
                <w:sz w:val="24"/>
              </w:rPr>
              <w:t>9.</w:t>
            </w:r>
          </w:p>
        </w:tc>
        <w:tc>
          <w:tcPr>
            <w:tcW w:w="708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ind w:left="105" w:right="811"/>
            </w:pPr>
            <w:r>
              <w:rPr>
                <w:rFonts w:ascii="Times New Roman" w:eastAsia="Times New Roman" w:hAnsi="Times New Roman" w:cs="Times New Roman"/>
                <w:sz w:val="24"/>
              </w:rPr>
              <w:t>- підготовка до розв’язання тестів по лекційних темах №6-8 Виконання завдань до теми</w:t>
            </w:r>
          </w:p>
          <w:p w:rsidR="00A66754" w:rsidRDefault="00A66754" w:rsidP="009A5AFA">
            <w:pPr>
              <w:spacing w:after="0" w:line="268" w:lineRule="auto"/>
              <w:ind w:left="105" w:right="175"/>
            </w:pPr>
            <w:r>
              <w:rPr>
                <w:rFonts w:ascii="Times New Roman" w:eastAsia="Times New Roman" w:hAnsi="Times New Roman" w:cs="Times New Roman"/>
                <w:sz w:val="24"/>
              </w:rPr>
              <w:t>Херсонский Б.Г., Дворяк С.В. Мы и наши родители // Психология семьи. Хрестоматия под ред. Д.Я.Райгородского. – М., 2002.</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66" w:lineRule="auto"/>
              <w:ind w:left="8"/>
              <w:jc w:val="center"/>
            </w:pPr>
            <w:r>
              <w:rPr>
                <w:rFonts w:ascii="Times New Roman" w:eastAsia="Times New Roman" w:hAnsi="Times New Roman" w:cs="Times New Roman"/>
                <w:sz w:val="24"/>
              </w:rPr>
              <w:t>20</w:t>
            </w:r>
          </w:p>
        </w:tc>
      </w:tr>
      <w:tr w:rsidR="00A66754" w:rsidTr="009A5AFA">
        <w:trPr>
          <w:trHeight w:val="551"/>
        </w:trPr>
        <w:tc>
          <w:tcPr>
            <w:tcW w:w="70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66" w:lineRule="auto"/>
              <w:ind w:left="165"/>
            </w:pPr>
            <w:r>
              <w:rPr>
                <w:rFonts w:ascii="Times New Roman" w:eastAsia="Times New Roman" w:hAnsi="Times New Roman" w:cs="Times New Roman"/>
                <w:sz w:val="24"/>
              </w:rPr>
              <w:t>Всь</w:t>
            </w:r>
          </w:p>
          <w:p w:rsidR="00A66754" w:rsidRDefault="00A66754" w:rsidP="009A5AFA">
            <w:pPr>
              <w:spacing w:after="0" w:line="264" w:lineRule="auto"/>
              <w:ind w:left="184"/>
            </w:pPr>
            <w:r>
              <w:rPr>
                <w:rFonts w:ascii="Times New Roman" w:eastAsia="Times New Roman" w:hAnsi="Times New Roman" w:cs="Times New Roman"/>
                <w:sz w:val="24"/>
              </w:rPr>
              <w:t>ого</w:t>
            </w:r>
          </w:p>
        </w:tc>
        <w:tc>
          <w:tcPr>
            <w:tcW w:w="708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66" w:lineRule="auto"/>
              <w:ind w:left="203" w:right="195"/>
              <w:jc w:val="center"/>
            </w:pPr>
            <w:r>
              <w:rPr>
                <w:rFonts w:ascii="Times New Roman" w:eastAsia="Times New Roman" w:hAnsi="Times New Roman" w:cs="Times New Roman"/>
                <w:sz w:val="24"/>
              </w:rPr>
              <w:t>120</w:t>
            </w:r>
          </w:p>
        </w:tc>
      </w:tr>
    </w:tbl>
    <w:p w:rsidR="00A66754" w:rsidRDefault="00A66754" w:rsidP="00A66754">
      <w:pPr>
        <w:spacing w:before="3" w:after="0" w:line="240" w:lineRule="auto"/>
        <w:rPr>
          <w:rFonts w:ascii="Times New Roman" w:eastAsia="Times New Roman" w:hAnsi="Times New Roman" w:cs="Times New Roman"/>
          <w:b/>
          <w:i/>
          <w:sz w:val="20"/>
        </w:rPr>
      </w:pPr>
    </w:p>
    <w:p w:rsidR="00A66754" w:rsidRDefault="00A66754" w:rsidP="00A66754">
      <w:pPr>
        <w:spacing w:before="89" w:after="0" w:line="240" w:lineRule="auto"/>
        <w:ind w:left="830" w:right="359"/>
        <w:jc w:val="center"/>
      </w:pPr>
      <w:r>
        <w:rPr>
          <w:rFonts w:ascii="Times New Roman" w:eastAsia="Times New Roman" w:hAnsi="Times New Roman" w:cs="Times New Roman"/>
          <w:b/>
          <w:sz w:val="28"/>
        </w:rPr>
        <w:t>8. Самостійна робота</w:t>
      </w:r>
    </w:p>
    <w:p w:rsidR="00A66754" w:rsidRDefault="00A66754" w:rsidP="00A66754">
      <w:pPr>
        <w:spacing w:before="2" w:after="0" w:line="240" w:lineRule="auto"/>
        <w:ind w:left="832" w:right="359"/>
        <w:jc w:val="center"/>
      </w:pPr>
      <w:r>
        <w:rPr>
          <w:rFonts w:ascii="Times New Roman" w:eastAsia="Times New Roman" w:hAnsi="Times New Roman" w:cs="Times New Roman"/>
          <w:b/>
          <w:i/>
          <w:sz w:val="28"/>
        </w:rPr>
        <w:t>Заочна форма навчання</w:t>
      </w:r>
    </w:p>
    <w:tbl>
      <w:tblPr>
        <w:tblW w:w="0" w:type="auto"/>
        <w:tblInd w:w="260" w:type="dxa"/>
        <w:tblLayout w:type="fixed"/>
        <w:tblCellMar>
          <w:left w:w="10" w:type="dxa"/>
          <w:right w:w="10" w:type="dxa"/>
        </w:tblCellMar>
        <w:tblLook w:val="0000" w:firstRow="0" w:lastRow="0" w:firstColumn="0" w:lastColumn="0" w:noHBand="0" w:noVBand="0"/>
      </w:tblPr>
      <w:tblGrid>
        <w:gridCol w:w="852"/>
        <w:gridCol w:w="3547"/>
        <w:gridCol w:w="366"/>
        <w:gridCol w:w="1228"/>
        <w:gridCol w:w="1992"/>
        <w:gridCol w:w="1382"/>
      </w:tblGrid>
      <w:tr w:rsidR="00A66754" w:rsidTr="009A5AFA">
        <w:trPr>
          <w:trHeight w:val="645"/>
        </w:trPr>
        <w:tc>
          <w:tcPr>
            <w:tcW w:w="852"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6" w:lineRule="auto"/>
              <w:ind w:left="220"/>
            </w:pPr>
            <w:r>
              <w:rPr>
                <w:rFonts w:ascii="Times New Roman" w:eastAsia="Times New Roman" w:hAnsi="Times New Roman" w:cs="Times New Roman"/>
                <w:sz w:val="28"/>
              </w:rPr>
              <w:t>№</w:t>
            </w:r>
          </w:p>
          <w:p w:rsidR="00A66754" w:rsidRDefault="00A66754" w:rsidP="009A5AFA">
            <w:pPr>
              <w:spacing w:after="0" w:line="307" w:lineRule="auto"/>
              <w:ind w:left="184"/>
            </w:pPr>
            <w:r>
              <w:rPr>
                <w:rFonts w:ascii="Times New Roman" w:eastAsia="Times New Roman" w:hAnsi="Times New Roman" w:cs="Times New Roman"/>
                <w:sz w:val="28"/>
              </w:rPr>
              <w:t>з/п</w:t>
            </w:r>
          </w:p>
        </w:tc>
        <w:tc>
          <w:tcPr>
            <w:tcW w:w="8515" w:type="dxa"/>
            <w:gridSpan w:val="5"/>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6" w:lineRule="auto"/>
              <w:ind w:left="2854" w:right="2843"/>
              <w:jc w:val="center"/>
            </w:pPr>
            <w:r>
              <w:rPr>
                <w:rFonts w:ascii="Times New Roman" w:eastAsia="Times New Roman" w:hAnsi="Times New Roman" w:cs="Times New Roman"/>
                <w:sz w:val="28"/>
              </w:rPr>
              <w:t>Назва теми</w:t>
            </w:r>
          </w:p>
        </w:tc>
      </w:tr>
      <w:tr w:rsidR="00A66754" w:rsidTr="009A5AFA">
        <w:trPr>
          <w:trHeight w:val="552"/>
        </w:trPr>
        <w:tc>
          <w:tcPr>
            <w:tcW w:w="852"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8515" w:type="dxa"/>
            <w:gridSpan w:val="5"/>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71" w:lineRule="auto"/>
              <w:ind w:left="105"/>
            </w:pPr>
            <w:r>
              <w:rPr>
                <w:rFonts w:ascii="Times New Roman" w:eastAsia="Times New Roman" w:hAnsi="Times New Roman" w:cs="Times New Roman"/>
                <w:b/>
                <w:sz w:val="24"/>
              </w:rPr>
              <w:t>Змістовий модуль 1. Загальне уявлення про сімейне</w:t>
            </w:r>
          </w:p>
          <w:p w:rsidR="00A66754" w:rsidRDefault="00A66754" w:rsidP="009A5AFA">
            <w:pPr>
              <w:spacing w:after="0" w:line="259" w:lineRule="auto"/>
              <w:ind w:left="105"/>
            </w:pPr>
            <w:r>
              <w:rPr>
                <w:rFonts w:ascii="Times New Roman" w:eastAsia="Times New Roman" w:hAnsi="Times New Roman" w:cs="Times New Roman"/>
                <w:b/>
                <w:sz w:val="24"/>
              </w:rPr>
              <w:t>консультування</w:t>
            </w:r>
          </w:p>
        </w:tc>
      </w:tr>
      <w:tr w:rsidR="00A66754" w:rsidTr="009A5AFA">
        <w:trPr>
          <w:trHeight w:val="1103"/>
        </w:trPr>
        <w:tc>
          <w:tcPr>
            <w:tcW w:w="852"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66" w:lineRule="auto"/>
              <w:ind w:left="142" w:right="135"/>
              <w:jc w:val="center"/>
            </w:pPr>
            <w:r>
              <w:rPr>
                <w:rFonts w:ascii="Times New Roman" w:eastAsia="Times New Roman" w:hAnsi="Times New Roman" w:cs="Times New Roman"/>
                <w:sz w:val="24"/>
              </w:rPr>
              <w:t>1.</w:t>
            </w:r>
          </w:p>
        </w:tc>
        <w:tc>
          <w:tcPr>
            <w:tcW w:w="8515" w:type="dxa"/>
            <w:gridSpan w:val="5"/>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ind w:left="105"/>
            </w:pPr>
            <w:r>
              <w:rPr>
                <w:rFonts w:ascii="Times New Roman" w:eastAsia="Times New Roman" w:hAnsi="Times New Roman" w:cs="Times New Roman"/>
                <w:sz w:val="24"/>
              </w:rPr>
              <w:t>Законспектувати: Ліщинська О. Практикум з індивідуального психологічного консультування для початківців. – К.: НПЦ</w:t>
            </w:r>
          </w:p>
          <w:p w:rsidR="00A66754" w:rsidRDefault="00A66754" w:rsidP="009A5AFA">
            <w:pPr>
              <w:spacing w:after="0" w:line="268" w:lineRule="auto"/>
              <w:ind w:left="105" w:right="4092"/>
            </w:pPr>
            <w:r>
              <w:rPr>
                <w:rFonts w:ascii="Times New Roman" w:eastAsia="Times New Roman" w:hAnsi="Times New Roman" w:cs="Times New Roman"/>
                <w:sz w:val="24"/>
              </w:rPr>
              <w:t>«Перспектива», 1997. – 36с. Виконання завдань до теми</w:t>
            </w:r>
          </w:p>
        </w:tc>
      </w:tr>
      <w:tr w:rsidR="00A66754" w:rsidTr="009A5AFA">
        <w:trPr>
          <w:trHeight w:val="827"/>
        </w:trPr>
        <w:tc>
          <w:tcPr>
            <w:tcW w:w="852"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66" w:lineRule="auto"/>
              <w:ind w:left="142" w:right="137"/>
              <w:jc w:val="center"/>
            </w:pPr>
            <w:r>
              <w:rPr>
                <w:rFonts w:ascii="Times New Roman" w:eastAsia="Times New Roman" w:hAnsi="Times New Roman" w:cs="Times New Roman"/>
                <w:sz w:val="24"/>
              </w:rPr>
              <w:t>2-3.</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tabs>
                <w:tab w:val="left" w:pos="1614"/>
              </w:tabs>
              <w:spacing w:after="0" w:line="240" w:lineRule="auto"/>
              <w:ind w:left="105" w:right="332"/>
            </w:pPr>
            <w:r>
              <w:rPr>
                <w:rFonts w:ascii="Times New Roman" w:eastAsia="Times New Roman" w:hAnsi="Times New Roman" w:cs="Times New Roman"/>
                <w:sz w:val="24"/>
              </w:rPr>
              <w:t>Підготовка</w:t>
            </w:r>
            <w:r>
              <w:rPr>
                <w:rFonts w:ascii="Times New Roman" w:eastAsia="Times New Roman" w:hAnsi="Times New Roman" w:cs="Times New Roman"/>
                <w:sz w:val="24"/>
              </w:rPr>
              <w:tab/>
            </w:r>
            <w:r>
              <w:rPr>
                <w:rFonts w:ascii="Times New Roman" w:eastAsia="Times New Roman" w:hAnsi="Times New Roman" w:cs="Times New Roman"/>
                <w:spacing w:val="-3"/>
                <w:sz w:val="24"/>
              </w:rPr>
              <w:t xml:space="preserve">рефератів </w:t>
            </w:r>
            <w:r>
              <w:rPr>
                <w:rFonts w:ascii="Times New Roman" w:eastAsia="Times New Roman" w:hAnsi="Times New Roman" w:cs="Times New Roman"/>
                <w:sz w:val="24"/>
              </w:rPr>
              <w:t>консультування;</w:t>
            </w:r>
          </w:p>
          <w:p w:rsidR="00A66754" w:rsidRDefault="00A66754" w:rsidP="009A5AFA">
            <w:pPr>
              <w:spacing w:after="0" w:line="264" w:lineRule="auto"/>
              <w:ind w:left="105"/>
            </w:pPr>
            <w:r>
              <w:rPr>
                <w:rFonts w:ascii="Times New Roman" w:eastAsia="Times New Roman" w:hAnsi="Times New Roman" w:cs="Times New Roman"/>
                <w:sz w:val="24"/>
              </w:rPr>
              <w:t>Виконання завдань до теми</w:t>
            </w:r>
          </w:p>
        </w:tc>
        <w:tc>
          <w:tcPr>
            <w:tcW w:w="36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66" w:lineRule="auto"/>
              <w:ind w:left="32"/>
            </w:pPr>
            <w:r>
              <w:rPr>
                <w:rFonts w:ascii="Times New Roman" w:eastAsia="Times New Roman" w:hAnsi="Times New Roman" w:cs="Times New Roman"/>
                <w:sz w:val="24"/>
              </w:rPr>
              <w:t>з</w:t>
            </w:r>
          </w:p>
        </w:tc>
        <w:tc>
          <w:tcPr>
            <w:tcW w:w="1228"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66" w:lineRule="auto"/>
              <w:ind w:left="189"/>
            </w:pPr>
            <w:r>
              <w:rPr>
                <w:rFonts w:ascii="Times New Roman" w:eastAsia="Times New Roman" w:hAnsi="Times New Roman" w:cs="Times New Roman"/>
                <w:sz w:val="24"/>
              </w:rPr>
              <w:t>різних</w:t>
            </w:r>
          </w:p>
        </w:tc>
        <w:tc>
          <w:tcPr>
            <w:tcW w:w="1992"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66" w:lineRule="auto"/>
              <w:ind w:left="190"/>
            </w:pPr>
            <w:r>
              <w:rPr>
                <w:rFonts w:ascii="Times New Roman" w:eastAsia="Times New Roman" w:hAnsi="Times New Roman" w:cs="Times New Roman"/>
                <w:sz w:val="24"/>
              </w:rPr>
              <w:t>теоретичних</w:t>
            </w:r>
          </w:p>
        </w:tc>
        <w:tc>
          <w:tcPr>
            <w:tcW w:w="1382"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66" w:lineRule="auto"/>
              <w:ind w:left="190"/>
            </w:pPr>
            <w:r>
              <w:rPr>
                <w:rFonts w:ascii="Times New Roman" w:eastAsia="Times New Roman" w:hAnsi="Times New Roman" w:cs="Times New Roman"/>
                <w:sz w:val="24"/>
              </w:rPr>
              <w:t>моделей</w:t>
            </w:r>
          </w:p>
        </w:tc>
      </w:tr>
      <w:tr w:rsidR="00A66754" w:rsidTr="009A5AFA">
        <w:trPr>
          <w:trHeight w:val="1101"/>
        </w:trPr>
        <w:tc>
          <w:tcPr>
            <w:tcW w:w="852"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66" w:lineRule="auto"/>
              <w:ind w:left="142" w:right="135"/>
              <w:jc w:val="center"/>
            </w:pPr>
            <w:r>
              <w:rPr>
                <w:rFonts w:ascii="Times New Roman" w:eastAsia="Times New Roman" w:hAnsi="Times New Roman" w:cs="Times New Roman"/>
                <w:sz w:val="24"/>
              </w:rPr>
              <w:t>4.</w:t>
            </w:r>
          </w:p>
        </w:tc>
        <w:tc>
          <w:tcPr>
            <w:tcW w:w="8515" w:type="dxa"/>
            <w:gridSpan w:val="5"/>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ind w:left="105" w:right="99"/>
              <w:jc w:val="both"/>
            </w:pPr>
            <w:r>
              <w:rPr>
                <w:rFonts w:ascii="Times New Roman" w:eastAsia="Times New Roman" w:hAnsi="Times New Roman" w:cs="Times New Roman"/>
                <w:sz w:val="24"/>
              </w:rPr>
              <w:t>Опрацювати: Горностай П.П., Васьковская С.В. Теория и практика психологического консультирования: Проблемный подход. – К.: Наукова думка,</w:t>
            </w:r>
            <w:r>
              <w:rPr>
                <w:rFonts w:ascii="Times New Roman" w:eastAsia="Times New Roman" w:hAnsi="Times New Roman" w:cs="Times New Roman"/>
                <w:spacing w:val="-2"/>
                <w:sz w:val="24"/>
              </w:rPr>
              <w:t xml:space="preserve"> </w:t>
            </w:r>
            <w:r>
              <w:rPr>
                <w:rFonts w:ascii="Times New Roman" w:eastAsia="Times New Roman" w:hAnsi="Times New Roman" w:cs="Times New Roman"/>
                <w:sz w:val="24"/>
              </w:rPr>
              <w:t>1995.</w:t>
            </w:r>
          </w:p>
          <w:p w:rsidR="00A66754" w:rsidRDefault="00A66754" w:rsidP="009A5AFA">
            <w:pPr>
              <w:spacing w:after="0" w:line="261" w:lineRule="auto"/>
              <w:ind w:left="105"/>
              <w:jc w:val="both"/>
            </w:pPr>
            <w:r>
              <w:rPr>
                <w:rFonts w:ascii="Times New Roman" w:eastAsia="Times New Roman" w:hAnsi="Times New Roman" w:cs="Times New Roman"/>
                <w:sz w:val="24"/>
              </w:rPr>
              <w:t>Виконання завдань до теми</w:t>
            </w:r>
          </w:p>
        </w:tc>
      </w:tr>
      <w:tr w:rsidR="00A66754" w:rsidTr="009A5AFA">
        <w:trPr>
          <w:trHeight w:val="275"/>
        </w:trPr>
        <w:tc>
          <w:tcPr>
            <w:tcW w:w="852"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54" w:lineRule="auto"/>
              <w:ind w:left="142" w:right="135"/>
              <w:jc w:val="center"/>
            </w:pPr>
            <w:r>
              <w:rPr>
                <w:rFonts w:ascii="Times New Roman" w:eastAsia="Times New Roman" w:hAnsi="Times New Roman" w:cs="Times New Roman"/>
                <w:sz w:val="24"/>
              </w:rPr>
              <w:t>5.</w:t>
            </w:r>
          </w:p>
        </w:tc>
        <w:tc>
          <w:tcPr>
            <w:tcW w:w="8515" w:type="dxa"/>
            <w:gridSpan w:val="5"/>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54" w:lineRule="auto"/>
              <w:ind w:left="105"/>
            </w:pPr>
            <w:r>
              <w:rPr>
                <w:rFonts w:ascii="Times New Roman" w:eastAsia="Times New Roman" w:hAnsi="Times New Roman" w:cs="Times New Roman"/>
                <w:sz w:val="24"/>
              </w:rPr>
              <w:t>Виконання завдань до теми</w:t>
            </w:r>
          </w:p>
        </w:tc>
      </w:tr>
      <w:tr w:rsidR="00A66754" w:rsidTr="009A5AFA">
        <w:trPr>
          <w:trHeight w:val="551"/>
        </w:trPr>
        <w:tc>
          <w:tcPr>
            <w:tcW w:w="852"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8515" w:type="dxa"/>
            <w:gridSpan w:val="5"/>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71" w:lineRule="auto"/>
              <w:ind w:left="105"/>
            </w:pPr>
            <w:r>
              <w:rPr>
                <w:rFonts w:ascii="Times New Roman" w:eastAsia="Times New Roman" w:hAnsi="Times New Roman" w:cs="Times New Roman"/>
                <w:b/>
                <w:sz w:val="24"/>
              </w:rPr>
              <w:t>Змістовий модуль 2. Консультування сімї на різних етапах її</w:t>
            </w:r>
          </w:p>
          <w:p w:rsidR="00A66754" w:rsidRDefault="00A66754" w:rsidP="009A5AFA">
            <w:pPr>
              <w:spacing w:after="0" w:line="259" w:lineRule="auto"/>
              <w:ind w:left="105"/>
            </w:pPr>
            <w:r>
              <w:rPr>
                <w:rFonts w:ascii="Times New Roman" w:eastAsia="Times New Roman" w:hAnsi="Times New Roman" w:cs="Times New Roman"/>
                <w:b/>
                <w:sz w:val="24"/>
              </w:rPr>
              <w:t>розвитку</w:t>
            </w:r>
          </w:p>
        </w:tc>
      </w:tr>
      <w:tr w:rsidR="00A66754" w:rsidTr="009A5AFA">
        <w:trPr>
          <w:trHeight w:val="275"/>
        </w:trPr>
        <w:tc>
          <w:tcPr>
            <w:tcW w:w="852"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54" w:lineRule="auto"/>
              <w:ind w:left="142" w:right="135"/>
              <w:jc w:val="center"/>
            </w:pPr>
            <w:r>
              <w:rPr>
                <w:rFonts w:ascii="Times New Roman" w:eastAsia="Times New Roman" w:hAnsi="Times New Roman" w:cs="Times New Roman"/>
                <w:sz w:val="24"/>
              </w:rPr>
              <w:t>6.</w:t>
            </w:r>
          </w:p>
        </w:tc>
        <w:tc>
          <w:tcPr>
            <w:tcW w:w="8515" w:type="dxa"/>
            <w:gridSpan w:val="5"/>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54" w:lineRule="auto"/>
              <w:ind w:left="105"/>
            </w:pPr>
            <w:r>
              <w:rPr>
                <w:rFonts w:ascii="Times New Roman" w:eastAsia="Times New Roman" w:hAnsi="Times New Roman" w:cs="Times New Roman"/>
                <w:sz w:val="24"/>
              </w:rPr>
              <w:t>Виконання завдань до теми</w:t>
            </w:r>
          </w:p>
        </w:tc>
      </w:tr>
      <w:tr w:rsidR="00A66754" w:rsidTr="009A5AFA">
        <w:trPr>
          <w:trHeight w:val="1379"/>
        </w:trPr>
        <w:tc>
          <w:tcPr>
            <w:tcW w:w="852"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66" w:lineRule="auto"/>
              <w:ind w:left="142" w:right="135"/>
              <w:jc w:val="center"/>
            </w:pPr>
            <w:r>
              <w:rPr>
                <w:rFonts w:ascii="Times New Roman" w:eastAsia="Times New Roman" w:hAnsi="Times New Roman" w:cs="Times New Roman"/>
                <w:sz w:val="24"/>
              </w:rPr>
              <w:t>7.</w:t>
            </w:r>
          </w:p>
        </w:tc>
        <w:tc>
          <w:tcPr>
            <w:tcW w:w="8515" w:type="dxa"/>
            <w:gridSpan w:val="5"/>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ind w:left="105" w:right="129"/>
            </w:pPr>
            <w:r>
              <w:rPr>
                <w:rFonts w:ascii="Times New Roman" w:eastAsia="Times New Roman" w:hAnsi="Times New Roman" w:cs="Times New Roman"/>
                <w:sz w:val="24"/>
              </w:rPr>
              <w:t>Опрацювати: Фомюк Г.А. Невдале подружнє життя: теоретичні та практичні аспекти психологічного діагностування та консультування / Г.А.Фомюк, О.А.Кудіна. – К.: Оріяни, 2004. – 144с.</w:t>
            </w:r>
          </w:p>
          <w:p w:rsidR="00A66754" w:rsidRDefault="00A66754" w:rsidP="009A5AFA">
            <w:pPr>
              <w:spacing w:after="0" w:line="264" w:lineRule="auto"/>
              <w:ind w:left="105"/>
            </w:pPr>
            <w:r>
              <w:rPr>
                <w:rFonts w:ascii="Times New Roman" w:eastAsia="Times New Roman" w:hAnsi="Times New Roman" w:cs="Times New Roman"/>
                <w:sz w:val="24"/>
              </w:rPr>
              <w:t>Виконання завдань до теми</w:t>
            </w:r>
          </w:p>
        </w:tc>
      </w:tr>
      <w:tr w:rsidR="00A66754" w:rsidTr="009A5AFA">
        <w:trPr>
          <w:trHeight w:val="1655"/>
        </w:trPr>
        <w:tc>
          <w:tcPr>
            <w:tcW w:w="852"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66" w:lineRule="auto"/>
              <w:ind w:left="142" w:right="135"/>
              <w:jc w:val="center"/>
            </w:pPr>
            <w:r>
              <w:rPr>
                <w:rFonts w:ascii="Times New Roman" w:eastAsia="Times New Roman" w:hAnsi="Times New Roman" w:cs="Times New Roman"/>
                <w:sz w:val="24"/>
              </w:rPr>
              <w:t>8.</w:t>
            </w:r>
          </w:p>
        </w:tc>
        <w:tc>
          <w:tcPr>
            <w:tcW w:w="8515" w:type="dxa"/>
            <w:gridSpan w:val="5"/>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ind w:left="105" w:right="179"/>
            </w:pPr>
            <w:r>
              <w:rPr>
                <w:rFonts w:ascii="Times New Roman" w:eastAsia="Times New Roman" w:hAnsi="Times New Roman" w:cs="Times New Roman"/>
                <w:sz w:val="24"/>
              </w:rPr>
              <w:t>Опрацювати: Алешина Ю. Индивидуальное и семейное психологическое консультирование. – М.: Класс, 2000. – С.76-99. Законспектувати: Ісаєва Є. Дослідження впливу сімейних відносин на виникнення страхів у дітей // Соціальна психологія. – 2006. – № 5. – С. 103–109.</w:t>
            </w:r>
          </w:p>
          <w:p w:rsidR="00A66754" w:rsidRDefault="00A66754" w:rsidP="009A5AFA">
            <w:pPr>
              <w:spacing w:after="0" w:line="264" w:lineRule="auto"/>
              <w:ind w:left="105"/>
            </w:pPr>
            <w:r>
              <w:rPr>
                <w:rFonts w:ascii="Times New Roman" w:eastAsia="Times New Roman" w:hAnsi="Times New Roman" w:cs="Times New Roman"/>
                <w:sz w:val="24"/>
              </w:rPr>
              <w:t>Виконання завдань до теми</w:t>
            </w:r>
          </w:p>
        </w:tc>
      </w:tr>
    </w:tbl>
    <w:p w:rsidR="00A66754" w:rsidRDefault="00A66754" w:rsidP="00A66754">
      <w:pPr>
        <w:spacing w:after="0" w:line="266" w:lineRule="auto"/>
        <w:rPr>
          <w:rFonts w:ascii="Times New Roman" w:eastAsia="Times New Roman" w:hAnsi="Times New Roman" w:cs="Times New Roman"/>
          <w:sz w:val="24"/>
        </w:rPr>
      </w:pPr>
    </w:p>
    <w:tbl>
      <w:tblPr>
        <w:tblW w:w="0" w:type="auto"/>
        <w:tblInd w:w="260" w:type="dxa"/>
        <w:tblLayout w:type="fixed"/>
        <w:tblCellMar>
          <w:left w:w="10" w:type="dxa"/>
          <w:right w:w="10" w:type="dxa"/>
        </w:tblCellMar>
        <w:tblLook w:val="0000" w:firstRow="0" w:lastRow="0" w:firstColumn="0" w:lastColumn="0" w:noHBand="0" w:noVBand="0"/>
      </w:tblPr>
      <w:tblGrid>
        <w:gridCol w:w="709"/>
        <w:gridCol w:w="7086"/>
        <w:gridCol w:w="1573"/>
      </w:tblGrid>
      <w:tr w:rsidR="00A66754" w:rsidTr="009A5AFA">
        <w:trPr>
          <w:trHeight w:val="1104"/>
        </w:trPr>
        <w:tc>
          <w:tcPr>
            <w:tcW w:w="70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66" w:lineRule="auto"/>
              <w:ind w:left="142" w:right="135"/>
              <w:jc w:val="center"/>
            </w:pPr>
            <w:r>
              <w:rPr>
                <w:rFonts w:ascii="Times New Roman" w:eastAsia="Times New Roman" w:hAnsi="Times New Roman" w:cs="Times New Roman"/>
                <w:sz w:val="24"/>
              </w:rPr>
              <w:t>9.</w:t>
            </w:r>
          </w:p>
        </w:tc>
        <w:tc>
          <w:tcPr>
            <w:tcW w:w="708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ind w:left="105" w:right="811"/>
            </w:pPr>
            <w:r>
              <w:rPr>
                <w:rFonts w:ascii="Times New Roman" w:eastAsia="Times New Roman" w:hAnsi="Times New Roman" w:cs="Times New Roman"/>
                <w:sz w:val="24"/>
              </w:rPr>
              <w:t>- підготовка до розв’язання тестів по лекційних темах №6-8 Виконання завдань до теми</w:t>
            </w:r>
          </w:p>
          <w:p w:rsidR="00A66754" w:rsidRDefault="00A66754" w:rsidP="009A5AFA">
            <w:pPr>
              <w:spacing w:after="0" w:line="268" w:lineRule="auto"/>
              <w:ind w:left="105" w:right="175"/>
            </w:pPr>
            <w:r>
              <w:rPr>
                <w:rFonts w:ascii="Times New Roman" w:eastAsia="Times New Roman" w:hAnsi="Times New Roman" w:cs="Times New Roman"/>
                <w:sz w:val="24"/>
              </w:rPr>
              <w:t>Херсонский Б.Г., Дворяк С.В. Мы и наши родители // Психология семьи. Хрестоматия под ред. Д.Я.Райгородского. – М., 2002.</w:t>
            </w: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66" w:lineRule="auto"/>
              <w:ind w:left="725"/>
            </w:pPr>
            <w:r>
              <w:rPr>
                <w:rFonts w:ascii="Times New Roman" w:eastAsia="Times New Roman" w:hAnsi="Times New Roman" w:cs="Times New Roman"/>
                <w:sz w:val="24"/>
              </w:rPr>
              <w:t>6</w:t>
            </w:r>
          </w:p>
        </w:tc>
      </w:tr>
      <w:tr w:rsidR="00A66754" w:rsidTr="009A5AFA">
        <w:trPr>
          <w:trHeight w:val="553"/>
        </w:trPr>
        <w:tc>
          <w:tcPr>
            <w:tcW w:w="709"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66" w:lineRule="auto"/>
              <w:ind w:left="165"/>
            </w:pPr>
            <w:r>
              <w:rPr>
                <w:rFonts w:ascii="Times New Roman" w:eastAsia="Times New Roman" w:hAnsi="Times New Roman" w:cs="Times New Roman"/>
                <w:sz w:val="24"/>
              </w:rPr>
              <w:lastRenderedPageBreak/>
              <w:t>Всь</w:t>
            </w:r>
          </w:p>
          <w:p w:rsidR="00A66754" w:rsidRDefault="00A66754" w:rsidP="009A5AFA">
            <w:pPr>
              <w:spacing w:after="0" w:line="264" w:lineRule="auto"/>
              <w:ind w:left="184"/>
            </w:pPr>
            <w:r>
              <w:rPr>
                <w:rFonts w:ascii="Times New Roman" w:eastAsia="Times New Roman" w:hAnsi="Times New Roman" w:cs="Times New Roman"/>
                <w:sz w:val="24"/>
              </w:rPr>
              <w:t>ого</w:t>
            </w:r>
          </w:p>
        </w:tc>
        <w:tc>
          <w:tcPr>
            <w:tcW w:w="708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eastAsia="Calibri" w:cs="Calibri"/>
              </w:rPr>
            </w:pPr>
          </w:p>
        </w:tc>
        <w:tc>
          <w:tcPr>
            <w:tcW w:w="1573"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66" w:lineRule="auto"/>
              <w:ind w:left="665"/>
            </w:pPr>
            <w:r>
              <w:rPr>
                <w:rFonts w:ascii="Times New Roman" w:eastAsia="Times New Roman" w:hAnsi="Times New Roman" w:cs="Times New Roman"/>
                <w:sz w:val="24"/>
              </w:rPr>
              <w:t>60</w:t>
            </w:r>
          </w:p>
        </w:tc>
      </w:tr>
    </w:tbl>
    <w:p w:rsidR="00A66754" w:rsidRDefault="00A66754" w:rsidP="00A66754">
      <w:pPr>
        <w:spacing w:before="3" w:after="0" w:line="240" w:lineRule="auto"/>
        <w:rPr>
          <w:rFonts w:ascii="Times New Roman" w:eastAsia="Times New Roman" w:hAnsi="Times New Roman" w:cs="Times New Roman"/>
          <w:b/>
          <w:i/>
          <w:sz w:val="20"/>
        </w:rPr>
      </w:pPr>
    </w:p>
    <w:p w:rsidR="00A66754" w:rsidRDefault="00A66754" w:rsidP="00A66754">
      <w:pPr>
        <w:spacing w:before="89" w:after="0" w:line="240" w:lineRule="auto"/>
        <w:ind w:left="118"/>
      </w:pPr>
      <w:r>
        <w:rPr>
          <w:rFonts w:ascii="Times New Roman" w:eastAsia="Times New Roman" w:hAnsi="Times New Roman" w:cs="Times New Roman"/>
          <w:b/>
          <w:sz w:val="28"/>
        </w:rPr>
        <w:t>До теми: Місце консультування сім’ї в системі наукового знання:</w:t>
      </w:r>
    </w:p>
    <w:p w:rsidR="00A66754" w:rsidRDefault="00A66754" w:rsidP="00A66754">
      <w:pPr>
        <w:spacing w:before="11" w:after="0" w:line="240" w:lineRule="auto"/>
        <w:rPr>
          <w:rFonts w:ascii="Times New Roman" w:eastAsia="Times New Roman" w:hAnsi="Times New Roman" w:cs="Times New Roman"/>
          <w:b/>
          <w:sz w:val="41"/>
        </w:rPr>
      </w:pPr>
    </w:p>
    <w:p w:rsidR="00A66754" w:rsidRDefault="00A66754" w:rsidP="00A66754">
      <w:pPr>
        <w:spacing w:after="0" w:line="319" w:lineRule="auto"/>
        <w:ind w:left="2060"/>
      </w:pPr>
      <w:r>
        <w:rPr>
          <w:rFonts w:ascii="Times New Roman" w:eastAsia="Times New Roman" w:hAnsi="Times New Roman" w:cs="Times New Roman"/>
          <w:b/>
          <w:sz w:val="28"/>
        </w:rPr>
        <w:t>Запитання для самоконтролю, роздумів і дискусії</w:t>
      </w:r>
    </w:p>
    <w:p w:rsidR="00A66754" w:rsidRDefault="00A66754" w:rsidP="00A66754">
      <w:pPr>
        <w:numPr>
          <w:ilvl w:val="0"/>
          <w:numId w:val="1"/>
        </w:numPr>
        <w:tabs>
          <w:tab w:val="left" w:pos="826"/>
          <w:tab w:val="left" w:pos="827"/>
        </w:tabs>
        <w:spacing w:after="0" w:line="240" w:lineRule="auto"/>
        <w:ind w:left="118" w:right="207" w:firstLine="0"/>
      </w:pPr>
      <w:r>
        <w:rPr>
          <w:rFonts w:ascii="Times New Roman" w:eastAsia="Times New Roman" w:hAnsi="Times New Roman" w:cs="Times New Roman"/>
          <w:sz w:val="28"/>
        </w:rPr>
        <w:t>У чому подібність та відмінності психологічного консультування сім’ї і психотерапії сім’ї? Обґрунтуйте свою</w:t>
      </w:r>
      <w:r>
        <w:rPr>
          <w:rFonts w:ascii="Times New Roman" w:eastAsia="Times New Roman" w:hAnsi="Times New Roman" w:cs="Times New Roman"/>
          <w:spacing w:val="-6"/>
          <w:sz w:val="28"/>
        </w:rPr>
        <w:t xml:space="preserve"> </w:t>
      </w:r>
      <w:r>
        <w:rPr>
          <w:rFonts w:ascii="Times New Roman" w:eastAsia="Times New Roman" w:hAnsi="Times New Roman" w:cs="Times New Roman"/>
          <w:sz w:val="28"/>
        </w:rPr>
        <w:t>думку.</w:t>
      </w:r>
    </w:p>
    <w:p w:rsidR="00A66754" w:rsidRDefault="00A66754" w:rsidP="00A66754">
      <w:pPr>
        <w:numPr>
          <w:ilvl w:val="0"/>
          <w:numId w:val="1"/>
        </w:numPr>
        <w:tabs>
          <w:tab w:val="left" w:pos="826"/>
          <w:tab w:val="left" w:pos="827"/>
        </w:tabs>
        <w:spacing w:after="0" w:line="240" w:lineRule="auto"/>
        <w:ind w:left="118" w:right="214" w:firstLine="0"/>
      </w:pPr>
      <w:r>
        <w:rPr>
          <w:rFonts w:ascii="Times New Roman" w:eastAsia="Times New Roman" w:hAnsi="Times New Roman" w:cs="Times New Roman"/>
          <w:sz w:val="28"/>
        </w:rPr>
        <w:t>Чи має право консультант порушувати принципи конфіденційності та добровільного звернення клієнта?</w:t>
      </w:r>
    </w:p>
    <w:p w:rsidR="00A66754" w:rsidRDefault="00A66754" w:rsidP="00A66754">
      <w:pPr>
        <w:numPr>
          <w:ilvl w:val="0"/>
          <w:numId w:val="1"/>
        </w:numPr>
        <w:tabs>
          <w:tab w:val="left" w:pos="470"/>
        </w:tabs>
        <w:spacing w:after="0" w:line="319" w:lineRule="auto"/>
        <w:ind w:left="469" w:hanging="351"/>
      </w:pPr>
      <w:r>
        <w:rPr>
          <w:rFonts w:ascii="Times New Roman" w:eastAsia="Times New Roman" w:hAnsi="Times New Roman" w:cs="Times New Roman"/>
          <w:sz w:val="28"/>
        </w:rPr>
        <w:t>Назвіть важливі положення професійної етики сімейного</w:t>
      </w:r>
      <w:r>
        <w:rPr>
          <w:rFonts w:ascii="Times New Roman" w:eastAsia="Times New Roman" w:hAnsi="Times New Roman" w:cs="Times New Roman"/>
          <w:spacing w:val="-8"/>
          <w:sz w:val="28"/>
        </w:rPr>
        <w:t xml:space="preserve"> </w:t>
      </w:r>
      <w:r>
        <w:rPr>
          <w:rFonts w:ascii="Times New Roman" w:eastAsia="Times New Roman" w:hAnsi="Times New Roman" w:cs="Times New Roman"/>
          <w:sz w:val="28"/>
        </w:rPr>
        <w:t>консультанта.</w:t>
      </w:r>
    </w:p>
    <w:p w:rsidR="00A66754" w:rsidRDefault="00A66754" w:rsidP="00A66754">
      <w:pPr>
        <w:spacing w:before="4" w:after="0" w:line="319" w:lineRule="auto"/>
        <w:ind w:left="3013"/>
      </w:pPr>
      <w:r>
        <w:rPr>
          <w:rFonts w:ascii="Times New Roman" w:eastAsia="Times New Roman" w:hAnsi="Times New Roman" w:cs="Times New Roman"/>
          <w:b/>
          <w:sz w:val="28"/>
        </w:rPr>
        <w:t>Завдання для самостійної роботи</w:t>
      </w:r>
    </w:p>
    <w:p w:rsidR="00A66754" w:rsidRDefault="00A66754" w:rsidP="00A66754">
      <w:pPr>
        <w:numPr>
          <w:ilvl w:val="0"/>
          <w:numId w:val="2"/>
        </w:numPr>
        <w:tabs>
          <w:tab w:val="left" w:pos="400"/>
        </w:tabs>
        <w:spacing w:after="0" w:line="319" w:lineRule="auto"/>
        <w:ind w:left="399" w:hanging="281"/>
      </w:pPr>
      <w:r>
        <w:rPr>
          <w:rFonts w:ascii="Times New Roman" w:eastAsia="Times New Roman" w:hAnsi="Times New Roman" w:cs="Times New Roman"/>
          <w:sz w:val="28"/>
        </w:rPr>
        <w:t>Назвіть основні завдання кожного з періодів життєвого циклу</w:t>
      </w:r>
      <w:r>
        <w:rPr>
          <w:rFonts w:ascii="Times New Roman" w:eastAsia="Times New Roman" w:hAnsi="Times New Roman" w:cs="Times New Roman"/>
          <w:spacing w:val="-14"/>
          <w:sz w:val="28"/>
        </w:rPr>
        <w:t xml:space="preserve"> </w:t>
      </w:r>
      <w:r>
        <w:rPr>
          <w:rFonts w:ascii="Times New Roman" w:eastAsia="Times New Roman" w:hAnsi="Times New Roman" w:cs="Times New Roman"/>
          <w:sz w:val="28"/>
        </w:rPr>
        <w:t>сім’ї.</w:t>
      </w:r>
    </w:p>
    <w:p w:rsidR="00A66754" w:rsidRDefault="00A66754" w:rsidP="00A66754">
      <w:pPr>
        <w:numPr>
          <w:ilvl w:val="0"/>
          <w:numId w:val="2"/>
        </w:numPr>
        <w:tabs>
          <w:tab w:val="left" w:pos="400"/>
        </w:tabs>
        <w:spacing w:after="0" w:line="240" w:lineRule="auto"/>
        <w:ind w:left="399" w:hanging="281"/>
      </w:pPr>
      <w:r>
        <w:rPr>
          <w:rFonts w:ascii="Times New Roman" w:eastAsia="Times New Roman" w:hAnsi="Times New Roman" w:cs="Times New Roman"/>
          <w:sz w:val="28"/>
        </w:rPr>
        <w:t>Розкрийте зміст поняття «функціонально-рольова структура</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сім’ї.»</w:t>
      </w:r>
    </w:p>
    <w:p w:rsidR="00A66754" w:rsidRDefault="00A66754" w:rsidP="00A66754">
      <w:pPr>
        <w:numPr>
          <w:ilvl w:val="0"/>
          <w:numId w:val="2"/>
        </w:numPr>
        <w:tabs>
          <w:tab w:val="left" w:pos="400"/>
        </w:tabs>
        <w:spacing w:before="2" w:after="0" w:line="240" w:lineRule="auto"/>
        <w:ind w:left="399" w:hanging="281"/>
      </w:pPr>
      <w:r>
        <w:rPr>
          <w:rFonts w:ascii="Times New Roman" w:eastAsia="Times New Roman" w:hAnsi="Times New Roman" w:cs="Times New Roman"/>
          <w:sz w:val="28"/>
        </w:rPr>
        <w:t>Складіть генограму своєї</w:t>
      </w:r>
      <w:r>
        <w:rPr>
          <w:rFonts w:ascii="Times New Roman" w:eastAsia="Times New Roman" w:hAnsi="Times New Roman" w:cs="Times New Roman"/>
          <w:spacing w:val="-6"/>
          <w:sz w:val="28"/>
        </w:rPr>
        <w:t xml:space="preserve"> </w:t>
      </w:r>
      <w:r>
        <w:rPr>
          <w:rFonts w:ascii="Times New Roman" w:eastAsia="Times New Roman" w:hAnsi="Times New Roman" w:cs="Times New Roman"/>
          <w:sz w:val="28"/>
        </w:rPr>
        <w:t>родини.</w:t>
      </w:r>
    </w:p>
    <w:p w:rsidR="00A66754" w:rsidRDefault="00A66754" w:rsidP="00A66754">
      <w:pPr>
        <w:spacing w:before="4" w:after="0" w:line="240" w:lineRule="auto"/>
        <w:ind w:left="3001"/>
      </w:pPr>
      <w:r>
        <w:rPr>
          <w:rFonts w:ascii="Times New Roman" w:eastAsia="Times New Roman" w:hAnsi="Times New Roman" w:cs="Times New Roman"/>
          <w:b/>
          <w:sz w:val="28"/>
        </w:rPr>
        <w:t>Тематика доповідей та рефератів</w:t>
      </w:r>
    </w:p>
    <w:p w:rsidR="00A66754" w:rsidRDefault="00A66754" w:rsidP="00A66754">
      <w:pPr>
        <w:spacing w:before="9" w:after="0" w:line="240" w:lineRule="auto"/>
        <w:rPr>
          <w:rFonts w:ascii="Times New Roman" w:eastAsia="Times New Roman" w:hAnsi="Times New Roman" w:cs="Times New Roman"/>
          <w:b/>
          <w:sz w:val="23"/>
        </w:rPr>
      </w:pPr>
    </w:p>
    <w:p w:rsidR="00A66754" w:rsidRDefault="00A66754" w:rsidP="00A66754">
      <w:pPr>
        <w:numPr>
          <w:ilvl w:val="0"/>
          <w:numId w:val="3"/>
        </w:numPr>
        <w:tabs>
          <w:tab w:val="left" w:pos="839"/>
        </w:tabs>
        <w:spacing w:after="0" w:line="240" w:lineRule="auto"/>
        <w:ind w:left="838"/>
      </w:pPr>
      <w:r>
        <w:rPr>
          <w:rFonts w:ascii="Times New Roman" w:eastAsia="Times New Roman" w:hAnsi="Times New Roman" w:cs="Times New Roman"/>
          <w:sz w:val="28"/>
        </w:rPr>
        <w:t>Історія виникнення й розвитку практики сімейного</w:t>
      </w:r>
      <w:r>
        <w:rPr>
          <w:rFonts w:ascii="Times New Roman" w:eastAsia="Times New Roman" w:hAnsi="Times New Roman" w:cs="Times New Roman"/>
          <w:spacing w:val="-10"/>
          <w:sz w:val="28"/>
        </w:rPr>
        <w:t xml:space="preserve"> </w:t>
      </w:r>
      <w:r>
        <w:rPr>
          <w:rFonts w:ascii="Times New Roman" w:eastAsia="Times New Roman" w:hAnsi="Times New Roman" w:cs="Times New Roman"/>
          <w:sz w:val="28"/>
        </w:rPr>
        <w:t>консультування.</w:t>
      </w:r>
    </w:p>
    <w:p w:rsidR="00A66754" w:rsidRDefault="00A66754" w:rsidP="00A66754">
      <w:pPr>
        <w:numPr>
          <w:ilvl w:val="0"/>
          <w:numId w:val="3"/>
        </w:numPr>
        <w:tabs>
          <w:tab w:val="left" w:pos="839"/>
        </w:tabs>
        <w:spacing w:before="2" w:after="0" w:line="240" w:lineRule="auto"/>
        <w:ind w:left="838"/>
      </w:pPr>
      <w:r>
        <w:rPr>
          <w:rFonts w:ascii="Times New Roman" w:eastAsia="Times New Roman" w:hAnsi="Times New Roman" w:cs="Times New Roman"/>
          <w:sz w:val="28"/>
        </w:rPr>
        <w:t>Специфіка роботи сімейного консультанта в сучасній</w:t>
      </w:r>
      <w:r>
        <w:rPr>
          <w:rFonts w:ascii="Times New Roman" w:eastAsia="Times New Roman" w:hAnsi="Times New Roman" w:cs="Times New Roman"/>
          <w:spacing w:val="-7"/>
          <w:sz w:val="28"/>
        </w:rPr>
        <w:t xml:space="preserve"> </w:t>
      </w:r>
      <w:r>
        <w:rPr>
          <w:rFonts w:ascii="Times New Roman" w:eastAsia="Times New Roman" w:hAnsi="Times New Roman" w:cs="Times New Roman"/>
          <w:sz w:val="28"/>
        </w:rPr>
        <w:t>Україні.</w:t>
      </w:r>
    </w:p>
    <w:p w:rsidR="00A66754" w:rsidRDefault="00A66754" w:rsidP="00A66754">
      <w:pPr>
        <w:numPr>
          <w:ilvl w:val="0"/>
          <w:numId w:val="3"/>
        </w:numPr>
        <w:tabs>
          <w:tab w:val="left" w:pos="839"/>
          <w:tab w:val="left" w:pos="8406"/>
        </w:tabs>
        <w:spacing w:after="0" w:line="240" w:lineRule="auto"/>
        <w:ind w:left="838" w:right="206"/>
      </w:pPr>
      <w:r>
        <w:rPr>
          <w:rFonts w:ascii="Times New Roman" w:eastAsia="Times New Roman" w:hAnsi="Times New Roman" w:cs="Times New Roman"/>
          <w:sz w:val="28"/>
        </w:rPr>
        <w:t xml:space="preserve">Альтернативні  напрями  консультативної  роботи </w:t>
      </w:r>
      <w:r>
        <w:rPr>
          <w:rFonts w:ascii="Times New Roman" w:eastAsia="Times New Roman" w:hAnsi="Times New Roman" w:cs="Times New Roman"/>
          <w:spacing w:val="35"/>
          <w:sz w:val="28"/>
        </w:rPr>
        <w:t xml:space="preserve"> </w:t>
      </w:r>
      <w:r>
        <w:rPr>
          <w:rFonts w:ascii="Times New Roman" w:eastAsia="Times New Roman" w:hAnsi="Times New Roman" w:cs="Times New Roman"/>
          <w:sz w:val="28"/>
        </w:rPr>
        <w:t xml:space="preserve">з </w:t>
      </w:r>
      <w:r>
        <w:rPr>
          <w:rFonts w:ascii="Times New Roman" w:eastAsia="Times New Roman" w:hAnsi="Times New Roman" w:cs="Times New Roman"/>
          <w:spacing w:val="8"/>
          <w:sz w:val="28"/>
        </w:rPr>
        <w:t xml:space="preserve"> </w:t>
      </w:r>
      <w:r>
        <w:rPr>
          <w:rFonts w:ascii="Times New Roman" w:eastAsia="Times New Roman" w:hAnsi="Times New Roman" w:cs="Times New Roman"/>
          <w:sz w:val="28"/>
        </w:rPr>
        <w:t>сім</w:t>
      </w:r>
      <w:r>
        <w:rPr>
          <w:rFonts w:ascii="Times New Roman" w:eastAsia="Times New Roman" w:hAnsi="Times New Roman" w:cs="Times New Roman"/>
          <w:b/>
          <w:sz w:val="28"/>
        </w:rPr>
        <w:t>’</w:t>
      </w:r>
      <w:r>
        <w:rPr>
          <w:rFonts w:ascii="Times New Roman" w:eastAsia="Times New Roman" w:hAnsi="Times New Roman" w:cs="Times New Roman"/>
          <w:sz w:val="28"/>
        </w:rPr>
        <w:t>єю</w:t>
      </w:r>
      <w:r>
        <w:rPr>
          <w:rFonts w:ascii="Times New Roman" w:eastAsia="Times New Roman" w:hAnsi="Times New Roman" w:cs="Times New Roman"/>
          <w:sz w:val="28"/>
        </w:rPr>
        <w:tab/>
      </w:r>
      <w:r>
        <w:rPr>
          <w:rFonts w:ascii="Times New Roman" w:eastAsia="Times New Roman" w:hAnsi="Times New Roman" w:cs="Times New Roman"/>
          <w:spacing w:val="-3"/>
          <w:sz w:val="28"/>
        </w:rPr>
        <w:t xml:space="preserve">(телефонне </w:t>
      </w:r>
      <w:r>
        <w:rPr>
          <w:rFonts w:ascii="Times New Roman" w:eastAsia="Times New Roman" w:hAnsi="Times New Roman" w:cs="Times New Roman"/>
          <w:sz w:val="28"/>
        </w:rPr>
        <w:t>консультування, консультування через ЗМІ та Інтернет</w:t>
      </w:r>
      <w:r>
        <w:rPr>
          <w:rFonts w:ascii="Times New Roman" w:eastAsia="Times New Roman" w:hAnsi="Times New Roman" w:cs="Times New Roman"/>
          <w:spacing w:val="-8"/>
          <w:sz w:val="28"/>
        </w:rPr>
        <w:t xml:space="preserve"> </w:t>
      </w:r>
      <w:r>
        <w:rPr>
          <w:rFonts w:ascii="Times New Roman" w:eastAsia="Times New Roman" w:hAnsi="Times New Roman" w:cs="Times New Roman"/>
          <w:sz w:val="28"/>
        </w:rPr>
        <w:t>тощо).</w:t>
      </w:r>
    </w:p>
    <w:p w:rsidR="00A66754" w:rsidRDefault="00A66754" w:rsidP="00A66754">
      <w:pPr>
        <w:numPr>
          <w:ilvl w:val="0"/>
          <w:numId w:val="3"/>
        </w:numPr>
        <w:tabs>
          <w:tab w:val="left" w:pos="839"/>
        </w:tabs>
        <w:spacing w:after="0" w:line="319" w:lineRule="auto"/>
        <w:ind w:left="838"/>
      </w:pPr>
      <w:r>
        <w:rPr>
          <w:rFonts w:ascii="Times New Roman" w:eastAsia="Times New Roman" w:hAnsi="Times New Roman" w:cs="Times New Roman"/>
          <w:sz w:val="28"/>
        </w:rPr>
        <w:t>До теми: Теоретичні й методичні основи сімейного</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консультування</w:t>
      </w:r>
    </w:p>
    <w:p w:rsidR="00A66754" w:rsidRDefault="00A66754" w:rsidP="00A66754">
      <w:pPr>
        <w:spacing w:after="0" w:line="240" w:lineRule="auto"/>
        <w:rPr>
          <w:rFonts w:ascii="Times New Roman" w:eastAsia="Times New Roman" w:hAnsi="Times New Roman" w:cs="Times New Roman"/>
          <w:sz w:val="30"/>
        </w:rPr>
      </w:pPr>
    </w:p>
    <w:p w:rsidR="00A66754" w:rsidRDefault="00A66754" w:rsidP="00A66754">
      <w:pPr>
        <w:pStyle w:val="a6"/>
        <w:jc w:val="both"/>
      </w:pPr>
      <w:r>
        <w:rPr>
          <w:rFonts w:ascii="Times New Roman" w:eastAsia="Times New Roman" w:hAnsi="Times New Roman" w:cs="Times New Roman"/>
          <w:b/>
          <w:sz w:val="28"/>
        </w:rPr>
        <w:t>До теми: Теоретичні й методичні основи сімейного консультування Запитання для самоконтролю, роздумів і дискусії</w:t>
      </w:r>
    </w:p>
    <w:p w:rsidR="00A66754" w:rsidRDefault="00A66754" w:rsidP="00A66754">
      <w:pPr>
        <w:numPr>
          <w:ilvl w:val="0"/>
          <w:numId w:val="4"/>
        </w:numPr>
        <w:tabs>
          <w:tab w:val="left" w:pos="839"/>
        </w:tabs>
        <w:spacing w:after="0" w:line="240" w:lineRule="auto"/>
        <w:ind w:left="838"/>
      </w:pPr>
      <w:r>
        <w:rPr>
          <w:rFonts w:ascii="Times New Roman" w:eastAsia="Times New Roman" w:hAnsi="Times New Roman" w:cs="Times New Roman"/>
          <w:sz w:val="28"/>
        </w:rPr>
        <w:t>Яка роль візуальної психодіагностики у роботі сімейного</w:t>
      </w:r>
      <w:r>
        <w:rPr>
          <w:rFonts w:ascii="Times New Roman" w:eastAsia="Times New Roman" w:hAnsi="Times New Roman" w:cs="Times New Roman"/>
          <w:spacing w:val="-18"/>
          <w:sz w:val="28"/>
        </w:rPr>
        <w:t xml:space="preserve"> </w:t>
      </w:r>
      <w:r>
        <w:rPr>
          <w:rFonts w:ascii="Times New Roman" w:eastAsia="Times New Roman" w:hAnsi="Times New Roman" w:cs="Times New Roman"/>
          <w:sz w:val="28"/>
        </w:rPr>
        <w:t>консультанта?</w:t>
      </w:r>
    </w:p>
    <w:p w:rsidR="00A66754" w:rsidRDefault="00A66754" w:rsidP="00A66754">
      <w:pPr>
        <w:numPr>
          <w:ilvl w:val="0"/>
          <w:numId w:val="4"/>
        </w:numPr>
        <w:tabs>
          <w:tab w:val="left" w:pos="839"/>
          <w:tab w:val="left" w:pos="1399"/>
          <w:tab w:val="left" w:pos="2572"/>
          <w:tab w:val="left" w:pos="3689"/>
          <w:tab w:val="left" w:pos="4320"/>
          <w:tab w:val="left" w:pos="5765"/>
          <w:tab w:val="left" w:pos="7324"/>
          <w:tab w:val="left" w:pos="8423"/>
          <w:tab w:val="left" w:pos="8924"/>
        </w:tabs>
        <w:spacing w:before="1" w:after="0" w:line="240" w:lineRule="auto"/>
        <w:ind w:left="838" w:right="207"/>
      </w:pPr>
      <w:r>
        <w:rPr>
          <w:rFonts w:ascii="Times New Roman" w:eastAsia="Times New Roman" w:hAnsi="Times New Roman" w:cs="Times New Roman"/>
          <w:sz w:val="28"/>
        </w:rPr>
        <w:t>Чи</w:t>
      </w:r>
      <w:r>
        <w:rPr>
          <w:rFonts w:ascii="Times New Roman" w:eastAsia="Times New Roman" w:hAnsi="Times New Roman" w:cs="Times New Roman"/>
          <w:sz w:val="28"/>
        </w:rPr>
        <w:tab/>
        <w:t>впливає</w:t>
      </w:r>
      <w:r>
        <w:rPr>
          <w:rFonts w:ascii="Times New Roman" w:eastAsia="Times New Roman" w:hAnsi="Times New Roman" w:cs="Times New Roman"/>
          <w:sz w:val="28"/>
        </w:rPr>
        <w:tab/>
        <w:t>етнічна</w:t>
      </w:r>
      <w:r>
        <w:rPr>
          <w:rFonts w:ascii="Times New Roman" w:eastAsia="Times New Roman" w:hAnsi="Times New Roman" w:cs="Times New Roman"/>
          <w:sz w:val="28"/>
        </w:rPr>
        <w:tab/>
        <w:t>або</w:t>
      </w:r>
      <w:r>
        <w:rPr>
          <w:rFonts w:ascii="Times New Roman" w:eastAsia="Times New Roman" w:hAnsi="Times New Roman" w:cs="Times New Roman"/>
          <w:sz w:val="28"/>
        </w:rPr>
        <w:tab/>
        <w:t>культурна</w:t>
      </w:r>
      <w:r>
        <w:rPr>
          <w:rFonts w:ascii="Times New Roman" w:eastAsia="Times New Roman" w:hAnsi="Times New Roman" w:cs="Times New Roman"/>
          <w:sz w:val="28"/>
        </w:rPr>
        <w:tab/>
        <w:t>належність</w:t>
      </w:r>
      <w:r>
        <w:rPr>
          <w:rFonts w:ascii="Times New Roman" w:eastAsia="Times New Roman" w:hAnsi="Times New Roman" w:cs="Times New Roman"/>
          <w:sz w:val="28"/>
        </w:rPr>
        <w:tab/>
        <w:t>клієнта</w:t>
      </w:r>
      <w:r>
        <w:rPr>
          <w:rFonts w:ascii="Times New Roman" w:eastAsia="Times New Roman" w:hAnsi="Times New Roman" w:cs="Times New Roman"/>
          <w:sz w:val="28"/>
        </w:rPr>
        <w:tab/>
        <w:t>на</w:t>
      </w:r>
      <w:r>
        <w:rPr>
          <w:rFonts w:ascii="Times New Roman" w:eastAsia="Times New Roman" w:hAnsi="Times New Roman" w:cs="Times New Roman"/>
          <w:sz w:val="28"/>
        </w:rPr>
        <w:tab/>
      </w:r>
      <w:r>
        <w:rPr>
          <w:rFonts w:ascii="Times New Roman" w:eastAsia="Times New Roman" w:hAnsi="Times New Roman" w:cs="Times New Roman"/>
          <w:spacing w:val="-4"/>
          <w:sz w:val="28"/>
        </w:rPr>
        <w:t xml:space="preserve">процес </w:t>
      </w:r>
      <w:r>
        <w:rPr>
          <w:rFonts w:ascii="Times New Roman" w:eastAsia="Times New Roman" w:hAnsi="Times New Roman" w:cs="Times New Roman"/>
          <w:sz w:val="28"/>
        </w:rPr>
        <w:t>індивідуального консультування в сфері</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сім’ї?</w:t>
      </w:r>
    </w:p>
    <w:p w:rsidR="00A66754" w:rsidRDefault="00A66754" w:rsidP="00A66754">
      <w:pPr>
        <w:numPr>
          <w:ilvl w:val="0"/>
          <w:numId w:val="4"/>
        </w:numPr>
        <w:tabs>
          <w:tab w:val="left" w:pos="839"/>
        </w:tabs>
        <w:spacing w:after="0" w:line="319" w:lineRule="auto"/>
        <w:ind w:left="838"/>
      </w:pPr>
      <w:r>
        <w:rPr>
          <w:rFonts w:ascii="Times New Roman" w:eastAsia="Times New Roman" w:hAnsi="Times New Roman" w:cs="Times New Roman"/>
          <w:sz w:val="28"/>
        </w:rPr>
        <w:t>Назвіть основні методи впливу сімейного</w:t>
      </w:r>
      <w:r>
        <w:rPr>
          <w:rFonts w:ascii="Times New Roman" w:eastAsia="Times New Roman" w:hAnsi="Times New Roman" w:cs="Times New Roman"/>
          <w:spacing w:val="-6"/>
          <w:sz w:val="28"/>
        </w:rPr>
        <w:t xml:space="preserve"> </w:t>
      </w:r>
      <w:r>
        <w:rPr>
          <w:rFonts w:ascii="Times New Roman" w:eastAsia="Times New Roman" w:hAnsi="Times New Roman" w:cs="Times New Roman"/>
          <w:sz w:val="28"/>
        </w:rPr>
        <w:t>консультанта.</w:t>
      </w:r>
    </w:p>
    <w:p w:rsidR="00A66754" w:rsidRDefault="00A66754" w:rsidP="00A66754">
      <w:pPr>
        <w:spacing w:before="6" w:after="0" w:line="240" w:lineRule="auto"/>
        <w:rPr>
          <w:rFonts w:ascii="Times New Roman" w:eastAsia="Times New Roman" w:hAnsi="Times New Roman" w:cs="Times New Roman"/>
          <w:sz w:val="28"/>
        </w:rPr>
      </w:pPr>
    </w:p>
    <w:p w:rsidR="00A66754" w:rsidRDefault="00A66754" w:rsidP="00A66754">
      <w:pPr>
        <w:spacing w:after="0" w:line="319" w:lineRule="auto"/>
        <w:ind w:left="3013"/>
      </w:pPr>
      <w:r>
        <w:rPr>
          <w:rFonts w:ascii="Times New Roman" w:eastAsia="Times New Roman" w:hAnsi="Times New Roman" w:cs="Times New Roman"/>
          <w:b/>
          <w:sz w:val="28"/>
        </w:rPr>
        <w:t>Завдання для самостійної роботи</w:t>
      </w:r>
    </w:p>
    <w:p w:rsidR="00A66754" w:rsidRDefault="00A66754" w:rsidP="00A66754">
      <w:pPr>
        <w:numPr>
          <w:ilvl w:val="0"/>
          <w:numId w:val="5"/>
        </w:numPr>
        <w:tabs>
          <w:tab w:val="left" w:pos="452"/>
        </w:tabs>
        <w:spacing w:after="0" w:line="240" w:lineRule="auto"/>
        <w:ind w:left="118" w:right="210" w:firstLine="0"/>
      </w:pPr>
      <w:r>
        <w:rPr>
          <w:rFonts w:ascii="Times New Roman" w:eastAsia="Times New Roman" w:hAnsi="Times New Roman" w:cs="Times New Roman"/>
          <w:sz w:val="28"/>
        </w:rPr>
        <w:t>Розкрийте зміст поняття «фокус-аналіз» і можливості його застосування у роботі сімейного консультанта.</w:t>
      </w:r>
    </w:p>
    <w:p w:rsidR="00A66754" w:rsidRDefault="00A66754" w:rsidP="00A66754">
      <w:pPr>
        <w:numPr>
          <w:ilvl w:val="0"/>
          <w:numId w:val="5"/>
        </w:numPr>
        <w:tabs>
          <w:tab w:val="left" w:pos="535"/>
          <w:tab w:val="left" w:pos="536"/>
          <w:tab w:val="left" w:pos="1971"/>
          <w:tab w:val="left" w:pos="2786"/>
          <w:tab w:val="left" w:pos="3935"/>
          <w:tab w:val="left" w:pos="6267"/>
          <w:tab w:val="left" w:pos="7632"/>
          <w:tab w:val="left" w:pos="8949"/>
        </w:tabs>
        <w:spacing w:after="0" w:line="240" w:lineRule="auto"/>
        <w:ind w:left="118" w:right="207" w:firstLine="0"/>
      </w:pPr>
      <w:r>
        <w:rPr>
          <w:rFonts w:ascii="Times New Roman" w:eastAsia="Times New Roman" w:hAnsi="Times New Roman" w:cs="Times New Roman"/>
          <w:sz w:val="28"/>
        </w:rPr>
        <w:t>Розкрийте</w:t>
      </w:r>
      <w:r>
        <w:rPr>
          <w:rFonts w:ascii="Times New Roman" w:eastAsia="Times New Roman" w:hAnsi="Times New Roman" w:cs="Times New Roman"/>
          <w:sz w:val="28"/>
        </w:rPr>
        <w:tab/>
        <w:t>зміст</w:t>
      </w:r>
      <w:r>
        <w:rPr>
          <w:rFonts w:ascii="Times New Roman" w:eastAsia="Times New Roman" w:hAnsi="Times New Roman" w:cs="Times New Roman"/>
          <w:sz w:val="28"/>
        </w:rPr>
        <w:tab/>
        <w:t>поняття</w:t>
      </w:r>
      <w:r>
        <w:rPr>
          <w:rFonts w:ascii="Times New Roman" w:eastAsia="Times New Roman" w:hAnsi="Times New Roman" w:cs="Times New Roman"/>
          <w:sz w:val="28"/>
        </w:rPr>
        <w:tab/>
        <w:t>«репрезентативна</w:t>
      </w:r>
      <w:r>
        <w:rPr>
          <w:rFonts w:ascii="Times New Roman" w:eastAsia="Times New Roman" w:hAnsi="Times New Roman" w:cs="Times New Roman"/>
          <w:sz w:val="28"/>
        </w:rPr>
        <w:tab/>
        <w:t>система».</w:t>
      </w:r>
      <w:r>
        <w:rPr>
          <w:rFonts w:ascii="Times New Roman" w:eastAsia="Times New Roman" w:hAnsi="Times New Roman" w:cs="Times New Roman"/>
          <w:sz w:val="28"/>
        </w:rPr>
        <w:tab/>
        <w:t>Визначте</w:t>
      </w:r>
      <w:r>
        <w:rPr>
          <w:rFonts w:ascii="Times New Roman" w:eastAsia="Times New Roman" w:hAnsi="Times New Roman" w:cs="Times New Roman"/>
          <w:sz w:val="28"/>
        </w:rPr>
        <w:tab/>
      </w:r>
      <w:r>
        <w:rPr>
          <w:rFonts w:ascii="Times New Roman" w:eastAsia="Times New Roman" w:hAnsi="Times New Roman" w:cs="Times New Roman"/>
          <w:spacing w:val="-5"/>
          <w:sz w:val="28"/>
        </w:rPr>
        <w:t xml:space="preserve">власну </w:t>
      </w:r>
      <w:r>
        <w:rPr>
          <w:rFonts w:ascii="Times New Roman" w:eastAsia="Times New Roman" w:hAnsi="Times New Roman" w:cs="Times New Roman"/>
          <w:sz w:val="28"/>
        </w:rPr>
        <w:t>репрезентативну</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систему.</w:t>
      </w:r>
    </w:p>
    <w:p w:rsidR="00A66754" w:rsidRDefault="00A66754" w:rsidP="00A66754">
      <w:pPr>
        <w:numPr>
          <w:ilvl w:val="0"/>
          <w:numId w:val="5"/>
        </w:numPr>
        <w:tabs>
          <w:tab w:val="left" w:pos="400"/>
        </w:tabs>
        <w:spacing w:after="0" w:line="319" w:lineRule="auto"/>
        <w:ind w:left="399" w:hanging="281"/>
      </w:pPr>
      <w:r>
        <w:rPr>
          <w:rFonts w:ascii="Times New Roman" w:eastAsia="Times New Roman" w:hAnsi="Times New Roman" w:cs="Times New Roman"/>
          <w:sz w:val="28"/>
        </w:rPr>
        <w:t>Виконайте вправу «Обмеження й дозволи у моїй</w:t>
      </w:r>
      <w:r>
        <w:rPr>
          <w:rFonts w:ascii="Times New Roman" w:eastAsia="Times New Roman" w:hAnsi="Times New Roman" w:cs="Times New Roman"/>
          <w:spacing w:val="-15"/>
          <w:sz w:val="28"/>
        </w:rPr>
        <w:t xml:space="preserve"> </w:t>
      </w:r>
      <w:r>
        <w:rPr>
          <w:rFonts w:ascii="Times New Roman" w:eastAsia="Times New Roman" w:hAnsi="Times New Roman" w:cs="Times New Roman"/>
          <w:sz w:val="28"/>
        </w:rPr>
        <w:t>родині».</w:t>
      </w:r>
    </w:p>
    <w:p w:rsidR="00A66754" w:rsidRDefault="00A66754" w:rsidP="00A66754">
      <w:pPr>
        <w:spacing w:before="3" w:after="0" w:line="240" w:lineRule="auto"/>
        <w:rPr>
          <w:rFonts w:ascii="Times New Roman" w:eastAsia="Times New Roman" w:hAnsi="Times New Roman" w:cs="Times New Roman"/>
          <w:sz w:val="28"/>
        </w:rPr>
      </w:pPr>
    </w:p>
    <w:p w:rsidR="00A66754" w:rsidRDefault="00A66754" w:rsidP="00A66754">
      <w:pPr>
        <w:spacing w:before="1" w:after="0" w:line="240" w:lineRule="auto"/>
        <w:ind w:left="3001"/>
      </w:pPr>
      <w:r>
        <w:rPr>
          <w:rFonts w:ascii="Times New Roman" w:eastAsia="Times New Roman" w:hAnsi="Times New Roman" w:cs="Times New Roman"/>
          <w:b/>
          <w:sz w:val="28"/>
        </w:rPr>
        <w:t>Тематика доповідей та рефератів</w:t>
      </w:r>
    </w:p>
    <w:p w:rsidR="00A66754" w:rsidRDefault="00A66754" w:rsidP="00A66754">
      <w:pPr>
        <w:spacing w:after="0" w:line="240" w:lineRule="auto"/>
        <w:rPr>
          <w:rFonts w:ascii="Times New Roman" w:eastAsia="Times New Roman" w:hAnsi="Times New Roman" w:cs="Times New Roman"/>
        </w:rPr>
      </w:pPr>
    </w:p>
    <w:p w:rsidR="00A66754" w:rsidRDefault="00A66754" w:rsidP="00A66754">
      <w:pPr>
        <w:numPr>
          <w:ilvl w:val="0"/>
          <w:numId w:val="6"/>
        </w:numPr>
        <w:tabs>
          <w:tab w:val="left" w:pos="826"/>
          <w:tab w:val="left" w:pos="827"/>
        </w:tabs>
        <w:spacing w:before="73" w:after="0" w:line="240" w:lineRule="auto"/>
        <w:ind w:left="826" w:hanging="708"/>
      </w:pPr>
      <w:r>
        <w:rPr>
          <w:rFonts w:ascii="Times New Roman" w:eastAsia="Times New Roman" w:hAnsi="Times New Roman" w:cs="Times New Roman"/>
          <w:sz w:val="28"/>
        </w:rPr>
        <w:t>Трансакційний аналіз і консультування</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сім’ї.</w:t>
      </w:r>
    </w:p>
    <w:p w:rsidR="00A66754" w:rsidRDefault="00A66754" w:rsidP="00A66754">
      <w:pPr>
        <w:numPr>
          <w:ilvl w:val="0"/>
          <w:numId w:val="6"/>
        </w:numPr>
        <w:tabs>
          <w:tab w:val="left" w:pos="826"/>
          <w:tab w:val="left" w:pos="827"/>
        </w:tabs>
        <w:spacing w:before="3" w:after="0" w:line="319" w:lineRule="auto"/>
        <w:ind w:left="826" w:hanging="708"/>
      </w:pPr>
      <w:r>
        <w:rPr>
          <w:rFonts w:ascii="Times New Roman" w:eastAsia="Times New Roman" w:hAnsi="Times New Roman" w:cs="Times New Roman"/>
          <w:sz w:val="28"/>
        </w:rPr>
        <w:lastRenderedPageBreak/>
        <w:t>Застосування арт-терапевтичних прийомів і технік у консультуванні</w:t>
      </w:r>
      <w:r>
        <w:rPr>
          <w:rFonts w:ascii="Times New Roman" w:eastAsia="Times New Roman" w:hAnsi="Times New Roman" w:cs="Times New Roman"/>
          <w:spacing w:val="-22"/>
          <w:sz w:val="28"/>
        </w:rPr>
        <w:t xml:space="preserve"> </w:t>
      </w:r>
      <w:r>
        <w:rPr>
          <w:rFonts w:ascii="Times New Roman" w:eastAsia="Times New Roman" w:hAnsi="Times New Roman" w:cs="Times New Roman"/>
          <w:sz w:val="28"/>
        </w:rPr>
        <w:t>сім’ї.</w:t>
      </w:r>
    </w:p>
    <w:p w:rsidR="00A66754" w:rsidRDefault="00A66754" w:rsidP="00A66754">
      <w:pPr>
        <w:numPr>
          <w:ilvl w:val="0"/>
          <w:numId w:val="6"/>
        </w:numPr>
        <w:tabs>
          <w:tab w:val="left" w:pos="826"/>
          <w:tab w:val="left" w:pos="827"/>
        </w:tabs>
        <w:spacing w:after="0" w:line="319" w:lineRule="auto"/>
        <w:ind w:left="826" w:hanging="708"/>
      </w:pPr>
      <w:r>
        <w:rPr>
          <w:rFonts w:ascii="Times New Roman" w:eastAsia="Times New Roman" w:hAnsi="Times New Roman" w:cs="Times New Roman"/>
          <w:sz w:val="28"/>
        </w:rPr>
        <w:t>Використання гештальт-терапевтичних методів у роботі з</w:t>
      </w:r>
      <w:r>
        <w:rPr>
          <w:rFonts w:ascii="Times New Roman" w:eastAsia="Times New Roman" w:hAnsi="Times New Roman" w:cs="Times New Roman"/>
          <w:spacing w:val="-14"/>
          <w:sz w:val="28"/>
        </w:rPr>
        <w:t xml:space="preserve"> </w:t>
      </w:r>
      <w:r>
        <w:rPr>
          <w:rFonts w:ascii="Times New Roman" w:eastAsia="Times New Roman" w:hAnsi="Times New Roman" w:cs="Times New Roman"/>
          <w:sz w:val="28"/>
        </w:rPr>
        <w:t>сім’єю.</w:t>
      </w:r>
    </w:p>
    <w:p w:rsidR="00A66754" w:rsidRDefault="00A66754" w:rsidP="00A66754">
      <w:pPr>
        <w:spacing w:before="2" w:after="0" w:line="240" w:lineRule="auto"/>
        <w:rPr>
          <w:rFonts w:ascii="Times New Roman" w:eastAsia="Times New Roman" w:hAnsi="Times New Roman" w:cs="Times New Roman"/>
          <w:sz w:val="25"/>
        </w:rPr>
      </w:pPr>
    </w:p>
    <w:p w:rsidR="00A66754" w:rsidRDefault="00A66754" w:rsidP="00A66754">
      <w:pPr>
        <w:tabs>
          <w:tab w:val="left" w:pos="864"/>
          <w:tab w:val="left" w:pos="1825"/>
          <w:tab w:val="left" w:pos="3916"/>
          <w:tab w:val="left" w:pos="5824"/>
          <w:tab w:val="left" w:pos="6514"/>
          <w:tab w:val="left" w:pos="8285"/>
        </w:tabs>
        <w:spacing w:after="0" w:line="240" w:lineRule="auto"/>
        <w:ind w:left="118" w:right="207"/>
      </w:pPr>
      <w:r>
        <w:rPr>
          <w:rFonts w:ascii="Times New Roman" w:eastAsia="Times New Roman" w:hAnsi="Times New Roman" w:cs="Times New Roman"/>
          <w:b/>
          <w:sz w:val="28"/>
        </w:rPr>
        <w:t>До</w:t>
      </w:r>
      <w:r>
        <w:rPr>
          <w:rFonts w:ascii="Times New Roman" w:eastAsia="Times New Roman" w:hAnsi="Times New Roman" w:cs="Times New Roman"/>
          <w:b/>
          <w:sz w:val="28"/>
        </w:rPr>
        <w:tab/>
        <w:t>тем:</w:t>
      </w:r>
      <w:r>
        <w:rPr>
          <w:rFonts w:ascii="Times New Roman" w:eastAsia="Times New Roman" w:hAnsi="Times New Roman" w:cs="Times New Roman"/>
          <w:b/>
          <w:sz w:val="28"/>
        </w:rPr>
        <w:tab/>
        <w:t>Психологічні</w:t>
      </w:r>
      <w:r>
        <w:rPr>
          <w:rFonts w:ascii="Times New Roman" w:eastAsia="Times New Roman" w:hAnsi="Times New Roman" w:cs="Times New Roman"/>
          <w:b/>
          <w:sz w:val="28"/>
        </w:rPr>
        <w:tab/>
        <w:t>особливості</w:t>
      </w:r>
      <w:r>
        <w:rPr>
          <w:rFonts w:ascii="Times New Roman" w:eastAsia="Times New Roman" w:hAnsi="Times New Roman" w:cs="Times New Roman"/>
          <w:b/>
          <w:sz w:val="28"/>
        </w:rPr>
        <w:tab/>
        <w:t>та</w:t>
      </w:r>
      <w:r>
        <w:rPr>
          <w:rFonts w:ascii="Times New Roman" w:eastAsia="Times New Roman" w:hAnsi="Times New Roman" w:cs="Times New Roman"/>
          <w:b/>
          <w:sz w:val="28"/>
        </w:rPr>
        <w:tab/>
        <w:t>технологія</w:t>
      </w:r>
      <w:r>
        <w:rPr>
          <w:rFonts w:ascii="Times New Roman" w:eastAsia="Times New Roman" w:hAnsi="Times New Roman" w:cs="Times New Roman"/>
          <w:b/>
          <w:sz w:val="28"/>
        </w:rPr>
        <w:tab/>
      </w:r>
      <w:r>
        <w:rPr>
          <w:rFonts w:ascii="Times New Roman" w:eastAsia="Times New Roman" w:hAnsi="Times New Roman" w:cs="Times New Roman"/>
          <w:b/>
          <w:spacing w:val="-4"/>
          <w:sz w:val="28"/>
        </w:rPr>
        <w:t xml:space="preserve">проведення </w:t>
      </w:r>
      <w:r>
        <w:rPr>
          <w:rFonts w:ascii="Times New Roman" w:eastAsia="Times New Roman" w:hAnsi="Times New Roman" w:cs="Times New Roman"/>
          <w:b/>
          <w:sz w:val="28"/>
        </w:rPr>
        <w:t>консультативної бесіди</w:t>
      </w:r>
    </w:p>
    <w:p w:rsidR="00A66754" w:rsidRDefault="00A66754" w:rsidP="00A66754">
      <w:pPr>
        <w:spacing w:before="8" w:after="0" w:line="240" w:lineRule="auto"/>
        <w:rPr>
          <w:rFonts w:ascii="Times New Roman" w:eastAsia="Times New Roman" w:hAnsi="Times New Roman" w:cs="Times New Roman"/>
          <w:b/>
          <w:sz w:val="24"/>
        </w:rPr>
      </w:pPr>
    </w:p>
    <w:p w:rsidR="00A66754" w:rsidRDefault="00A66754" w:rsidP="00A66754">
      <w:pPr>
        <w:spacing w:after="0" w:line="319" w:lineRule="auto"/>
        <w:ind w:left="2060"/>
      </w:pPr>
      <w:r>
        <w:rPr>
          <w:rFonts w:ascii="Times New Roman" w:eastAsia="Times New Roman" w:hAnsi="Times New Roman" w:cs="Times New Roman"/>
          <w:b/>
          <w:sz w:val="28"/>
        </w:rPr>
        <w:t>Запитання для самоконтролю, роздумів і дискусії</w:t>
      </w:r>
    </w:p>
    <w:p w:rsidR="00A66754" w:rsidRDefault="00A66754" w:rsidP="00A66754">
      <w:pPr>
        <w:numPr>
          <w:ilvl w:val="0"/>
          <w:numId w:val="7"/>
        </w:numPr>
        <w:tabs>
          <w:tab w:val="left" w:pos="839"/>
        </w:tabs>
        <w:spacing w:after="0" w:line="319" w:lineRule="auto"/>
        <w:ind w:left="838"/>
      </w:pPr>
      <w:r>
        <w:rPr>
          <w:rFonts w:ascii="Times New Roman" w:eastAsia="Times New Roman" w:hAnsi="Times New Roman" w:cs="Times New Roman"/>
          <w:sz w:val="28"/>
        </w:rPr>
        <w:t>У чому суть принципу виявлення підтексту звернення</w:t>
      </w:r>
      <w:r>
        <w:rPr>
          <w:rFonts w:ascii="Times New Roman" w:eastAsia="Times New Roman" w:hAnsi="Times New Roman" w:cs="Times New Roman"/>
          <w:spacing w:val="-16"/>
          <w:sz w:val="28"/>
        </w:rPr>
        <w:t xml:space="preserve"> </w:t>
      </w:r>
      <w:r>
        <w:rPr>
          <w:rFonts w:ascii="Times New Roman" w:eastAsia="Times New Roman" w:hAnsi="Times New Roman" w:cs="Times New Roman"/>
          <w:sz w:val="28"/>
        </w:rPr>
        <w:t>клієнта?</w:t>
      </w:r>
    </w:p>
    <w:p w:rsidR="00A66754" w:rsidRDefault="00A66754" w:rsidP="00A66754">
      <w:pPr>
        <w:numPr>
          <w:ilvl w:val="0"/>
          <w:numId w:val="7"/>
        </w:numPr>
        <w:tabs>
          <w:tab w:val="left" w:pos="839"/>
        </w:tabs>
        <w:spacing w:before="2" w:after="0" w:line="321" w:lineRule="auto"/>
        <w:ind w:left="838"/>
      </w:pPr>
      <w:r>
        <w:rPr>
          <w:rFonts w:ascii="Times New Roman" w:eastAsia="Times New Roman" w:hAnsi="Times New Roman" w:cs="Times New Roman"/>
          <w:sz w:val="28"/>
        </w:rPr>
        <w:t>Які основні завдання первинного прийому сімейного</w:t>
      </w:r>
      <w:r>
        <w:rPr>
          <w:rFonts w:ascii="Times New Roman" w:eastAsia="Times New Roman" w:hAnsi="Times New Roman" w:cs="Times New Roman"/>
          <w:spacing w:val="-13"/>
          <w:sz w:val="28"/>
        </w:rPr>
        <w:t xml:space="preserve"> </w:t>
      </w:r>
      <w:r>
        <w:rPr>
          <w:rFonts w:ascii="Times New Roman" w:eastAsia="Times New Roman" w:hAnsi="Times New Roman" w:cs="Times New Roman"/>
          <w:sz w:val="28"/>
        </w:rPr>
        <w:t>консультанта?</w:t>
      </w:r>
    </w:p>
    <w:p w:rsidR="00A66754" w:rsidRDefault="00A66754" w:rsidP="00A66754">
      <w:pPr>
        <w:numPr>
          <w:ilvl w:val="0"/>
          <w:numId w:val="7"/>
        </w:numPr>
        <w:tabs>
          <w:tab w:val="left" w:pos="839"/>
          <w:tab w:val="left" w:pos="1450"/>
          <w:tab w:val="left" w:pos="2534"/>
          <w:tab w:val="left" w:pos="4225"/>
          <w:tab w:val="left" w:pos="5355"/>
          <w:tab w:val="left" w:pos="6638"/>
          <w:tab w:val="left" w:pos="8553"/>
        </w:tabs>
        <w:spacing w:after="0" w:line="240" w:lineRule="auto"/>
        <w:ind w:left="838" w:right="213"/>
      </w:pPr>
      <w:r>
        <w:rPr>
          <w:rFonts w:ascii="Times New Roman" w:eastAsia="Times New Roman" w:hAnsi="Times New Roman" w:cs="Times New Roman"/>
          <w:sz w:val="28"/>
        </w:rPr>
        <w:t>За</w:t>
      </w:r>
      <w:r>
        <w:rPr>
          <w:rFonts w:ascii="Times New Roman" w:eastAsia="Times New Roman" w:hAnsi="Times New Roman" w:cs="Times New Roman"/>
          <w:sz w:val="28"/>
        </w:rPr>
        <w:tab/>
        <w:t>якими</w:t>
      </w:r>
      <w:r>
        <w:rPr>
          <w:rFonts w:ascii="Times New Roman" w:eastAsia="Times New Roman" w:hAnsi="Times New Roman" w:cs="Times New Roman"/>
          <w:sz w:val="28"/>
        </w:rPr>
        <w:tab/>
        <w:t>критеріями</w:t>
      </w:r>
      <w:r>
        <w:rPr>
          <w:rFonts w:ascii="Times New Roman" w:eastAsia="Times New Roman" w:hAnsi="Times New Roman" w:cs="Times New Roman"/>
          <w:sz w:val="28"/>
        </w:rPr>
        <w:tab/>
        <w:t>можна</w:t>
      </w:r>
      <w:r>
        <w:rPr>
          <w:rFonts w:ascii="Times New Roman" w:eastAsia="Times New Roman" w:hAnsi="Times New Roman" w:cs="Times New Roman"/>
          <w:sz w:val="28"/>
        </w:rPr>
        <w:tab/>
        <w:t>оцінити</w:t>
      </w:r>
      <w:r>
        <w:rPr>
          <w:rFonts w:ascii="Times New Roman" w:eastAsia="Times New Roman" w:hAnsi="Times New Roman" w:cs="Times New Roman"/>
          <w:sz w:val="28"/>
        </w:rPr>
        <w:tab/>
        <w:t>ефективність</w:t>
      </w:r>
      <w:r>
        <w:rPr>
          <w:rFonts w:ascii="Times New Roman" w:eastAsia="Times New Roman" w:hAnsi="Times New Roman" w:cs="Times New Roman"/>
          <w:sz w:val="28"/>
        </w:rPr>
        <w:tab/>
      </w:r>
      <w:r>
        <w:rPr>
          <w:rFonts w:ascii="Times New Roman" w:eastAsia="Times New Roman" w:hAnsi="Times New Roman" w:cs="Times New Roman"/>
          <w:spacing w:val="-3"/>
          <w:sz w:val="28"/>
        </w:rPr>
        <w:t xml:space="preserve">сімейного </w:t>
      </w:r>
      <w:r>
        <w:rPr>
          <w:rFonts w:ascii="Times New Roman" w:eastAsia="Times New Roman" w:hAnsi="Times New Roman" w:cs="Times New Roman"/>
          <w:sz w:val="28"/>
        </w:rPr>
        <w:t>консультування?</w:t>
      </w:r>
    </w:p>
    <w:p w:rsidR="00A66754" w:rsidRDefault="00A66754" w:rsidP="00A66754">
      <w:pPr>
        <w:numPr>
          <w:ilvl w:val="0"/>
          <w:numId w:val="7"/>
        </w:numPr>
        <w:tabs>
          <w:tab w:val="left" w:pos="839"/>
        </w:tabs>
        <w:spacing w:after="0" w:line="321" w:lineRule="auto"/>
        <w:ind w:left="838"/>
      </w:pPr>
      <w:r>
        <w:rPr>
          <w:rFonts w:ascii="Times New Roman" w:eastAsia="Times New Roman" w:hAnsi="Times New Roman" w:cs="Times New Roman"/>
          <w:sz w:val="28"/>
        </w:rPr>
        <w:t>Перелічіть основні методи впливу</w:t>
      </w:r>
      <w:r>
        <w:rPr>
          <w:rFonts w:ascii="Times New Roman" w:eastAsia="Times New Roman" w:hAnsi="Times New Roman" w:cs="Times New Roman"/>
          <w:spacing w:val="-9"/>
          <w:sz w:val="28"/>
        </w:rPr>
        <w:t xml:space="preserve"> </w:t>
      </w:r>
      <w:r>
        <w:rPr>
          <w:rFonts w:ascii="Times New Roman" w:eastAsia="Times New Roman" w:hAnsi="Times New Roman" w:cs="Times New Roman"/>
          <w:sz w:val="28"/>
        </w:rPr>
        <w:t>консультанта.</w:t>
      </w:r>
    </w:p>
    <w:p w:rsidR="00A66754" w:rsidRDefault="00A66754" w:rsidP="00A66754">
      <w:pPr>
        <w:numPr>
          <w:ilvl w:val="0"/>
          <w:numId w:val="7"/>
        </w:numPr>
        <w:tabs>
          <w:tab w:val="left" w:pos="839"/>
        </w:tabs>
        <w:spacing w:after="0" w:line="240" w:lineRule="auto"/>
        <w:ind w:left="838"/>
      </w:pPr>
      <w:r>
        <w:rPr>
          <w:rFonts w:ascii="Times New Roman" w:eastAsia="Times New Roman" w:hAnsi="Times New Roman" w:cs="Times New Roman"/>
          <w:sz w:val="28"/>
        </w:rPr>
        <w:t>Які моделі діагностики сімейних стосунків вам</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відомі?</w:t>
      </w:r>
    </w:p>
    <w:p w:rsidR="00A66754" w:rsidRDefault="00A66754" w:rsidP="00A66754">
      <w:pPr>
        <w:spacing w:before="6" w:after="0" w:line="240" w:lineRule="auto"/>
        <w:rPr>
          <w:rFonts w:ascii="Times New Roman" w:eastAsia="Times New Roman" w:hAnsi="Times New Roman" w:cs="Times New Roman"/>
          <w:sz w:val="28"/>
        </w:rPr>
      </w:pPr>
    </w:p>
    <w:p w:rsidR="00A66754" w:rsidRDefault="00A66754" w:rsidP="00A66754">
      <w:pPr>
        <w:spacing w:after="0" w:line="319" w:lineRule="auto"/>
        <w:ind w:left="3013"/>
      </w:pPr>
      <w:r>
        <w:rPr>
          <w:rFonts w:ascii="Times New Roman" w:eastAsia="Times New Roman" w:hAnsi="Times New Roman" w:cs="Times New Roman"/>
          <w:b/>
          <w:sz w:val="28"/>
        </w:rPr>
        <w:t>Завдання для самостійної роботи</w:t>
      </w:r>
    </w:p>
    <w:p w:rsidR="00A66754" w:rsidRDefault="00A66754" w:rsidP="00A66754">
      <w:pPr>
        <w:numPr>
          <w:ilvl w:val="0"/>
          <w:numId w:val="8"/>
        </w:numPr>
        <w:tabs>
          <w:tab w:val="left" w:pos="839"/>
          <w:tab w:val="left" w:pos="3128"/>
          <w:tab w:val="left" w:pos="4193"/>
          <w:tab w:val="left" w:pos="5773"/>
          <w:tab w:val="left" w:pos="7148"/>
          <w:tab w:val="left" w:pos="7659"/>
          <w:tab w:val="left" w:pos="9007"/>
        </w:tabs>
        <w:spacing w:after="0" w:line="240" w:lineRule="auto"/>
        <w:ind w:left="838" w:right="205"/>
      </w:pPr>
      <w:r>
        <w:rPr>
          <w:rFonts w:ascii="Times New Roman" w:eastAsia="Times New Roman" w:hAnsi="Times New Roman" w:cs="Times New Roman"/>
          <w:sz w:val="28"/>
        </w:rPr>
        <w:t>Продіагностуйте</w:t>
      </w:r>
      <w:r>
        <w:rPr>
          <w:rFonts w:ascii="Times New Roman" w:eastAsia="Times New Roman" w:hAnsi="Times New Roman" w:cs="Times New Roman"/>
          <w:sz w:val="28"/>
        </w:rPr>
        <w:tab/>
        <w:t>задану</w:t>
      </w:r>
      <w:r>
        <w:rPr>
          <w:rFonts w:ascii="Times New Roman" w:eastAsia="Times New Roman" w:hAnsi="Times New Roman" w:cs="Times New Roman"/>
          <w:sz w:val="28"/>
        </w:rPr>
        <w:tab/>
        <w:t>проблемну</w:t>
      </w:r>
      <w:r>
        <w:rPr>
          <w:rFonts w:ascii="Times New Roman" w:eastAsia="Times New Roman" w:hAnsi="Times New Roman" w:cs="Times New Roman"/>
          <w:sz w:val="28"/>
        </w:rPr>
        <w:tab/>
        <w:t>ситуацію</w:t>
      </w:r>
      <w:r>
        <w:rPr>
          <w:rFonts w:ascii="Times New Roman" w:eastAsia="Times New Roman" w:hAnsi="Times New Roman" w:cs="Times New Roman"/>
          <w:sz w:val="28"/>
        </w:rPr>
        <w:tab/>
        <w:t>за</w:t>
      </w:r>
      <w:r>
        <w:rPr>
          <w:rFonts w:ascii="Times New Roman" w:eastAsia="Times New Roman" w:hAnsi="Times New Roman" w:cs="Times New Roman"/>
          <w:sz w:val="28"/>
        </w:rPr>
        <w:tab/>
        <w:t>моделлю</w:t>
      </w:r>
      <w:r>
        <w:rPr>
          <w:rFonts w:ascii="Times New Roman" w:eastAsia="Times New Roman" w:hAnsi="Times New Roman" w:cs="Times New Roman"/>
          <w:sz w:val="28"/>
        </w:rPr>
        <w:tab/>
      </w:r>
      <w:r>
        <w:rPr>
          <w:rFonts w:ascii="Times New Roman" w:eastAsia="Times New Roman" w:hAnsi="Times New Roman" w:cs="Times New Roman"/>
          <w:spacing w:val="-3"/>
          <w:sz w:val="28"/>
        </w:rPr>
        <w:t xml:space="preserve">«Мак- </w:t>
      </w:r>
      <w:r>
        <w:rPr>
          <w:rFonts w:ascii="Times New Roman" w:eastAsia="Times New Roman" w:hAnsi="Times New Roman" w:cs="Times New Roman"/>
          <w:sz w:val="28"/>
        </w:rPr>
        <w:t>Мастерса» (розр. Н.Епстейн, Б.Бішопом і</w:t>
      </w:r>
      <w:r>
        <w:rPr>
          <w:rFonts w:ascii="Times New Roman" w:eastAsia="Times New Roman" w:hAnsi="Times New Roman" w:cs="Times New Roman"/>
          <w:spacing w:val="-8"/>
          <w:sz w:val="28"/>
        </w:rPr>
        <w:t xml:space="preserve"> </w:t>
      </w:r>
      <w:r>
        <w:rPr>
          <w:rFonts w:ascii="Times New Roman" w:eastAsia="Times New Roman" w:hAnsi="Times New Roman" w:cs="Times New Roman"/>
          <w:sz w:val="28"/>
        </w:rPr>
        <w:t>Л.Балдуїном)</w:t>
      </w:r>
    </w:p>
    <w:p w:rsidR="00A66754" w:rsidRDefault="00A66754" w:rsidP="00A66754">
      <w:pPr>
        <w:numPr>
          <w:ilvl w:val="0"/>
          <w:numId w:val="8"/>
        </w:numPr>
        <w:tabs>
          <w:tab w:val="left" w:pos="839"/>
        </w:tabs>
        <w:spacing w:after="0" w:line="319" w:lineRule="auto"/>
        <w:ind w:left="838"/>
      </w:pPr>
      <w:r>
        <w:rPr>
          <w:rFonts w:ascii="Times New Roman" w:eastAsia="Times New Roman" w:hAnsi="Times New Roman" w:cs="Times New Roman"/>
          <w:sz w:val="28"/>
        </w:rPr>
        <w:t>Розкрийте зміст понять «скарга», «запит», «психологічний</w:t>
      </w:r>
      <w:r>
        <w:rPr>
          <w:rFonts w:ascii="Times New Roman" w:eastAsia="Times New Roman" w:hAnsi="Times New Roman" w:cs="Times New Roman"/>
          <w:spacing w:val="15"/>
          <w:sz w:val="28"/>
        </w:rPr>
        <w:t xml:space="preserve"> </w:t>
      </w:r>
      <w:r>
        <w:rPr>
          <w:rFonts w:ascii="Times New Roman" w:eastAsia="Times New Roman" w:hAnsi="Times New Roman" w:cs="Times New Roman"/>
          <w:sz w:val="28"/>
        </w:rPr>
        <w:t>діагноз»,</w:t>
      </w:r>
    </w:p>
    <w:p w:rsidR="00A66754" w:rsidRDefault="00A66754" w:rsidP="00A66754">
      <w:pPr>
        <w:spacing w:after="0" w:line="321" w:lineRule="auto"/>
        <w:ind w:left="838"/>
      </w:pPr>
      <w:r>
        <w:rPr>
          <w:rFonts w:ascii="Times New Roman" w:eastAsia="Times New Roman" w:hAnsi="Times New Roman" w:cs="Times New Roman"/>
          <w:sz w:val="28"/>
        </w:rPr>
        <w:t>«прогноз»..</w:t>
      </w:r>
    </w:p>
    <w:p w:rsidR="00A66754" w:rsidRDefault="00A66754" w:rsidP="00A66754">
      <w:pPr>
        <w:numPr>
          <w:ilvl w:val="0"/>
          <w:numId w:val="9"/>
        </w:numPr>
        <w:tabs>
          <w:tab w:val="left" w:pos="839"/>
        </w:tabs>
        <w:spacing w:after="0" w:line="240" w:lineRule="auto"/>
        <w:ind w:left="838"/>
      </w:pPr>
      <w:r>
        <w:rPr>
          <w:rFonts w:ascii="Times New Roman" w:eastAsia="Times New Roman" w:hAnsi="Times New Roman" w:cs="Times New Roman"/>
          <w:sz w:val="28"/>
        </w:rPr>
        <w:t>Складіть власну карту прийому</w:t>
      </w:r>
      <w:r>
        <w:rPr>
          <w:rFonts w:ascii="Times New Roman" w:eastAsia="Times New Roman" w:hAnsi="Times New Roman" w:cs="Times New Roman"/>
          <w:spacing w:val="-12"/>
          <w:sz w:val="28"/>
        </w:rPr>
        <w:t xml:space="preserve"> </w:t>
      </w:r>
      <w:r>
        <w:rPr>
          <w:rFonts w:ascii="Times New Roman" w:eastAsia="Times New Roman" w:hAnsi="Times New Roman" w:cs="Times New Roman"/>
          <w:sz w:val="28"/>
        </w:rPr>
        <w:t>сім</w:t>
      </w:r>
      <w:r>
        <w:rPr>
          <w:rFonts w:ascii="Times New Roman" w:eastAsia="Times New Roman" w:hAnsi="Times New Roman" w:cs="Times New Roman"/>
          <w:b/>
          <w:sz w:val="28"/>
        </w:rPr>
        <w:t>’</w:t>
      </w:r>
      <w:r>
        <w:rPr>
          <w:rFonts w:ascii="Times New Roman" w:eastAsia="Times New Roman" w:hAnsi="Times New Roman" w:cs="Times New Roman"/>
          <w:sz w:val="28"/>
        </w:rPr>
        <w:t>ї</w:t>
      </w:r>
    </w:p>
    <w:p w:rsidR="00A66754" w:rsidRDefault="00A66754" w:rsidP="00A66754">
      <w:pPr>
        <w:spacing w:before="4" w:after="0" w:line="240" w:lineRule="auto"/>
        <w:rPr>
          <w:rFonts w:ascii="Times New Roman" w:eastAsia="Times New Roman" w:hAnsi="Times New Roman" w:cs="Times New Roman"/>
          <w:sz w:val="28"/>
        </w:rPr>
      </w:pPr>
    </w:p>
    <w:p w:rsidR="00A66754" w:rsidRDefault="00A66754" w:rsidP="00A66754">
      <w:pPr>
        <w:spacing w:after="0" w:line="319" w:lineRule="auto"/>
        <w:ind w:left="430" w:right="164"/>
        <w:jc w:val="center"/>
      </w:pPr>
      <w:r>
        <w:rPr>
          <w:rFonts w:ascii="Times New Roman" w:eastAsia="Times New Roman" w:hAnsi="Times New Roman" w:cs="Times New Roman"/>
          <w:b/>
          <w:sz w:val="28"/>
        </w:rPr>
        <w:t>Тематика доповідей та рефератів</w:t>
      </w:r>
    </w:p>
    <w:p w:rsidR="00A66754" w:rsidRDefault="00A66754" w:rsidP="00A66754">
      <w:pPr>
        <w:numPr>
          <w:ilvl w:val="0"/>
          <w:numId w:val="10"/>
        </w:numPr>
        <w:tabs>
          <w:tab w:val="left" w:pos="826"/>
          <w:tab w:val="left" w:pos="827"/>
        </w:tabs>
        <w:spacing w:after="0" w:line="319" w:lineRule="auto"/>
        <w:ind w:left="826" w:hanging="708"/>
      </w:pPr>
      <w:r>
        <w:rPr>
          <w:rFonts w:ascii="Times New Roman" w:eastAsia="Times New Roman" w:hAnsi="Times New Roman" w:cs="Times New Roman"/>
          <w:sz w:val="28"/>
        </w:rPr>
        <w:t>Розуміння стосунків у сімї через кінетичний малюнок</w:t>
      </w:r>
      <w:r>
        <w:rPr>
          <w:rFonts w:ascii="Times New Roman" w:eastAsia="Times New Roman" w:hAnsi="Times New Roman" w:cs="Times New Roman"/>
          <w:spacing w:val="-9"/>
          <w:sz w:val="28"/>
        </w:rPr>
        <w:t xml:space="preserve"> </w:t>
      </w:r>
      <w:r>
        <w:rPr>
          <w:rFonts w:ascii="Times New Roman" w:eastAsia="Times New Roman" w:hAnsi="Times New Roman" w:cs="Times New Roman"/>
          <w:sz w:val="28"/>
        </w:rPr>
        <w:t>сім</w:t>
      </w:r>
      <w:r>
        <w:rPr>
          <w:rFonts w:ascii="Times New Roman" w:eastAsia="Times New Roman" w:hAnsi="Times New Roman" w:cs="Times New Roman"/>
          <w:b/>
          <w:sz w:val="28"/>
        </w:rPr>
        <w:t>’</w:t>
      </w:r>
      <w:r>
        <w:rPr>
          <w:rFonts w:ascii="Times New Roman" w:eastAsia="Times New Roman" w:hAnsi="Times New Roman" w:cs="Times New Roman"/>
          <w:sz w:val="28"/>
        </w:rPr>
        <w:t>ї</w:t>
      </w:r>
    </w:p>
    <w:p w:rsidR="00A66754" w:rsidRDefault="00A66754" w:rsidP="00A66754">
      <w:pPr>
        <w:numPr>
          <w:ilvl w:val="0"/>
          <w:numId w:val="10"/>
        </w:numPr>
        <w:tabs>
          <w:tab w:val="left" w:pos="826"/>
          <w:tab w:val="left" w:pos="827"/>
        </w:tabs>
        <w:spacing w:after="0" w:line="240" w:lineRule="auto"/>
        <w:ind w:left="826" w:hanging="708"/>
      </w:pPr>
      <w:r>
        <w:rPr>
          <w:rFonts w:ascii="Times New Roman" w:eastAsia="Times New Roman" w:hAnsi="Times New Roman" w:cs="Times New Roman"/>
          <w:sz w:val="28"/>
        </w:rPr>
        <w:t>Використання системної сімейної терапії у корекційній роботі з</w:t>
      </w:r>
      <w:r>
        <w:rPr>
          <w:rFonts w:ascii="Times New Roman" w:eastAsia="Times New Roman" w:hAnsi="Times New Roman" w:cs="Times New Roman"/>
          <w:spacing w:val="-15"/>
          <w:sz w:val="28"/>
        </w:rPr>
        <w:t xml:space="preserve"> </w:t>
      </w:r>
      <w:r>
        <w:rPr>
          <w:rFonts w:ascii="Times New Roman" w:eastAsia="Times New Roman" w:hAnsi="Times New Roman" w:cs="Times New Roman"/>
          <w:sz w:val="28"/>
        </w:rPr>
        <w:t>сім</w:t>
      </w:r>
      <w:r>
        <w:rPr>
          <w:rFonts w:ascii="Times New Roman" w:eastAsia="Times New Roman" w:hAnsi="Times New Roman" w:cs="Times New Roman"/>
          <w:b/>
          <w:sz w:val="28"/>
        </w:rPr>
        <w:t>’</w:t>
      </w:r>
      <w:r>
        <w:rPr>
          <w:rFonts w:ascii="Times New Roman" w:eastAsia="Times New Roman" w:hAnsi="Times New Roman" w:cs="Times New Roman"/>
          <w:sz w:val="28"/>
        </w:rPr>
        <w:t>єю</w:t>
      </w:r>
    </w:p>
    <w:p w:rsidR="00A66754" w:rsidRDefault="00A66754" w:rsidP="00A66754">
      <w:pPr>
        <w:spacing w:after="0" w:line="240" w:lineRule="auto"/>
        <w:rPr>
          <w:rFonts w:ascii="Times New Roman" w:eastAsia="Times New Roman" w:hAnsi="Times New Roman" w:cs="Times New Roman"/>
          <w:sz w:val="30"/>
        </w:rPr>
      </w:pPr>
    </w:p>
    <w:p w:rsidR="00A66754" w:rsidRDefault="00A66754" w:rsidP="00A66754">
      <w:pPr>
        <w:spacing w:after="0" w:line="240" w:lineRule="auto"/>
        <w:rPr>
          <w:rFonts w:ascii="Times New Roman" w:eastAsia="Times New Roman" w:hAnsi="Times New Roman" w:cs="Times New Roman"/>
          <w:sz w:val="30"/>
        </w:rPr>
      </w:pPr>
    </w:p>
    <w:p w:rsidR="00A66754" w:rsidRDefault="00A66754" w:rsidP="00A66754">
      <w:pPr>
        <w:spacing w:after="0" w:line="240" w:lineRule="auto"/>
        <w:rPr>
          <w:rFonts w:ascii="Times New Roman" w:eastAsia="Times New Roman" w:hAnsi="Times New Roman" w:cs="Times New Roman"/>
          <w:sz w:val="30"/>
        </w:rPr>
      </w:pPr>
    </w:p>
    <w:p w:rsidR="00A66754" w:rsidRDefault="00A66754" w:rsidP="00A66754">
      <w:pPr>
        <w:spacing w:before="254" w:after="0" w:line="240" w:lineRule="auto"/>
        <w:ind w:left="118"/>
      </w:pPr>
      <w:r>
        <w:rPr>
          <w:rFonts w:ascii="Times New Roman" w:eastAsia="Times New Roman" w:hAnsi="Times New Roman" w:cs="Times New Roman"/>
          <w:sz w:val="28"/>
        </w:rPr>
        <w:t xml:space="preserve">До теми: </w:t>
      </w:r>
      <w:r>
        <w:rPr>
          <w:rFonts w:ascii="Times New Roman" w:eastAsia="Times New Roman" w:hAnsi="Times New Roman" w:cs="Times New Roman"/>
          <w:b/>
          <w:sz w:val="28"/>
        </w:rPr>
        <w:t>Дошлюбне консультування і шлюбне посередництво</w:t>
      </w:r>
    </w:p>
    <w:p w:rsidR="00A66754" w:rsidRDefault="00A66754" w:rsidP="00A66754">
      <w:pPr>
        <w:spacing w:before="4" w:after="0" w:line="240" w:lineRule="auto"/>
        <w:rPr>
          <w:rFonts w:ascii="Times New Roman" w:eastAsia="Times New Roman" w:hAnsi="Times New Roman" w:cs="Times New Roman"/>
          <w:b/>
          <w:sz w:val="28"/>
        </w:rPr>
      </w:pPr>
    </w:p>
    <w:p w:rsidR="00A66754" w:rsidRDefault="00A66754" w:rsidP="00A66754">
      <w:pPr>
        <w:spacing w:after="0" w:line="319" w:lineRule="auto"/>
        <w:ind w:left="803" w:right="359"/>
        <w:jc w:val="center"/>
      </w:pPr>
      <w:r>
        <w:rPr>
          <w:rFonts w:ascii="Times New Roman" w:eastAsia="Times New Roman" w:hAnsi="Times New Roman" w:cs="Times New Roman"/>
          <w:b/>
          <w:sz w:val="28"/>
        </w:rPr>
        <w:t>Запитання для самоконтролю, роздумів і дискусії</w:t>
      </w:r>
    </w:p>
    <w:p w:rsidR="00A66754" w:rsidRDefault="00A66754" w:rsidP="00A66754">
      <w:pPr>
        <w:numPr>
          <w:ilvl w:val="0"/>
          <w:numId w:val="11"/>
        </w:numPr>
        <w:tabs>
          <w:tab w:val="left" w:pos="552"/>
          <w:tab w:val="left" w:pos="553"/>
          <w:tab w:val="left" w:pos="1178"/>
          <w:tab w:val="left" w:pos="1521"/>
          <w:tab w:val="left" w:pos="2516"/>
          <w:tab w:val="left" w:pos="3781"/>
          <w:tab w:val="left" w:pos="4141"/>
          <w:tab w:val="left" w:pos="5512"/>
          <w:tab w:val="left" w:pos="6896"/>
          <w:tab w:val="left" w:pos="7392"/>
          <w:tab w:val="left" w:pos="8214"/>
        </w:tabs>
        <w:spacing w:after="0" w:line="240" w:lineRule="auto"/>
        <w:ind w:left="118" w:right="217" w:firstLine="0"/>
      </w:pPr>
      <w:r>
        <w:rPr>
          <w:rFonts w:ascii="Times New Roman" w:eastAsia="Times New Roman" w:hAnsi="Times New Roman" w:cs="Times New Roman"/>
          <w:sz w:val="28"/>
        </w:rPr>
        <w:t>Які</w:t>
      </w:r>
      <w:r>
        <w:rPr>
          <w:rFonts w:ascii="Times New Roman" w:eastAsia="Times New Roman" w:hAnsi="Times New Roman" w:cs="Times New Roman"/>
          <w:sz w:val="28"/>
        </w:rPr>
        <w:tab/>
        <w:t>є</w:t>
      </w:r>
      <w:r>
        <w:rPr>
          <w:rFonts w:ascii="Times New Roman" w:eastAsia="Times New Roman" w:hAnsi="Times New Roman" w:cs="Times New Roman"/>
          <w:sz w:val="28"/>
        </w:rPr>
        <w:tab/>
        <w:t>типові</w:t>
      </w:r>
      <w:r>
        <w:rPr>
          <w:rFonts w:ascii="Times New Roman" w:eastAsia="Times New Roman" w:hAnsi="Times New Roman" w:cs="Times New Roman"/>
          <w:sz w:val="28"/>
        </w:rPr>
        <w:tab/>
        <w:t>помилки</w:t>
      </w:r>
      <w:r>
        <w:rPr>
          <w:rFonts w:ascii="Times New Roman" w:eastAsia="Times New Roman" w:hAnsi="Times New Roman" w:cs="Times New Roman"/>
          <w:sz w:val="28"/>
        </w:rPr>
        <w:tab/>
        <w:t>у</w:t>
      </w:r>
      <w:r>
        <w:rPr>
          <w:rFonts w:ascii="Times New Roman" w:eastAsia="Times New Roman" w:hAnsi="Times New Roman" w:cs="Times New Roman"/>
          <w:sz w:val="28"/>
        </w:rPr>
        <w:tab/>
        <w:t>поведінці</w:t>
      </w:r>
      <w:r>
        <w:rPr>
          <w:rFonts w:ascii="Times New Roman" w:eastAsia="Times New Roman" w:hAnsi="Times New Roman" w:cs="Times New Roman"/>
          <w:sz w:val="28"/>
        </w:rPr>
        <w:tab/>
        <w:t>партнерів</w:t>
      </w:r>
      <w:r>
        <w:rPr>
          <w:rFonts w:ascii="Times New Roman" w:eastAsia="Times New Roman" w:hAnsi="Times New Roman" w:cs="Times New Roman"/>
          <w:sz w:val="28"/>
        </w:rPr>
        <w:tab/>
        <w:t>на</w:t>
      </w:r>
      <w:r>
        <w:rPr>
          <w:rFonts w:ascii="Times New Roman" w:eastAsia="Times New Roman" w:hAnsi="Times New Roman" w:cs="Times New Roman"/>
          <w:sz w:val="28"/>
        </w:rPr>
        <w:tab/>
        <w:t>етапі</w:t>
      </w:r>
      <w:r>
        <w:rPr>
          <w:rFonts w:ascii="Times New Roman" w:eastAsia="Times New Roman" w:hAnsi="Times New Roman" w:cs="Times New Roman"/>
          <w:sz w:val="28"/>
        </w:rPr>
        <w:tab/>
      </w:r>
      <w:r>
        <w:rPr>
          <w:rFonts w:ascii="Times New Roman" w:eastAsia="Times New Roman" w:hAnsi="Times New Roman" w:cs="Times New Roman"/>
          <w:spacing w:val="-4"/>
          <w:sz w:val="28"/>
        </w:rPr>
        <w:t xml:space="preserve">дошлюбного </w:t>
      </w:r>
      <w:r>
        <w:rPr>
          <w:rFonts w:ascii="Times New Roman" w:eastAsia="Times New Roman" w:hAnsi="Times New Roman" w:cs="Times New Roman"/>
          <w:sz w:val="28"/>
        </w:rPr>
        <w:t>спілкування?</w:t>
      </w:r>
    </w:p>
    <w:p w:rsidR="00A66754" w:rsidRDefault="00A66754" w:rsidP="00A66754">
      <w:pPr>
        <w:numPr>
          <w:ilvl w:val="0"/>
          <w:numId w:val="11"/>
        </w:numPr>
        <w:tabs>
          <w:tab w:val="left" w:pos="436"/>
        </w:tabs>
        <w:spacing w:after="0" w:line="240" w:lineRule="auto"/>
        <w:ind w:left="118" w:right="210" w:firstLine="0"/>
      </w:pPr>
      <w:r>
        <w:rPr>
          <w:rFonts w:ascii="Times New Roman" w:eastAsia="Times New Roman" w:hAnsi="Times New Roman" w:cs="Times New Roman"/>
          <w:sz w:val="28"/>
        </w:rPr>
        <w:t xml:space="preserve">Назвіть відмінності між усвідомлюваними та неусвідомлюваними </w:t>
      </w:r>
      <w:r>
        <w:rPr>
          <w:rFonts w:ascii="Times New Roman" w:eastAsia="Times New Roman" w:hAnsi="Times New Roman" w:cs="Times New Roman"/>
          <w:spacing w:val="-3"/>
          <w:sz w:val="28"/>
        </w:rPr>
        <w:t xml:space="preserve">мотивами </w:t>
      </w:r>
      <w:r>
        <w:rPr>
          <w:rFonts w:ascii="Times New Roman" w:eastAsia="Times New Roman" w:hAnsi="Times New Roman" w:cs="Times New Roman"/>
          <w:sz w:val="28"/>
        </w:rPr>
        <w:t>шлюбу</w:t>
      </w:r>
    </w:p>
    <w:p w:rsidR="00A66754" w:rsidRDefault="00A66754" w:rsidP="00A66754">
      <w:pPr>
        <w:numPr>
          <w:ilvl w:val="0"/>
          <w:numId w:val="11"/>
        </w:numPr>
        <w:tabs>
          <w:tab w:val="left" w:pos="398"/>
        </w:tabs>
        <w:spacing w:after="0" w:line="316" w:lineRule="auto"/>
        <w:ind w:left="397" w:hanging="279"/>
      </w:pPr>
      <w:r>
        <w:rPr>
          <w:rFonts w:ascii="Times New Roman" w:eastAsia="Times New Roman" w:hAnsi="Times New Roman" w:cs="Times New Roman"/>
          <w:sz w:val="28"/>
        </w:rPr>
        <w:t xml:space="preserve">Чи є обов’язковою для </w:t>
      </w:r>
      <w:r>
        <w:rPr>
          <w:rFonts w:ascii="Times New Roman" w:eastAsia="Times New Roman" w:hAnsi="Times New Roman" w:cs="Times New Roman"/>
          <w:spacing w:val="-3"/>
          <w:sz w:val="28"/>
        </w:rPr>
        <w:t xml:space="preserve">майбутньої </w:t>
      </w:r>
      <w:r>
        <w:rPr>
          <w:rFonts w:ascii="Times New Roman" w:eastAsia="Times New Roman" w:hAnsi="Times New Roman" w:cs="Times New Roman"/>
          <w:sz w:val="28"/>
        </w:rPr>
        <w:t>сім</w:t>
      </w:r>
      <w:r>
        <w:rPr>
          <w:rFonts w:ascii="Times New Roman" w:eastAsia="Times New Roman" w:hAnsi="Times New Roman" w:cs="Times New Roman"/>
          <w:b/>
          <w:sz w:val="28"/>
        </w:rPr>
        <w:t>’</w:t>
      </w:r>
      <w:r>
        <w:rPr>
          <w:rFonts w:ascii="Times New Roman" w:eastAsia="Times New Roman" w:hAnsi="Times New Roman" w:cs="Times New Roman"/>
          <w:sz w:val="28"/>
        </w:rPr>
        <w:t>ї фізіологічна сумісність</w:t>
      </w:r>
      <w:r>
        <w:rPr>
          <w:rFonts w:ascii="Times New Roman" w:eastAsia="Times New Roman" w:hAnsi="Times New Roman" w:cs="Times New Roman"/>
          <w:spacing w:val="-43"/>
          <w:sz w:val="28"/>
        </w:rPr>
        <w:t xml:space="preserve"> </w:t>
      </w:r>
      <w:r>
        <w:rPr>
          <w:rFonts w:ascii="Times New Roman" w:eastAsia="Times New Roman" w:hAnsi="Times New Roman" w:cs="Times New Roman"/>
          <w:sz w:val="28"/>
        </w:rPr>
        <w:t>партнерів?</w:t>
      </w:r>
    </w:p>
    <w:p w:rsidR="00A66754" w:rsidRDefault="00A66754" w:rsidP="00A66754">
      <w:pPr>
        <w:numPr>
          <w:ilvl w:val="0"/>
          <w:numId w:val="11"/>
        </w:numPr>
        <w:tabs>
          <w:tab w:val="left" w:pos="436"/>
        </w:tabs>
        <w:spacing w:after="0" w:line="240" w:lineRule="auto"/>
        <w:ind w:left="118" w:right="212" w:firstLine="0"/>
      </w:pPr>
      <w:r>
        <w:rPr>
          <w:rFonts w:ascii="Times New Roman" w:eastAsia="Times New Roman" w:hAnsi="Times New Roman" w:cs="Times New Roman"/>
          <w:sz w:val="28"/>
        </w:rPr>
        <w:t>Яка теорія вибору шлюбного партнера є найбільш успішною з вашої точки зору? Відповідь</w:t>
      </w:r>
      <w:r>
        <w:rPr>
          <w:rFonts w:ascii="Times New Roman" w:eastAsia="Times New Roman" w:hAnsi="Times New Roman" w:cs="Times New Roman"/>
          <w:spacing w:val="-6"/>
          <w:sz w:val="28"/>
        </w:rPr>
        <w:t xml:space="preserve"> </w:t>
      </w:r>
      <w:r>
        <w:rPr>
          <w:rFonts w:ascii="Times New Roman" w:eastAsia="Times New Roman" w:hAnsi="Times New Roman" w:cs="Times New Roman"/>
          <w:sz w:val="28"/>
        </w:rPr>
        <w:t>обґрунтуйте.</w:t>
      </w:r>
    </w:p>
    <w:p w:rsidR="00A66754" w:rsidRDefault="00A66754" w:rsidP="00A66754">
      <w:pPr>
        <w:numPr>
          <w:ilvl w:val="0"/>
          <w:numId w:val="11"/>
        </w:numPr>
        <w:tabs>
          <w:tab w:val="left" w:pos="398"/>
        </w:tabs>
        <w:spacing w:after="0" w:line="319" w:lineRule="auto"/>
        <w:ind w:left="397" w:hanging="279"/>
      </w:pPr>
      <w:r>
        <w:rPr>
          <w:rFonts w:ascii="Times New Roman" w:eastAsia="Times New Roman" w:hAnsi="Times New Roman" w:cs="Times New Roman"/>
          <w:sz w:val="28"/>
        </w:rPr>
        <w:t>Чи варто планувати народження дітей у</w:t>
      </w:r>
      <w:r>
        <w:rPr>
          <w:rFonts w:ascii="Times New Roman" w:eastAsia="Times New Roman" w:hAnsi="Times New Roman" w:cs="Times New Roman"/>
          <w:spacing w:val="-25"/>
          <w:sz w:val="28"/>
        </w:rPr>
        <w:t xml:space="preserve"> </w:t>
      </w:r>
      <w:r>
        <w:rPr>
          <w:rFonts w:ascii="Times New Roman" w:eastAsia="Times New Roman" w:hAnsi="Times New Roman" w:cs="Times New Roman"/>
          <w:sz w:val="28"/>
        </w:rPr>
        <w:t>сім</w:t>
      </w:r>
      <w:r>
        <w:rPr>
          <w:rFonts w:ascii="Times New Roman" w:eastAsia="Times New Roman" w:hAnsi="Times New Roman" w:cs="Times New Roman"/>
          <w:b/>
          <w:sz w:val="28"/>
        </w:rPr>
        <w:t>’</w:t>
      </w:r>
      <w:r>
        <w:rPr>
          <w:rFonts w:ascii="Times New Roman" w:eastAsia="Times New Roman" w:hAnsi="Times New Roman" w:cs="Times New Roman"/>
          <w:sz w:val="28"/>
        </w:rPr>
        <w:t>ї?</w:t>
      </w:r>
    </w:p>
    <w:p w:rsidR="00A66754" w:rsidRDefault="00A66754" w:rsidP="00A66754">
      <w:pPr>
        <w:spacing w:before="3" w:after="0" w:line="240" w:lineRule="auto"/>
        <w:rPr>
          <w:rFonts w:ascii="Times New Roman" w:eastAsia="Times New Roman" w:hAnsi="Times New Roman" w:cs="Times New Roman"/>
          <w:sz w:val="28"/>
        </w:rPr>
      </w:pPr>
    </w:p>
    <w:p w:rsidR="00A66754" w:rsidRDefault="00A66754" w:rsidP="00A66754">
      <w:pPr>
        <w:spacing w:after="0" w:line="319" w:lineRule="auto"/>
        <w:ind w:left="430" w:right="163"/>
        <w:jc w:val="center"/>
      </w:pPr>
      <w:r>
        <w:rPr>
          <w:rFonts w:ascii="Times New Roman" w:eastAsia="Times New Roman" w:hAnsi="Times New Roman" w:cs="Times New Roman"/>
          <w:b/>
          <w:sz w:val="28"/>
        </w:rPr>
        <w:t>Завдання для самостійної роботи</w:t>
      </w:r>
    </w:p>
    <w:p w:rsidR="00A66754" w:rsidRDefault="00A66754" w:rsidP="00A66754">
      <w:pPr>
        <w:numPr>
          <w:ilvl w:val="0"/>
          <w:numId w:val="12"/>
        </w:numPr>
        <w:tabs>
          <w:tab w:val="left" w:pos="464"/>
        </w:tabs>
        <w:spacing w:after="0" w:line="319" w:lineRule="auto"/>
        <w:ind w:left="463" w:hanging="345"/>
      </w:pPr>
      <w:r>
        <w:rPr>
          <w:rFonts w:ascii="Times New Roman" w:eastAsia="Times New Roman" w:hAnsi="Times New Roman" w:cs="Times New Roman"/>
          <w:sz w:val="28"/>
        </w:rPr>
        <w:lastRenderedPageBreak/>
        <w:t>Продіагностуйте задану проблемну ситуацію за запитальником</w:t>
      </w:r>
      <w:r>
        <w:rPr>
          <w:rFonts w:ascii="Times New Roman" w:eastAsia="Times New Roman" w:hAnsi="Times New Roman" w:cs="Times New Roman"/>
          <w:spacing w:val="12"/>
          <w:sz w:val="28"/>
        </w:rPr>
        <w:t xml:space="preserve"> </w:t>
      </w:r>
      <w:r>
        <w:rPr>
          <w:rFonts w:ascii="Times New Roman" w:eastAsia="Times New Roman" w:hAnsi="Times New Roman" w:cs="Times New Roman"/>
          <w:sz w:val="28"/>
        </w:rPr>
        <w:t>А.Козлова</w:t>
      </w:r>
    </w:p>
    <w:p w:rsidR="00A66754" w:rsidRDefault="00A66754" w:rsidP="00A66754">
      <w:pPr>
        <w:spacing w:after="0" w:line="321" w:lineRule="auto"/>
        <w:ind w:left="118"/>
      </w:pPr>
      <w:r>
        <w:rPr>
          <w:rFonts w:ascii="Times New Roman" w:eastAsia="Times New Roman" w:hAnsi="Times New Roman" w:cs="Times New Roman"/>
          <w:sz w:val="28"/>
        </w:rPr>
        <w:t>«Сімейний договір»</w:t>
      </w:r>
    </w:p>
    <w:p w:rsidR="00A66754" w:rsidRDefault="00A66754" w:rsidP="00A66754">
      <w:pPr>
        <w:numPr>
          <w:ilvl w:val="0"/>
          <w:numId w:val="13"/>
        </w:numPr>
        <w:tabs>
          <w:tab w:val="left" w:pos="400"/>
        </w:tabs>
        <w:spacing w:after="0" w:line="321" w:lineRule="auto"/>
        <w:ind w:left="399" w:hanging="281"/>
      </w:pPr>
      <w:r>
        <w:rPr>
          <w:rFonts w:ascii="Times New Roman" w:eastAsia="Times New Roman" w:hAnsi="Times New Roman" w:cs="Times New Roman"/>
          <w:sz w:val="28"/>
        </w:rPr>
        <w:t>Назвіть основні причини труднощів у пошуку шлюбного</w:t>
      </w:r>
      <w:r>
        <w:rPr>
          <w:rFonts w:ascii="Times New Roman" w:eastAsia="Times New Roman" w:hAnsi="Times New Roman" w:cs="Times New Roman"/>
          <w:spacing w:val="-17"/>
          <w:sz w:val="28"/>
        </w:rPr>
        <w:t xml:space="preserve"> </w:t>
      </w:r>
      <w:r>
        <w:rPr>
          <w:rFonts w:ascii="Times New Roman" w:eastAsia="Times New Roman" w:hAnsi="Times New Roman" w:cs="Times New Roman"/>
          <w:sz w:val="28"/>
        </w:rPr>
        <w:t>партнера</w:t>
      </w:r>
    </w:p>
    <w:p w:rsidR="00A66754" w:rsidRDefault="00A66754" w:rsidP="00A66754">
      <w:pPr>
        <w:numPr>
          <w:ilvl w:val="0"/>
          <w:numId w:val="13"/>
        </w:numPr>
        <w:tabs>
          <w:tab w:val="left" w:pos="400"/>
        </w:tabs>
        <w:spacing w:after="0" w:line="240" w:lineRule="auto"/>
        <w:ind w:left="399" w:hanging="281"/>
      </w:pPr>
      <w:r>
        <w:rPr>
          <w:rFonts w:ascii="Times New Roman" w:eastAsia="Times New Roman" w:hAnsi="Times New Roman" w:cs="Times New Roman"/>
          <w:sz w:val="28"/>
        </w:rPr>
        <w:t>Складіть психологічний портрет потенційного шлюбного</w:t>
      </w:r>
      <w:r>
        <w:rPr>
          <w:rFonts w:ascii="Times New Roman" w:eastAsia="Times New Roman" w:hAnsi="Times New Roman" w:cs="Times New Roman"/>
          <w:spacing w:val="-10"/>
          <w:sz w:val="28"/>
        </w:rPr>
        <w:t xml:space="preserve"> </w:t>
      </w:r>
      <w:r>
        <w:rPr>
          <w:rFonts w:ascii="Times New Roman" w:eastAsia="Times New Roman" w:hAnsi="Times New Roman" w:cs="Times New Roman"/>
          <w:sz w:val="28"/>
        </w:rPr>
        <w:t>партнера</w:t>
      </w:r>
    </w:p>
    <w:p w:rsidR="00A66754" w:rsidRDefault="00A66754" w:rsidP="00A66754">
      <w:pPr>
        <w:spacing w:after="0" w:line="240" w:lineRule="auto"/>
        <w:rPr>
          <w:rFonts w:ascii="Times New Roman" w:eastAsia="Times New Roman" w:hAnsi="Times New Roman" w:cs="Times New Roman"/>
          <w:sz w:val="28"/>
        </w:rPr>
      </w:pPr>
    </w:p>
    <w:p w:rsidR="00A66754" w:rsidRDefault="00A66754" w:rsidP="00A66754">
      <w:pPr>
        <w:spacing w:before="78" w:after="0" w:line="240" w:lineRule="auto"/>
        <w:ind w:left="3177"/>
      </w:pPr>
      <w:r>
        <w:rPr>
          <w:rFonts w:ascii="Times New Roman" w:eastAsia="Times New Roman" w:hAnsi="Times New Roman" w:cs="Times New Roman"/>
          <w:b/>
          <w:sz w:val="28"/>
        </w:rPr>
        <w:t>Тематика доповідей та рефератів</w:t>
      </w:r>
    </w:p>
    <w:p w:rsidR="00A66754" w:rsidRDefault="00A66754" w:rsidP="00A66754">
      <w:pPr>
        <w:spacing w:before="1" w:after="0" w:line="240" w:lineRule="auto"/>
        <w:rPr>
          <w:rFonts w:ascii="Times New Roman" w:eastAsia="Times New Roman" w:hAnsi="Times New Roman" w:cs="Times New Roman"/>
          <w:b/>
          <w:sz w:val="24"/>
        </w:rPr>
      </w:pPr>
    </w:p>
    <w:p w:rsidR="00A66754" w:rsidRDefault="00A66754" w:rsidP="00A66754">
      <w:pPr>
        <w:numPr>
          <w:ilvl w:val="0"/>
          <w:numId w:val="14"/>
        </w:numPr>
        <w:tabs>
          <w:tab w:val="left" w:pos="479"/>
        </w:tabs>
        <w:spacing w:before="1" w:after="0" w:line="240" w:lineRule="auto"/>
        <w:ind w:left="478"/>
      </w:pPr>
      <w:r>
        <w:rPr>
          <w:rFonts w:ascii="Times New Roman" w:eastAsia="Times New Roman" w:hAnsi="Times New Roman" w:cs="Times New Roman"/>
          <w:sz w:val="28"/>
        </w:rPr>
        <w:t>Психотехніка успішного знайомства з партнером протилежної</w:t>
      </w:r>
      <w:r>
        <w:rPr>
          <w:rFonts w:ascii="Times New Roman" w:eastAsia="Times New Roman" w:hAnsi="Times New Roman" w:cs="Times New Roman"/>
          <w:spacing w:val="-8"/>
          <w:sz w:val="28"/>
        </w:rPr>
        <w:t xml:space="preserve"> </w:t>
      </w:r>
      <w:r>
        <w:rPr>
          <w:rFonts w:ascii="Times New Roman" w:eastAsia="Times New Roman" w:hAnsi="Times New Roman" w:cs="Times New Roman"/>
          <w:sz w:val="28"/>
        </w:rPr>
        <w:t>статі</w:t>
      </w:r>
    </w:p>
    <w:p w:rsidR="00A66754" w:rsidRDefault="00A66754" w:rsidP="00A66754">
      <w:pPr>
        <w:numPr>
          <w:ilvl w:val="0"/>
          <w:numId w:val="14"/>
        </w:numPr>
        <w:tabs>
          <w:tab w:val="left" w:pos="479"/>
        </w:tabs>
        <w:spacing w:after="0" w:line="240" w:lineRule="auto"/>
        <w:ind w:left="478" w:right="215"/>
      </w:pPr>
      <w:r>
        <w:rPr>
          <w:rFonts w:ascii="Times New Roman" w:eastAsia="Times New Roman" w:hAnsi="Times New Roman" w:cs="Times New Roman"/>
          <w:sz w:val="28"/>
        </w:rPr>
        <w:t>Способи вираження кохання та їх використання у процесі консультування сім’ї</w:t>
      </w:r>
    </w:p>
    <w:p w:rsidR="00A66754" w:rsidRDefault="00A66754" w:rsidP="00A66754">
      <w:pPr>
        <w:numPr>
          <w:ilvl w:val="0"/>
          <w:numId w:val="14"/>
        </w:numPr>
        <w:tabs>
          <w:tab w:val="left" w:pos="479"/>
        </w:tabs>
        <w:spacing w:after="0" w:line="319" w:lineRule="auto"/>
        <w:ind w:left="478"/>
      </w:pPr>
      <w:r>
        <w:rPr>
          <w:rFonts w:ascii="Times New Roman" w:eastAsia="Times New Roman" w:hAnsi="Times New Roman" w:cs="Times New Roman"/>
          <w:sz w:val="28"/>
        </w:rPr>
        <w:t>«Темні» й «світлі» сторони</w:t>
      </w:r>
      <w:r>
        <w:rPr>
          <w:rFonts w:ascii="Times New Roman" w:eastAsia="Times New Roman" w:hAnsi="Times New Roman" w:cs="Times New Roman"/>
          <w:spacing w:val="-6"/>
          <w:sz w:val="28"/>
        </w:rPr>
        <w:t xml:space="preserve"> </w:t>
      </w:r>
      <w:r>
        <w:rPr>
          <w:rFonts w:ascii="Times New Roman" w:eastAsia="Times New Roman" w:hAnsi="Times New Roman" w:cs="Times New Roman"/>
          <w:sz w:val="28"/>
        </w:rPr>
        <w:t>інтернет-знайомств</w:t>
      </w:r>
    </w:p>
    <w:p w:rsidR="00A66754" w:rsidRDefault="00A66754" w:rsidP="00A66754">
      <w:pPr>
        <w:numPr>
          <w:ilvl w:val="0"/>
          <w:numId w:val="14"/>
        </w:numPr>
        <w:tabs>
          <w:tab w:val="left" w:pos="479"/>
        </w:tabs>
        <w:spacing w:before="1" w:after="0" w:line="240" w:lineRule="auto"/>
        <w:ind w:left="478"/>
      </w:pPr>
      <w:r>
        <w:rPr>
          <w:rFonts w:ascii="Times New Roman" w:eastAsia="Times New Roman" w:hAnsi="Times New Roman" w:cs="Times New Roman"/>
          <w:sz w:val="28"/>
        </w:rPr>
        <w:t>Психологія першого</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враження</w:t>
      </w:r>
    </w:p>
    <w:p w:rsidR="00A66754" w:rsidRDefault="00A66754" w:rsidP="00A66754">
      <w:pPr>
        <w:numPr>
          <w:ilvl w:val="0"/>
          <w:numId w:val="14"/>
        </w:numPr>
        <w:tabs>
          <w:tab w:val="left" w:pos="479"/>
        </w:tabs>
        <w:spacing w:before="1" w:after="0" w:line="321" w:lineRule="auto"/>
        <w:ind w:left="478"/>
      </w:pPr>
      <w:r>
        <w:rPr>
          <w:rFonts w:ascii="Times New Roman" w:eastAsia="Times New Roman" w:hAnsi="Times New Roman" w:cs="Times New Roman"/>
          <w:sz w:val="28"/>
        </w:rPr>
        <w:t>Роль традицій та обряду весілля у створенні</w:t>
      </w:r>
      <w:r>
        <w:rPr>
          <w:rFonts w:ascii="Times New Roman" w:eastAsia="Times New Roman" w:hAnsi="Times New Roman" w:cs="Times New Roman"/>
          <w:spacing w:val="-11"/>
          <w:sz w:val="28"/>
        </w:rPr>
        <w:t xml:space="preserve"> </w:t>
      </w:r>
      <w:r>
        <w:rPr>
          <w:rFonts w:ascii="Times New Roman" w:eastAsia="Times New Roman" w:hAnsi="Times New Roman" w:cs="Times New Roman"/>
          <w:sz w:val="28"/>
        </w:rPr>
        <w:t>сім’ї</w:t>
      </w:r>
    </w:p>
    <w:p w:rsidR="00A66754" w:rsidRDefault="00A66754" w:rsidP="00A66754">
      <w:pPr>
        <w:numPr>
          <w:ilvl w:val="0"/>
          <w:numId w:val="14"/>
        </w:numPr>
        <w:tabs>
          <w:tab w:val="left" w:pos="479"/>
        </w:tabs>
        <w:spacing w:after="0" w:line="321" w:lineRule="auto"/>
        <w:ind w:left="478"/>
      </w:pPr>
      <w:r>
        <w:rPr>
          <w:rFonts w:ascii="Times New Roman" w:eastAsia="Times New Roman" w:hAnsi="Times New Roman" w:cs="Times New Roman"/>
          <w:sz w:val="28"/>
        </w:rPr>
        <w:t>Особливості сексуальної адаптації молодого</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подружжя</w:t>
      </w:r>
    </w:p>
    <w:p w:rsidR="00A66754" w:rsidRDefault="00A66754" w:rsidP="00A66754">
      <w:pPr>
        <w:numPr>
          <w:ilvl w:val="0"/>
          <w:numId w:val="14"/>
        </w:numPr>
        <w:tabs>
          <w:tab w:val="left" w:pos="479"/>
        </w:tabs>
        <w:spacing w:before="1" w:after="0" w:line="240" w:lineRule="auto"/>
        <w:ind w:left="478"/>
      </w:pPr>
      <w:r>
        <w:rPr>
          <w:rFonts w:ascii="Times New Roman" w:eastAsia="Times New Roman" w:hAnsi="Times New Roman" w:cs="Times New Roman"/>
          <w:sz w:val="28"/>
        </w:rPr>
        <w:t>Сімейний контракт: «за» чи</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«проти»?</w:t>
      </w:r>
    </w:p>
    <w:p w:rsidR="00A66754" w:rsidRDefault="00A66754" w:rsidP="00A66754">
      <w:pPr>
        <w:numPr>
          <w:ilvl w:val="0"/>
          <w:numId w:val="14"/>
        </w:numPr>
        <w:tabs>
          <w:tab w:val="left" w:pos="479"/>
        </w:tabs>
        <w:spacing w:after="0" w:line="240" w:lineRule="auto"/>
        <w:ind w:left="478"/>
      </w:pPr>
      <w:r>
        <w:rPr>
          <w:rFonts w:ascii="Times New Roman" w:eastAsia="Times New Roman" w:hAnsi="Times New Roman" w:cs="Times New Roman"/>
          <w:sz w:val="28"/>
        </w:rPr>
        <w:t>Роль батьківських сценаріїв у створенні</w:t>
      </w:r>
      <w:r>
        <w:rPr>
          <w:rFonts w:ascii="Times New Roman" w:eastAsia="Times New Roman" w:hAnsi="Times New Roman" w:cs="Times New Roman"/>
          <w:spacing w:val="-8"/>
          <w:sz w:val="28"/>
        </w:rPr>
        <w:t xml:space="preserve"> </w:t>
      </w:r>
      <w:r>
        <w:rPr>
          <w:rFonts w:ascii="Times New Roman" w:eastAsia="Times New Roman" w:hAnsi="Times New Roman" w:cs="Times New Roman"/>
          <w:sz w:val="28"/>
        </w:rPr>
        <w:t>сім’ї</w:t>
      </w:r>
    </w:p>
    <w:p w:rsidR="00A66754" w:rsidRDefault="00A66754" w:rsidP="00A66754">
      <w:pPr>
        <w:spacing w:before="2" w:after="0" w:line="240" w:lineRule="auto"/>
        <w:rPr>
          <w:rFonts w:ascii="Times New Roman" w:eastAsia="Times New Roman" w:hAnsi="Times New Roman" w:cs="Times New Roman"/>
          <w:sz w:val="25"/>
        </w:rPr>
      </w:pPr>
    </w:p>
    <w:p w:rsidR="00A66754" w:rsidRDefault="00A66754" w:rsidP="00A66754">
      <w:pPr>
        <w:spacing w:after="0" w:line="612" w:lineRule="auto"/>
        <w:ind w:left="1791" w:right="521" w:hanging="1673"/>
      </w:pPr>
      <w:r>
        <w:rPr>
          <w:rFonts w:ascii="Times New Roman" w:eastAsia="Times New Roman" w:hAnsi="Times New Roman" w:cs="Times New Roman"/>
          <w:b/>
          <w:sz w:val="28"/>
        </w:rPr>
        <w:t>До теми:Консультування сімей з приводу батьківсько-дитячих стосунків Запитання для самоконтролю, роздумів і дискусії</w:t>
      </w:r>
    </w:p>
    <w:p w:rsidR="00A66754" w:rsidRDefault="00A66754" w:rsidP="00A66754">
      <w:pPr>
        <w:tabs>
          <w:tab w:val="left" w:pos="826"/>
          <w:tab w:val="left" w:pos="827"/>
        </w:tabs>
        <w:spacing w:before="1" w:after="0" w:line="321" w:lineRule="auto"/>
        <w:ind w:left="826" w:hanging="708"/>
      </w:pPr>
      <w:r>
        <w:rPr>
          <w:rFonts w:ascii="Times New Roman" w:eastAsia="Times New Roman" w:hAnsi="Times New Roman" w:cs="Times New Roman"/>
          <w:sz w:val="28"/>
        </w:rPr>
        <w:t>Назвіть причини страхів і тривожності у</w:t>
      </w:r>
      <w:r>
        <w:rPr>
          <w:rFonts w:ascii="Times New Roman" w:eastAsia="Times New Roman" w:hAnsi="Times New Roman" w:cs="Times New Roman"/>
          <w:spacing w:val="-7"/>
          <w:sz w:val="28"/>
        </w:rPr>
        <w:t xml:space="preserve"> </w:t>
      </w:r>
      <w:r>
        <w:rPr>
          <w:rFonts w:ascii="Times New Roman" w:eastAsia="Times New Roman" w:hAnsi="Times New Roman" w:cs="Times New Roman"/>
          <w:sz w:val="28"/>
        </w:rPr>
        <w:t>дитини.</w:t>
      </w:r>
    </w:p>
    <w:p w:rsidR="00A66754" w:rsidRDefault="00A66754" w:rsidP="00A66754">
      <w:pPr>
        <w:tabs>
          <w:tab w:val="left" w:pos="826"/>
          <w:tab w:val="left" w:pos="827"/>
        </w:tabs>
        <w:spacing w:after="0" w:line="321" w:lineRule="auto"/>
        <w:ind w:left="826" w:hanging="708"/>
      </w:pPr>
      <w:r>
        <w:rPr>
          <w:rFonts w:ascii="Times New Roman" w:eastAsia="Times New Roman" w:hAnsi="Times New Roman" w:cs="Times New Roman"/>
          <w:sz w:val="28"/>
        </w:rPr>
        <w:t>У чому проявляється гіперактивна поведінка</w:t>
      </w:r>
      <w:r>
        <w:rPr>
          <w:rFonts w:ascii="Times New Roman" w:eastAsia="Times New Roman" w:hAnsi="Times New Roman" w:cs="Times New Roman"/>
          <w:spacing w:val="-12"/>
          <w:sz w:val="28"/>
        </w:rPr>
        <w:t xml:space="preserve"> </w:t>
      </w:r>
      <w:r>
        <w:rPr>
          <w:rFonts w:ascii="Times New Roman" w:eastAsia="Times New Roman" w:hAnsi="Times New Roman" w:cs="Times New Roman"/>
          <w:sz w:val="28"/>
        </w:rPr>
        <w:t>дитини?</w:t>
      </w:r>
    </w:p>
    <w:p w:rsidR="00A66754" w:rsidRDefault="00A66754" w:rsidP="00A66754">
      <w:pPr>
        <w:tabs>
          <w:tab w:val="left" w:pos="826"/>
          <w:tab w:val="left" w:pos="827"/>
        </w:tabs>
        <w:spacing w:after="0" w:line="321" w:lineRule="auto"/>
        <w:ind w:left="826" w:hanging="708"/>
      </w:pPr>
      <w:r>
        <w:rPr>
          <w:rFonts w:ascii="Times New Roman" w:eastAsia="Times New Roman" w:hAnsi="Times New Roman" w:cs="Times New Roman"/>
          <w:sz w:val="28"/>
        </w:rPr>
        <w:t>Назвіть ознаки «комплексу Попелюшки» у</w:t>
      </w:r>
      <w:r>
        <w:rPr>
          <w:rFonts w:ascii="Times New Roman" w:eastAsia="Times New Roman" w:hAnsi="Times New Roman" w:cs="Times New Roman"/>
          <w:spacing w:val="-8"/>
          <w:sz w:val="28"/>
        </w:rPr>
        <w:t xml:space="preserve"> </w:t>
      </w:r>
      <w:r>
        <w:rPr>
          <w:rFonts w:ascii="Times New Roman" w:eastAsia="Times New Roman" w:hAnsi="Times New Roman" w:cs="Times New Roman"/>
          <w:sz w:val="28"/>
        </w:rPr>
        <w:t>дітей.</w:t>
      </w:r>
    </w:p>
    <w:p w:rsidR="00A66754" w:rsidRDefault="00A66754" w:rsidP="00A66754">
      <w:pPr>
        <w:tabs>
          <w:tab w:val="left" w:pos="826"/>
          <w:tab w:val="left" w:pos="827"/>
          <w:tab w:val="left" w:pos="1411"/>
          <w:tab w:val="left" w:pos="2755"/>
          <w:tab w:val="left" w:pos="4438"/>
          <w:tab w:val="left" w:pos="6360"/>
        </w:tabs>
        <w:spacing w:after="0" w:line="240" w:lineRule="auto"/>
        <w:ind w:left="118" w:right="212"/>
        <w:jc w:val="both"/>
      </w:pPr>
      <w:r>
        <w:rPr>
          <w:rFonts w:ascii="Times New Roman" w:eastAsia="Times New Roman" w:hAnsi="Times New Roman" w:cs="Times New Roman"/>
          <w:sz w:val="28"/>
        </w:rPr>
        <w:t>Як</w:t>
      </w:r>
      <w:r>
        <w:rPr>
          <w:rFonts w:ascii="Times New Roman" w:eastAsia="Times New Roman" w:hAnsi="Times New Roman" w:cs="Times New Roman"/>
          <w:sz w:val="28"/>
        </w:rPr>
        <w:tab/>
        <w:t>провести</w:t>
      </w:r>
      <w:r>
        <w:rPr>
          <w:rFonts w:ascii="Times New Roman" w:eastAsia="Times New Roman" w:hAnsi="Times New Roman" w:cs="Times New Roman"/>
          <w:sz w:val="28"/>
        </w:rPr>
        <w:tab/>
        <w:t>діагностику</w:t>
      </w:r>
      <w:r>
        <w:rPr>
          <w:rFonts w:ascii="Times New Roman" w:eastAsia="Times New Roman" w:hAnsi="Times New Roman" w:cs="Times New Roman"/>
          <w:sz w:val="28"/>
        </w:rPr>
        <w:tab/>
        <w:t>нерозвинених</w:t>
      </w:r>
      <w:r>
        <w:rPr>
          <w:rFonts w:ascii="Times New Roman" w:eastAsia="Times New Roman" w:hAnsi="Times New Roman" w:cs="Times New Roman"/>
          <w:sz w:val="28"/>
        </w:rPr>
        <w:tab/>
      </w:r>
      <w:r>
        <w:rPr>
          <w:rFonts w:ascii="Times New Roman" w:eastAsia="Times New Roman" w:hAnsi="Times New Roman" w:cs="Times New Roman"/>
          <w:spacing w:val="-1"/>
          <w:sz w:val="28"/>
        </w:rPr>
        <w:t xml:space="preserve">батьківських(материнських) </w:t>
      </w:r>
      <w:r>
        <w:rPr>
          <w:rFonts w:ascii="Times New Roman" w:eastAsia="Times New Roman" w:hAnsi="Times New Roman" w:cs="Times New Roman"/>
          <w:sz w:val="28"/>
        </w:rPr>
        <w:t>почуттів до дитини?</w:t>
      </w:r>
    </w:p>
    <w:p w:rsidR="00A66754" w:rsidRDefault="00A66754" w:rsidP="00A66754">
      <w:pPr>
        <w:tabs>
          <w:tab w:val="left" w:pos="826"/>
          <w:tab w:val="left" w:pos="827"/>
          <w:tab w:val="left" w:pos="2335"/>
          <w:tab w:val="left" w:pos="3481"/>
          <w:tab w:val="left" w:pos="4433"/>
          <w:tab w:val="left" w:pos="6083"/>
          <w:tab w:val="left" w:pos="8088"/>
          <w:tab w:val="left" w:pos="9614"/>
        </w:tabs>
        <w:spacing w:before="1" w:after="0" w:line="240" w:lineRule="auto"/>
        <w:ind w:left="118" w:right="209"/>
        <w:jc w:val="both"/>
      </w:pPr>
      <w:r>
        <w:rPr>
          <w:rFonts w:ascii="Times New Roman" w:eastAsia="Times New Roman" w:hAnsi="Times New Roman" w:cs="Times New Roman"/>
          <w:sz w:val="28"/>
        </w:rPr>
        <w:t>Перелічіть</w:t>
      </w:r>
      <w:r>
        <w:rPr>
          <w:rFonts w:ascii="Times New Roman" w:eastAsia="Times New Roman" w:hAnsi="Times New Roman" w:cs="Times New Roman"/>
          <w:sz w:val="28"/>
        </w:rPr>
        <w:tab/>
        <w:t>основні</w:t>
      </w:r>
      <w:r>
        <w:rPr>
          <w:rFonts w:ascii="Times New Roman" w:eastAsia="Times New Roman" w:hAnsi="Times New Roman" w:cs="Times New Roman"/>
          <w:sz w:val="28"/>
        </w:rPr>
        <w:tab/>
        <w:t>сфери</w:t>
      </w:r>
      <w:r>
        <w:rPr>
          <w:rFonts w:ascii="Times New Roman" w:eastAsia="Times New Roman" w:hAnsi="Times New Roman" w:cs="Times New Roman"/>
          <w:sz w:val="28"/>
        </w:rPr>
        <w:tab/>
        <w:t>виникнення</w:t>
      </w:r>
      <w:r>
        <w:rPr>
          <w:rFonts w:ascii="Times New Roman" w:eastAsia="Times New Roman" w:hAnsi="Times New Roman" w:cs="Times New Roman"/>
          <w:sz w:val="28"/>
        </w:rPr>
        <w:tab/>
        <w:t>деструктивних</w:t>
      </w:r>
      <w:r>
        <w:rPr>
          <w:rFonts w:ascii="Times New Roman" w:eastAsia="Times New Roman" w:hAnsi="Times New Roman" w:cs="Times New Roman"/>
          <w:sz w:val="28"/>
        </w:rPr>
        <w:tab/>
        <w:t>конфліктів</w:t>
      </w:r>
      <w:r>
        <w:rPr>
          <w:rFonts w:ascii="Times New Roman" w:eastAsia="Times New Roman" w:hAnsi="Times New Roman" w:cs="Times New Roman"/>
          <w:sz w:val="28"/>
        </w:rPr>
        <w:tab/>
      </w:r>
      <w:r>
        <w:rPr>
          <w:rFonts w:ascii="Times New Roman" w:eastAsia="Times New Roman" w:hAnsi="Times New Roman" w:cs="Times New Roman"/>
          <w:spacing w:val="-17"/>
          <w:sz w:val="28"/>
        </w:rPr>
        <w:t xml:space="preserve">у </w:t>
      </w:r>
      <w:r>
        <w:rPr>
          <w:rFonts w:ascii="Times New Roman" w:eastAsia="Times New Roman" w:hAnsi="Times New Roman" w:cs="Times New Roman"/>
          <w:sz w:val="28"/>
        </w:rPr>
        <w:t>стосунках батьків з дорослими</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дітьми.</w:t>
      </w:r>
    </w:p>
    <w:p w:rsidR="00A66754" w:rsidRDefault="00A66754" w:rsidP="00A66754">
      <w:pPr>
        <w:spacing w:before="4" w:after="0" w:line="240" w:lineRule="auto"/>
        <w:jc w:val="both"/>
        <w:rPr>
          <w:rFonts w:ascii="Times New Roman" w:eastAsia="Times New Roman" w:hAnsi="Times New Roman" w:cs="Times New Roman"/>
          <w:sz w:val="28"/>
        </w:rPr>
      </w:pPr>
    </w:p>
    <w:p w:rsidR="00A66754" w:rsidRDefault="00A66754" w:rsidP="00A66754">
      <w:pPr>
        <w:spacing w:after="0" w:line="319" w:lineRule="auto"/>
        <w:ind w:left="2833"/>
      </w:pPr>
      <w:r>
        <w:rPr>
          <w:rFonts w:ascii="Times New Roman" w:eastAsia="Times New Roman" w:hAnsi="Times New Roman" w:cs="Times New Roman"/>
          <w:b/>
          <w:sz w:val="28"/>
        </w:rPr>
        <w:t>Завдання для самостійної роботи</w:t>
      </w:r>
    </w:p>
    <w:p w:rsidR="00A66754" w:rsidRDefault="00A66754" w:rsidP="00A66754">
      <w:pPr>
        <w:tabs>
          <w:tab w:val="left" w:pos="826"/>
          <w:tab w:val="left" w:pos="827"/>
          <w:tab w:val="left" w:pos="2471"/>
          <w:tab w:val="left" w:pos="4989"/>
          <w:tab w:val="left" w:pos="6906"/>
          <w:tab w:val="left" w:pos="8370"/>
        </w:tabs>
        <w:spacing w:after="0" w:line="240" w:lineRule="auto"/>
        <w:ind w:left="118" w:right="209"/>
      </w:pPr>
      <w:r>
        <w:rPr>
          <w:rFonts w:ascii="Times New Roman" w:eastAsia="Times New Roman" w:hAnsi="Times New Roman" w:cs="Times New Roman"/>
          <w:sz w:val="28"/>
        </w:rPr>
        <w:t>Опрацюйте</w:t>
      </w:r>
      <w:r>
        <w:rPr>
          <w:rFonts w:ascii="Times New Roman" w:eastAsia="Times New Roman" w:hAnsi="Times New Roman" w:cs="Times New Roman"/>
          <w:sz w:val="28"/>
        </w:rPr>
        <w:tab/>
        <w:t>тест-опитувальник</w:t>
      </w:r>
      <w:r>
        <w:rPr>
          <w:rFonts w:ascii="Times New Roman" w:eastAsia="Times New Roman" w:hAnsi="Times New Roman" w:cs="Times New Roman"/>
          <w:sz w:val="28"/>
        </w:rPr>
        <w:tab/>
        <w:t>батьківського</w:t>
      </w:r>
      <w:r>
        <w:rPr>
          <w:rFonts w:ascii="Times New Roman" w:eastAsia="Times New Roman" w:hAnsi="Times New Roman" w:cs="Times New Roman"/>
          <w:sz w:val="28"/>
        </w:rPr>
        <w:tab/>
        <w:t>ставлення</w:t>
      </w:r>
      <w:r>
        <w:rPr>
          <w:rFonts w:ascii="Times New Roman" w:eastAsia="Times New Roman" w:hAnsi="Times New Roman" w:cs="Times New Roman"/>
          <w:sz w:val="28"/>
        </w:rPr>
        <w:tab/>
      </w:r>
      <w:r>
        <w:rPr>
          <w:rFonts w:ascii="Times New Roman" w:eastAsia="Times New Roman" w:hAnsi="Times New Roman" w:cs="Times New Roman"/>
          <w:spacing w:val="-3"/>
          <w:sz w:val="28"/>
        </w:rPr>
        <w:t xml:space="preserve">(А.Я.Варга, </w:t>
      </w:r>
      <w:r>
        <w:rPr>
          <w:rFonts w:ascii="Times New Roman" w:eastAsia="Times New Roman" w:hAnsi="Times New Roman" w:cs="Times New Roman"/>
          <w:sz w:val="28"/>
        </w:rPr>
        <w:t>В.В.Рогов)</w:t>
      </w:r>
    </w:p>
    <w:p w:rsidR="00A66754" w:rsidRDefault="00A66754" w:rsidP="00A66754">
      <w:pPr>
        <w:tabs>
          <w:tab w:val="left" w:pos="826"/>
          <w:tab w:val="left" w:pos="827"/>
        </w:tabs>
        <w:spacing w:after="0" w:line="319" w:lineRule="auto"/>
        <w:ind w:left="826" w:hanging="708"/>
      </w:pPr>
      <w:r>
        <w:rPr>
          <w:rFonts w:ascii="Times New Roman" w:eastAsia="Times New Roman" w:hAnsi="Times New Roman" w:cs="Times New Roman"/>
          <w:sz w:val="28"/>
        </w:rPr>
        <w:t>Проведіть методику «Кінетичний малюнок</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сім</w:t>
      </w:r>
      <w:r>
        <w:rPr>
          <w:rFonts w:ascii="Times New Roman" w:eastAsia="Times New Roman" w:hAnsi="Times New Roman" w:cs="Times New Roman"/>
          <w:b/>
          <w:sz w:val="28"/>
        </w:rPr>
        <w:t>’</w:t>
      </w:r>
      <w:r>
        <w:rPr>
          <w:rFonts w:ascii="Times New Roman" w:eastAsia="Times New Roman" w:hAnsi="Times New Roman" w:cs="Times New Roman"/>
          <w:sz w:val="28"/>
        </w:rPr>
        <w:t>ї».</w:t>
      </w:r>
    </w:p>
    <w:p w:rsidR="00A66754" w:rsidRDefault="00A66754" w:rsidP="00A66754">
      <w:pPr>
        <w:spacing w:before="7" w:after="0" w:line="240" w:lineRule="auto"/>
        <w:rPr>
          <w:rFonts w:ascii="Times New Roman" w:eastAsia="Times New Roman" w:hAnsi="Times New Roman" w:cs="Times New Roman"/>
          <w:sz w:val="24"/>
        </w:rPr>
      </w:pPr>
    </w:p>
    <w:p w:rsidR="00A66754" w:rsidRDefault="00A66754" w:rsidP="00A66754">
      <w:pPr>
        <w:spacing w:after="0" w:line="240" w:lineRule="auto"/>
        <w:ind w:left="2821"/>
      </w:pPr>
      <w:r>
        <w:rPr>
          <w:rFonts w:ascii="Times New Roman" w:eastAsia="Times New Roman" w:hAnsi="Times New Roman" w:cs="Times New Roman"/>
          <w:b/>
          <w:sz w:val="28"/>
        </w:rPr>
        <w:t>Тематика доповідей та рефератів</w:t>
      </w:r>
    </w:p>
    <w:p w:rsidR="00A66754" w:rsidRDefault="00A66754" w:rsidP="00A66754">
      <w:pPr>
        <w:spacing w:after="0" w:line="240" w:lineRule="auto"/>
        <w:rPr>
          <w:rFonts w:ascii="Times New Roman" w:eastAsia="Times New Roman" w:hAnsi="Times New Roman" w:cs="Times New Roman"/>
          <w:b/>
          <w:sz w:val="24"/>
        </w:rPr>
      </w:pPr>
    </w:p>
    <w:p w:rsidR="00A66754" w:rsidRDefault="00A66754" w:rsidP="00A66754">
      <w:pPr>
        <w:numPr>
          <w:ilvl w:val="0"/>
          <w:numId w:val="15"/>
        </w:numPr>
        <w:tabs>
          <w:tab w:val="left" w:pos="826"/>
          <w:tab w:val="left" w:pos="827"/>
        </w:tabs>
        <w:spacing w:after="0" w:line="321" w:lineRule="auto"/>
        <w:ind w:left="826" w:hanging="708"/>
      </w:pPr>
      <w:r>
        <w:rPr>
          <w:rFonts w:ascii="Times New Roman" w:eastAsia="Times New Roman" w:hAnsi="Times New Roman" w:cs="Times New Roman"/>
          <w:sz w:val="28"/>
        </w:rPr>
        <w:t>Негативізм у ставленні до</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батьків.</w:t>
      </w:r>
    </w:p>
    <w:p w:rsidR="00A66754" w:rsidRDefault="00A66754" w:rsidP="00A66754">
      <w:pPr>
        <w:numPr>
          <w:ilvl w:val="0"/>
          <w:numId w:val="15"/>
        </w:numPr>
        <w:tabs>
          <w:tab w:val="left" w:pos="826"/>
          <w:tab w:val="left" w:pos="827"/>
        </w:tabs>
        <w:spacing w:after="0" w:line="240" w:lineRule="auto"/>
        <w:ind w:left="826" w:hanging="708"/>
      </w:pPr>
      <w:r>
        <w:rPr>
          <w:rFonts w:ascii="Times New Roman" w:eastAsia="Times New Roman" w:hAnsi="Times New Roman" w:cs="Times New Roman"/>
          <w:sz w:val="28"/>
        </w:rPr>
        <w:t>Робота психолога з дитячою</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агресивністю.</w:t>
      </w:r>
    </w:p>
    <w:p w:rsidR="00A66754" w:rsidRDefault="00A66754" w:rsidP="00A66754">
      <w:pPr>
        <w:numPr>
          <w:ilvl w:val="0"/>
          <w:numId w:val="15"/>
        </w:numPr>
        <w:tabs>
          <w:tab w:val="left" w:pos="826"/>
          <w:tab w:val="left" w:pos="827"/>
        </w:tabs>
        <w:spacing w:after="0" w:line="321" w:lineRule="auto"/>
        <w:ind w:left="826" w:hanging="708"/>
      </w:pPr>
      <w:r>
        <w:rPr>
          <w:rFonts w:ascii="Times New Roman" w:eastAsia="Times New Roman" w:hAnsi="Times New Roman" w:cs="Times New Roman"/>
          <w:sz w:val="28"/>
        </w:rPr>
        <w:t>Дитячий</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аутизм.</w:t>
      </w:r>
    </w:p>
    <w:p w:rsidR="00A66754" w:rsidRDefault="00A66754" w:rsidP="00A66754">
      <w:pPr>
        <w:numPr>
          <w:ilvl w:val="0"/>
          <w:numId w:val="15"/>
        </w:numPr>
        <w:tabs>
          <w:tab w:val="left" w:pos="826"/>
          <w:tab w:val="left" w:pos="827"/>
        </w:tabs>
        <w:spacing w:after="0" w:line="240" w:lineRule="auto"/>
        <w:ind w:left="826" w:hanging="708"/>
      </w:pPr>
      <w:r>
        <w:rPr>
          <w:rFonts w:ascii="Times New Roman" w:eastAsia="Times New Roman" w:hAnsi="Times New Roman" w:cs="Times New Roman"/>
          <w:sz w:val="28"/>
        </w:rPr>
        <w:t>Робота психолога з підлітковою</w:t>
      </w:r>
      <w:r>
        <w:rPr>
          <w:rFonts w:ascii="Times New Roman" w:eastAsia="Times New Roman" w:hAnsi="Times New Roman" w:cs="Times New Roman"/>
          <w:spacing w:val="-7"/>
          <w:sz w:val="28"/>
        </w:rPr>
        <w:t xml:space="preserve"> </w:t>
      </w:r>
      <w:r>
        <w:rPr>
          <w:rFonts w:ascii="Times New Roman" w:eastAsia="Times New Roman" w:hAnsi="Times New Roman" w:cs="Times New Roman"/>
          <w:sz w:val="28"/>
        </w:rPr>
        <w:t>конфліктністю.</w:t>
      </w:r>
    </w:p>
    <w:p w:rsidR="00A66754" w:rsidRDefault="00A66754" w:rsidP="00A66754">
      <w:pPr>
        <w:spacing w:before="3" w:after="0" w:line="240" w:lineRule="auto"/>
        <w:rPr>
          <w:rFonts w:ascii="Times New Roman" w:eastAsia="Times New Roman" w:hAnsi="Times New Roman" w:cs="Times New Roman"/>
          <w:sz w:val="25"/>
        </w:rPr>
      </w:pPr>
    </w:p>
    <w:p w:rsidR="00A66754" w:rsidRDefault="00A66754" w:rsidP="00A66754">
      <w:pPr>
        <w:pStyle w:val="a6"/>
      </w:pPr>
      <w:r>
        <w:rPr>
          <w:rFonts w:ascii="Times New Roman" w:hAnsi="Times New Roman"/>
          <w:b/>
          <w:bCs/>
          <w:sz w:val="28"/>
          <w:szCs w:val="28"/>
        </w:rPr>
        <w:t xml:space="preserve">До теми: Консультування сімей людей зрілого і літнього віку </w:t>
      </w:r>
    </w:p>
    <w:p w:rsidR="00A66754" w:rsidRDefault="00A66754" w:rsidP="00A66754">
      <w:pPr>
        <w:spacing w:after="0" w:line="612" w:lineRule="auto"/>
        <w:ind w:left="1791" w:right="1868" w:hanging="1673"/>
        <w:jc w:val="both"/>
      </w:pPr>
      <w:r>
        <w:rPr>
          <w:rFonts w:ascii="Times New Roman" w:eastAsia="Times New Roman" w:hAnsi="Times New Roman" w:cs="Times New Roman"/>
          <w:b/>
          <w:sz w:val="28"/>
        </w:rPr>
        <w:t>Запитання для самоконтролю, роздумів і дискусії</w:t>
      </w:r>
    </w:p>
    <w:p w:rsidR="00A66754" w:rsidRDefault="00A66754" w:rsidP="00A66754">
      <w:pPr>
        <w:numPr>
          <w:ilvl w:val="0"/>
          <w:numId w:val="16"/>
        </w:numPr>
        <w:tabs>
          <w:tab w:val="left" w:pos="400"/>
        </w:tabs>
        <w:spacing w:after="0" w:line="319" w:lineRule="auto"/>
        <w:ind w:left="399" w:hanging="281"/>
      </w:pPr>
      <w:r>
        <w:rPr>
          <w:rFonts w:ascii="Times New Roman" w:eastAsia="Times New Roman" w:hAnsi="Times New Roman" w:cs="Times New Roman"/>
          <w:sz w:val="28"/>
        </w:rPr>
        <w:t>Які є типові помилки у поведінці партнерів на етапі зрілої</w:t>
      </w:r>
      <w:r>
        <w:rPr>
          <w:rFonts w:ascii="Times New Roman" w:eastAsia="Times New Roman" w:hAnsi="Times New Roman" w:cs="Times New Roman"/>
          <w:spacing w:val="-12"/>
          <w:sz w:val="28"/>
        </w:rPr>
        <w:t xml:space="preserve"> </w:t>
      </w:r>
      <w:r>
        <w:rPr>
          <w:rFonts w:ascii="Times New Roman" w:eastAsia="Times New Roman" w:hAnsi="Times New Roman" w:cs="Times New Roman"/>
          <w:sz w:val="28"/>
        </w:rPr>
        <w:t>сім</w:t>
      </w:r>
      <w:r>
        <w:rPr>
          <w:rFonts w:ascii="Times New Roman" w:eastAsia="Times New Roman" w:hAnsi="Times New Roman" w:cs="Times New Roman"/>
          <w:b/>
          <w:sz w:val="28"/>
        </w:rPr>
        <w:t>’</w:t>
      </w:r>
      <w:r>
        <w:rPr>
          <w:rFonts w:ascii="Times New Roman" w:eastAsia="Times New Roman" w:hAnsi="Times New Roman" w:cs="Times New Roman"/>
          <w:sz w:val="28"/>
        </w:rPr>
        <w:t>ї?</w:t>
      </w:r>
    </w:p>
    <w:p w:rsidR="00A66754" w:rsidRDefault="00A66754" w:rsidP="00A66754">
      <w:pPr>
        <w:numPr>
          <w:ilvl w:val="0"/>
          <w:numId w:val="16"/>
        </w:numPr>
        <w:tabs>
          <w:tab w:val="left" w:pos="398"/>
        </w:tabs>
        <w:spacing w:after="0" w:line="321" w:lineRule="auto"/>
        <w:ind w:left="397" w:hanging="279"/>
      </w:pPr>
      <w:r>
        <w:rPr>
          <w:rFonts w:ascii="Times New Roman" w:eastAsia="Times New Roman" w:hAnsi="Times New Roman" w:cs="Times New Roman"/>
          <w:sz w:val="28"/>
        </w:rPr>
        <w:t xml:space="preserve">Назвіть </w:t>
      </w:r>
      <w:r>
        <w:rPr>
          <w:rFonts w:ascii="Times New Roman" w:eastAsia="Times New Roman" w:hAnsi="Times New Roman" w:cs="Times New Roman"/>
          <w:spacing w:val="-3"/>
          <w:sz w:val="28"/>
        </w:rPr>
        <w:t xml:space="preserve">можливі </w:t>
      </w:r>
      <w:r>
        <w:rPr>
          <w:rFonts w:ascii="Times New Roman" w:eastAsia="Times New Roman" w:hAnsi="Times New Roman" w:cs="Times New Roman"/>
          <w:sz w:val="28"/>
        </w:rPr>
        <w:t>види насильства над дитиною у</w:t>
      </w:r>
      <w:r>
        <w:rPr>
          <w:rFonts w:ascii="Times New Roman" w:eastAsia="Times New Roman" w:hAnsi="Times New Roman" w:cs="Times New Roman"/>
          <w:spacing w:val="-16"/>
          <w:sz w:val="28"/>
        </w:rPr>
        <w:t xml:space="preserve"> </w:t>
      </w:r>
      <w:r>
        <w:rPr>
          <w:rFonts w:ascii="Times New Roman" w:eastAsia="Times New Roman" w:hAnsi="Times New Roman" w:cs="Times New Roman"/>
          <w:sz w:val="28"/>
        </w:rPr>
        <w:t>сім</w:t>
      </w:r>
      <w:r>
        <w:rPr>
          <w:rFonts w:ascii="Times New Roman" w:eastAsia="Times New Roman" w:hAnsi="Times New Roman" w:cs="Times New Roman"/>
          <w:b/>
          <w:sz w:val="28"/>
        </w:rPr>
        <w:t>’</w:t>
      </w:r>
      <w:r>
        <w:rPr>
          <w:rFonts w:ascii="Times New Roman" w:eastAsia="Times New Roman" w:hAnsi="Times New Roman" w:cs="Times New Roman"/>
          <w:sz w:val="28"/>
        </w:rPr>
        <w:t>ї.</w:t>
      </w:r>
    </w:p>
    <w:p w:rsidR="00A66754" w:rsidRDefault="00A66754" w:rsidP="00A66754">
      <w:pPr>
        <w:numPr>
          <w:ilvl w:val="0"/>
          <w:numId w:val="16"/>
        </w:numPr>
        <w:tabs>
          <w:tab w:val="left" w:pos="398"/>
        </w:tabs>
        <w:spacing w:after="0" w:line="240" w:lineRule="auto"/>
        <w:ind w:left="397" w:hanging="279"/>
      </w:pPr>
      <w:r>
        <w:rPr>
          <w:rFonts w:ascii="Times New Roman" w:eastAsia="Times New Roman" w:hAnsi="Times New Roman" w:cs="Times New Roman"/>
          <w:sz w:val="28"/>
        </w:rPr>
        <w:t>Чи</w:t>
      </w:r>
      <w:r>
        <w:rPr>
          <w:rFonts w:ascii="Times New Roman" w:eastAsia="Times New Roman" w:hAnsi="Times New Roman" w:cs="Times New Roman"/>
          <w:spacing w:val="-9"/>
          <w:sz w:val="28"/>
        </w:rPr>
        <w:t xml:space="preserve"> </w:t>
      </w:r>
      <w:r>
        <w:rPr>
          <w:rFonts w:ascii="Times New Roman" w:eastAsia="Times New Roman" w:hAnsi="Times New Roman" w:cs="Times New Roman"/>
          <w:sz w:val="28"/>
        </w:rPr>
        <w:t>є</w:t>
      </w:r>
      <w:r>
        <w:rPr>
          <w:rFonts w:ascii="Times New Roman" w:eastAsia="Times New Roman" w:hAnsi="Times New Roman" w:cs="Times New Roman"/>
          <w:spacing w:val="-9"/>
          <w:sz w:val="28"/>
        </w:rPr>
        <w:t xml:space="preserve"> </w:t>
      </w:r>
      <w:r>
        <w:rPr>
          <w:rFonts w:ascii="Times New Roman" w:eastAsia="Times New Roman" w:hAnsi="Times New Roman" w:cs="Times New Roman"/>
          <w:sz w:val="28"/>
        </w:rPr>
        <w:t>обов’язковою</w:t>
      </w:r>
      <w:r>
        <w:rPr>
          <w:rFonts w:ascii="Times New Roman" w:eastAsia="Times New Roman" w:hAnsi="Times New Roman" w:cs="Times New Roman"/>
          <w:spacing w:val="-10"/>
          <w:sz w:val="28"/>
        </w:rPr>
        <w:t xml:space="preserve"> </w:t>
      </w:r>
      <w:r>
        <w:rPr>
          <w:rFonts w:ascii="Times New Roman" w:eastAsia="Times New Roman" w:hAnsi="Times New Roman" w:cs="Times New Roman"/>
          <w:sz w:val="28"/>
        </w:rPr>
        <w:t>для</w:t>
      </w:r>
      <w:r>
        <w:rPr>
          <w:rFonts w:ascii="Times New Roman" w:eastAsia="Times New Roman" w:hAnsi="Times New Roman" w:cs="Times New Roman"/>
          <w:spacing w:val="-7"/>
          <w:sz w:val="28"/>
        </w:rPr>
        <w:t xml:space="preserve"> </w:t>
      </w:r>
      <w:r>
        <w:rPr>
          <w:rFonts w:ascii="Times New Roman" w:eastAsia="Times New Roman" w:hAnsi="Times New Roman" w:cs="Times New Roman"/>
          <w:sz w:val="28"/>
        </w:rPr>
        <w:t>сім</w:t>
      </w:r>
      <w:r>
        <w:rPr>
          <w:rFonts w:ascii="Times New Roman" w:eastAsia="Times New Roman" w:hAnsi="Times New Roman" w:cs="Times New Roman"/>
          <w:b/>
          <w:sz w:val="28"/>
        </w:rPr>
        <w:t>’</w:t>
      </w:r>
      <w:r>
        <w:rPr>
          <w:rFonts w:ascii="Times New Roman" w:eastAsia="Times New Roman" w:hAnsi="Times New Roman" w:cs="Times New Roman"/>
          <w:sz w:val="28"/>
        </w:rPr>
        <w:t>ї</w:t>
      </w:r>
      <w:r>
        <w:rPr>
          <w:rFonts w:ascii="Times New Roman" w:eastAsia="Times New Roman" w:hAnsi="Times New Roman" w:cs="Times New Roman"/>
          <w:spacing w:val="-8"/>
          <w:sz w:val="28"/>
        </w:rPr>
        <w:t xml:space="preserve"> </w:t>
      </w:r>
      <w:r>
        <w:rPr>
          <w:rFonts w:ascii="Times New Roman" w:eastAsia="Times New Roman" w:hAnsi="Times New Roman" w:cs="Times New Roman"/>
          <w:sz w:val="28"/>
        </w:rPr>
        <w:t>виконання</w:t>
      </w:r>
      <w:r>
        <w:rPr>
          <w:rFonts w:ascii="Times New Roman" w:eastAsia="Times New Roman" w:hAnsi="Times New Roman" w:cs="Times New Roman"/>
          <w:spacing w:val="-9"/>
          <w:sz w:val="28"/>
        </w:rPr>
        <w:t xml:space="preserve"> </w:t>
      </w:r>
      <w:r>
        <w:rPr>
          <w:rFonts w:ascii="Times New Roman" w:eastAsia="Times New Roman" w:hAnsi="Times New Roman" w:cs="Times New Roman"/>
          <w:sz w:val="28"/>
        </w:rPr>
        <w:t>партнерами</w:t>
      </w:r>
      <w:r>
        <w:rPr>
          <w:rFonts w:ascii="Times New Roman" w:eastAsia="Times New Roman" w:hAnsi="Times New Roman" w:cs="Times New Roman"/>
          <w:spacing w:val="-8"/>
          <w:sz w:val="28"/>
        </w:rPr>
        <w:t xml:space="preserve"> </w:t>
      </w:r>
      <w:r>
        <w:rPr>
          <w:rFonts w:ascii="Times New Roman" w:eastAsia="Times New Roman" w:hAnsi="Times New Roman" w:cs="Times New Roman"/>
          <w:sz w:val="28"/>
        </w:rPr>
        <w:t>репродуктивної</w:t>
      </w:r>
      <w:r>
        <w:rPr>
          <w:rFonts w:ascii="Times New Roman" w:eastAsia="Times New Roman" w:hAnsi="Times New Roman" w:cs="Times New Roman"/>
          <w:spacing w:val="-8"/>
          <w:sz w:val="28"/>
        </w:rPr>
        <w:t xml:space="preserve"> </w:t>
      </w:r>
      <w:r>
        <w:rPr>
          <w:rFonts w:ascii="Times New Roman" w:eastAsia="Times New Roman" w:hAnsi="Times New Roman" w:cs="Times New Roman"/>
          <w:sz w:val="28"/>
        </w:rPr>
        <w:t>функції?</w:t>
      </w:r>
    </w:p>
    <w:p w:rsidR="00A66754" w:rsidRDefault="00A66754" w:rsidP="00A66754">
      <w:pPr>
        <w:numPr>
          <w:ilvl w:val="0"/>
          <w:numId w:val="16"/>
        </w:numPr>
        <w:tabs>
          <w:tab w:val="left" w:pos="398"/>
        </w:tabs>
        <w:spacing w:after="0" w:line="240" w:lineRule="auto"/>
        <w:ind w:left="397" w:hanging="279"/>
      </w:pPr>
      <w:r>
        <w:rPr>
          <w:rFonts w:ascii="Times New Roman" w:eastAsia="Times New Roman" w:hAnsi="Times New Roman" w:cs="Times New Roman"/>
          <w:sz w:val="28"/>
        </w:rPr>
        <w:t xml:space="preserve">Що таке </w:t>
      </w:r>
      <w:r>
        <w:rPr>
          <w:rFonts w:ascii="Times New Roman" w:eastAsia="Times New Roman" w:hAnsi="Times New Roman" w:cs="Times New Roman"/>
          <w:spacing w:val="-3"/>
          <w:sz w:val="28"/>
        </w:rPr>
        <w:t xml:space="preserve">«синдром </w:t>
      </w:r>
      <w:r>
        <w:rPr>
          <w:rFonts w:ascii="Times New Roman" w:eastAsia="Times New Roman" w:hAnsi="Times New Roman" w:cs="Times New Roman"/>
          <w:sz w:val="28"/>
        </w:rPr>
        <w:t>опустілого гнізда? Наведіть</w:t>
      </w:r>
      <w:r>
        <w:rPr>
          <w:rFonts w:ascii="Times New Roman" w:eastAsia="Times New Roman" w:hAnsi="Times New Roman" w:cs="Times New Roman"/>
          <w:spacing w:val="-14"/>
          <w:sz w:val="28"/>
        </w:rPr>
        <w:t xml:space="preserve"> </w:t>
      </w:r>
      <w:r>
        <w:rPr>
          <w:rFonts w:ascii="Times New Roman" w:eastAsia="Times New Roman" w:hAnsi="Times New Roman" w:cs="Times New Roman"/>
          <w:sz w:val="28"/>
        </w:rPr>
        <w:t>приклади.</w:t>
      </w:r>
    </w:p>
    <w:p w:rsidR="00A66754" w:rsidRDefault="00A66754" w:rsidP="00A66754">
      <w:pPr>
        <w:numPr>
          <w:ilvl w:val="0"/>
          <w:numId w:val="16"/>
        </w:numPr>
        <w:tabs>
          <w:tab w:val="left" w:pos="398"/>
        </w:tabs>
        <w:spacing w:before="2" w:after="0" w:line="240" w:lineRule="auto"/>
        <w:ind w:left="397" w:hanging="279"/>
      </w:pPr>
      <w:r>
        <w:rPr>
          <w:rFonts w:ascii="Times New Roman" w:eastAsia="Times New Roman" w:hAnsi="Times New Roman" w:cs="Times New Roman"/>
          <w:sz w:val="28"/>
        </w:rPr>
        <w:t>Чи варто планувати народження дітей у</w:t>
      </w:r>
      <w:r>
        <w:rPr>
          <w:rFonts w:ascii="Times New Roman" w:eastAsia="Times New Roman" w:hAnsi="Times New Roman" w:cs="Times New Roman"/>
          <w:spacing w:val="-25"/>
          <w:sz w:val="28"/>
        </w:rPr>
        <w:t xml:space="preserve"> </w:t>
      </w:r>
      <w:r>
        <w:rPr>
          <w:rFonts w:ascii="Times New Roman" w:eastAsia="Times New Roman" w:hAnsi="Times New Roman" w:cs="Times New Roman"/>
          <w:sz w:val="28"/>
        </w:rPr>
        <w:t>сім</w:t>
      </w:r>
      <w:r>
        <w:rPr>
          <w:rFonts w:ascii="Times New Roman" w:eastAsia="Times New Roman" w:hAnsi="Times New Roman" w:cs="Times New Roman"/>
          <w:b/>
          <w:sz w:val="28"/>
        </w:rPr>
        <w:t>’</w:t>
      </w:r>
      <w:r>
        <w:rPr>
          <w:rFonts w:ascii="Times New Roman" w:eastAsia="Times New Roman" w:hAnsi="Times New Roman" w:cs="Times New Roman"/>
          <w:sz w:val="28"/>
        </w:rPr>
        <w:t>ї?</w:t>
      </w:r>
    </w:p>
    <w:p w:rsidR="00A66754" w:rsidRDefault="00A66754" w:rsidP="00A66754">
      <w:pPr>
        <w:spacing w:after="0" w:line="240" w:lineRule="auto"/>
        <w:rPr>
          <w:rFonts w:ascii="Times New Roman" w:eastAsia="Times New Roman" w:hAnsi="Times New Roman" w:cs="Times New Roman"/>
          <w:sz w:val="28"/>
        </w:rPr>
      </w:pPr>
    </w:p>
    <w:p w:rsidR="00A66754" w:rsidRDefault="00A66754" w:rsidP="00A66754">
      <w:pPr>
        <w:spacing w:before="61" w:after="0" w:line="319" w:lineRule="auto"/>
        <w:ind w:left="3013"/>
      </w:pPr>
      <w:r>
        <w:rPr>
          <w:rFonts w:ascii="Times New Roman" w:eastAsia="Times New Roman" w:hAnsi="Times New Roman" w:cs="Times New Roman"/>
          <w:b/>
          <w:sz w:val="28"/>
        </w:rPr>
        <w:t>Завдання для самостійної роботи</w:t>
      </w:r>
    </w:p>
    <w:p w:rsidR="00A66754" w:rsidRDefault="00A66754" w:rsidP="00A66754">
      <w:pPr>
        <w:numPr>
          <w:ilvl w:val="0"/>
          <w:numId w:val="17"/>
        </w:numPr>
        <w:tabs>
          <w:tab w:val="left" w:pos="400"/>
        </w:tabs>
        <w:spacing w:after="0" w:line="319" w:lineRule="auto"/>
        <w:ind w:left="399" w:hanging="281"/>
      </w:pPr>
      <w:r>
        <w:rPr>
          <w:rFonts w:ascii="Times New Roman" w:eastAsia="Times New Roman" w:hAnsi="Times New Roman" w:cs="Times New Roman"/>
          <w:sz w:val="28"/>
        </w:rPr>
        <w:t>Продіагностуйте задану проблемну ситуацію за вибраними</w:t>
      </w:r>
      <w:r>
        <w:rPr>
          <w:rFonts w:ascii="Times New Roman" w:eastAsia="Times New Roman" w:hAnsi="Times New Roman" w:cs="Times New Roman"/>
          <w:spacing w:val="-18"/>
          <w:sz w:val="28"/>
        </w:rPr>
        <w:t xml:space="preserve"> </w:t>
      </w:r>
      <w:r>
        <w:rPr>
          <w:rFonts w:ascii="Times New Roman" w:eastAsia="Times New Roman" w:hAnsi="Times New Roman" w:cs="Times New Roman"/>
          <w:sz w:val="28"/>
        </w:rPr>
        <w:t>методиками.</w:t>
      </w:r>
    </w:p>
    <w:p w:rsidR="00A66754" w:rsidRDefault="00A66754" w:rsidP="00A66754">
      <w:pPr>
        <w:numPr>
          <w:ilvl w:val="0"/>
          <w:numId w:val="17"/>
        </w:numPr>
        <w:tabs>
          <w:tab w:val="left" w:pos="529"/>
        </w:tabs>
        <w:spacing w:after="0" w:line="240" w:lineRule="auto"/>
        <w:ind w:left="118" w:right="214" w:firstLine="0"/>
      </w:pPr>
      <w:r>
        <w:rPr>
          <w:rFonts w:ascii="Times New Roman" w:eastAsia="Times New Roman" w:hAnsi="Times New Roman" w:cs="Times New Roman"/>
          <w:sz w:val="28"/>
        </w:rPr>
        <w:t>Складіть порівняльну характеристику сімей, одна з яких проживає в законному шлюбі, а інша – в</w:t>
      </w:r>
      <w:r>
        <w:rPr>
          <w:rFonts w:ascii="Times New Roman" w:eastAsia="Times New Roman" w:hAnsi="Times New Roman" w:cs="Times New Roman"/>
          <w:spacing w:val="-10"/>
          <w:sz w:val="28"/>
        </w:rPr>
        <w:t xml:space="preserve"> </w:t>
      </w:r>
      <w:r>
        <w:rPr>
          <w:rFonts w:ascii="Times New Roman" w:eastAsia="Times New Roman" w:hAnsi="Times New Roman" w:cs="Times New Roman"/>
          <w:sz w:val="28"/>
        </w:rPr>
        <w:t>цивільному.</w:t>
      </w:r>
    </w:p>
    <w:p w:rsidR="00A66754" w:rsidRDefault="00A66754" w:rsidP="00A66754">
      <w:pPr>
        <w:numPr>
          <w:ilvl w:val="0"/>
          <w:numId w:val="17"/>
        </w:numPr>
        <w:tabs>
          <w:tab w:val="left" w:pos="400"/>
        </w:tabs>
        <w:spacing w:after="0" w:line="316" w:lineRule="auto"/>
        <w:ind w:left="399" w:hanging="281"/>
      </w:pPr>
      <w:r>
        <w:rPr>
          <w:rFonts w:ascii="Times New Roman" w:eastAsia="Times New Roman" w:hAnsi="Times New Roman" w:cs="Times New Roman"/>
          <w:sz w:val="28"/>
        </w:rPr>
        <w:t>Назвіть причини вторинної дезадаптації у добре відомій вам</w:t>
      </w:r>
      <w:r>
        <w:rPr>
          <w:rFonts w:ascii="Times New Roman" w:eastAsia="Times New Roman" w:hAnsi="Times New Roman" w:cs="Times New Roman"/>
          <w:spacing w:val="-14"/>
          <w:sz w:val="28"/>
        </w:rPr>
        <w:t xml:space="preserve"> </w:t>
      </w:r>
      <w:r>
        <w:rPr>
          <w:rFonts w:ascii="Times New Roman" w:eastAsia="Times New Roman" w:hAnsi="Times New Roman" w:cs="Times New Roman"/>
          <w:sz w:val="28"/>
        </w:rPr>
        <w:t>сім</w:t>
      </w:r>
      <w:r>
        <w:rPr>
          <w:rFonts w:ascii="Times New Roman" w:eastAsia="Times New Roman" w:hAnsi="Times New Roman" w:cs="Times New Roman"/>
          <w:b/>
          <w:sz w:val="28"/>
        </w:rPr>
        <w:t>’</w:t>
      </w:r>
      <w:r>
        <w:rPr>
          <w:rFonts w:ascii="Times New Roman" w:eastAsia="Times New Roman" w:hAnsi="Times New Roman" w:cs="Times New Roman"/>
          <w:sz w:val="28"/>
        </w:rPr>
        <w:t>ї.</w:t>
      </w:r>
    </w:p>
    <w:p w:rsidR="00A66754" w:rsidRDefault="00A66754" w:rsidP="00A66754">
      <w:pPr>
        <w:spacing w:before="6" w:after="0" w:line="240" w:lineRule="auto"/>
        <w:rPr>
          <w:rFonts w:ascii="Times New Roman" w:eastAsia="Times New Roman" w:hAnsi="Times New Roman" w:cs="Times New Roman"/>
          <w:sz w:val="24"/>
        </w:rPr>
      </w:pPr>
    </w:p>
    <w:p w:rsidR="00A66754" w:rsidRDefault="00A66754" w:rsidP="00A66754">
      <w:pPr>
        <w:spacing w:before="1" w:after="0" w:line="240" w:lineRule="auto"/>
        <w:ind w:left="2821"/>
      </w:pPr>
      <w:r>
        <w:rPr>
          <w:rFonts w:ascii="Times New Roman" w:eastAsia="Times New Roman" w:hAnsi="Times New Roman" w:cs="Times New Roman"/>
          <w:b/>
          <w:sz w:val="28"/>
        </w:rPr>
        <w:t>Тематика доповідей та рефератів</w:t>
      </w:r>
    </w:p>
    <w:p w:rsidR="00A66754" w:rsidRDefault="00A66754" w:rsidP="00A66754">
      <w:pPr>
        <w:spacing w:before="11" w:after="0" w:line="240" w:lineRule="auto"/>
        <w:rPr>
          <w:rFonts w:ascii="Times New Roman" w:eastAsia="Times New Roman" w:hAnsi="Times New Roman" w:cs="Times New Roman"/>
          <w:b/>
          <w:sz w:val="23"/>
        </w:rPr>
      </w:pPr>
    </w:p>
    <w:p w:rsidR="00A66754" w:rsidRDefault="00A66754" w:rsidP="00A66754">
      <w:pPr>
        <w:numPr>
          <w:ilvl w:val="0"/>
          <w:numId w:val="18"/>
        </w:numPr>
        <w:tabs>
          <w:tab w:val="left" w:pos="826"/>
          <w:tab w:val="left" w:pos="827"/>
        </w:tabs>
        <w:spacing w:after="0" w:line="240" w:lineRule="auto"/>
        <w:ind w:left="118" w:right="213" w:firstLine="0"/>
      </w:pPr>
      <w:r>
        <w:rPr>
          <w:rFonts w:ascii="Times New Roman" w:eastAsia="Times New Roman" w:hAnsi="Times New Roman" w:cs="Times New Roman"/>
          <w:sz w:val="28"/>
        </w:rPr>
        <w:t>Психотехніка успішного подолання труднощів сексуального життя з партнером протилежної статі</w:t>
      </w:r>
    </w:p>
    <w:p w:rsidR="00A66754" w:rsidRDefault="00A66754" w:rsidP="00A66754">
      <w:pPr>
        <w:numPr>
          <w:ilvl w:val="0"/>
          <w:numId w:val="18"/>
        </w:numPr>
        <w:tabs>
          <w:tab w:val="left" w:pos="826"/>
          <w:tab w:val="left" w:pos="827"/>
        </w:tabs>
        <w:spacing w:after="0" w:line="240" w:lineRule="auto"/>
        <w:ind w:left="118" w:right="215" w:firstLine="0"/>
      </w:pPr>
      <w:r>
        <w:rPr>
          <w:rFonts w:ascii="Times New Roman" w:eastAsia="Times New Roman" w:hAnsi="Times New Roman" w:cs="Times New Roman"/>
          <w:sz w:val="28"/>
        </w:rPr>
        <w:t>Способи вираження кохання жінці та чоловікові та їх використання у процесі консультування</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сім’ї</w:t>
      </w:r>
    </w:p>
    <w:p w:rsidR="00A66754" w:rsidRDefault="00A66754" w:rsidP="00A66754">
      <w:pPr>
        <w:numPr>
          <w:ilvl w:val="0"/>
          <w:numId w:val="18"/>
        </w:numPr>
        <w:tabs>
          <w:tab w:val="left" w:pos="826"/>
          <w:tab w:val="left" w:pos="827"/>
        </w:tabs>
        <w:spacing w:after="0" w:line="321" w:lineRule="auto"/>
        <w:ind w:left="826" w:hanging="708"/>
      </w:pPr>
      <w:r>
        <w:rPr>
          <w:rFonts w:ascii="Times New Roman" w:eastAsia="Times New Roman" w:hAnsi="Times New Roman" w:cs="Times New Roman"/>
          <w:sz w:val="28"/>
        </w:rPr>
        <w:t>«Темні» й «світлі» сторони</w:t>
      </w:r>
      <w:r>
        <w:rPr>
          <w:rFonts w:ascii="Times New Roman" w:eastAsia="Times New Roman" w:hAnsi="Times New Roman" w:cs="Times New Roman"/>
          <w:spacing w:val="-6"/>
          <w:sz w:val="28"/>
        </w:rPr>
        <w:t xml:space="preserve"> </w:t>
      </w:r>
      <w:r>
        <w:rPr>
          <w:rFonts w:ascii="Times New Roman" w:eastAsia="Times New Roman" w:hAnsi="Times New Roman" w:cs="Times New Roman"/>
          <w:sz w:val="28"/>
        </w:rPr>
        <w:t>розлучення</w:t>
      </w:r>
    </w:p>
    <w:p w:rsidR="00A66754" w:rsidRDefault="00A66754" w:rsidP="00A66754">
      <w:pPr>
        <w:numPr>
          <w:ilvl w:val="0"/>
          <w:numId w:val="18"/>
        </w:numPr>
        <w:tabs>
          <w:tab w:val="left" w:pos="826"/>
          <w:tab w:val="left" w:pos="827"/>
        </w:tabs>
        <w:spacing w:after="0" w:line="321" w:lineRule="auto"/>
        <w:ind w:left="826" w:hanging="708"/>
      </w:pPr>
      <w:r>
        <w:rPr>
          <w:rFonts w:ascii="Times New Roman" w:eastAsia="Times New Roman" w:hAnsi="Times New Roman" w:cs="Times New Roman"/>
          <w:sz w:val="28"/>
        </w:rPr>
        <w:t>Психологія першого</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враження</w:t>
      </w:r>
    </w:p>
    <w:p w:rsidR="00A66754" w:rsidRDefault="00A66754" w:rsidP="00A66754">
      <w:pPr>
        <w:numPr>
          <w:ilvl w:val="0"/>
          <w:numId w:val="18"/>
        </w:numPr>
        <w:tabs>
          <w:tab w:val="left" w:pos="826"/>
          <w:tab w:val="left" w:pos="827"/>
        </w:tabs>
        <w:spacing w:after="0" w:line="240" w:lineRule="auto"/>
        <w:ind w:left="826" w:hanging="708"/>
      </w:pPr>
      <w:r>
        <w:rPr>
          <w:rFonts w:ascii="Times New Roman" w:eastAsia="Times New Roman" w:hAnsi="Times New Roman" w:cs="Times New Roman"/>
          <w:sz w:val="28"/>
        </w:rPr>
        <w:t>Роль традицій та обряду весілля у створенні</w:t>
      </w:r>
      <w:r>
        <w:rPr>
          <w:rFonts w:ascii="Times New Roman" w:eastAsia="Times New Roman" w:hAnsi="Times New Roman" w:cs="Times New Roman"/>
          <w:spacing w:val="-11"/>
          <w:sz w:val="28"/>
        </w:rPr>
        <w:t xml:space="preserve"> </w:t>
      </w:r>
      <w:r>
        <w:rPr>
          <w:rFonts w:ascii="Times New Roman" w:eastAsia="Times New Roman" w:hAnsi="Times New Roman" w:cs="Times New Roman"/>
          <w:sz w:val="28"/>
        </w:rPr>
        <w:t>сім’ї</w:t>
      </w:r>
    </w:p>
    <w:p w:rsidR="00A66754" w:rsidRDefault="00A66754" w:rsidP="00A66754">
      <w:pPr>
        <w:numPr>
          <w:ilvl w:val="0"/>
          <w:numId w:val="18"/>
        </w:numPr>
        <w:tabs>
          <w:tab w:val="left" w:pos="826"/>
          <w:tab w:val="left" w:pos="827"/>
        </w:tabs>
        <w:spacing w:after="0" w:line="321" w:lineRule="auto"/>
        <w:ind w:left="826" w:hanging="708"/>
      </w:pPr>
      <w:r>
        <w:rPr>
          <w:rFonts w:ascii="Times New Roman" w:eastAsia="Times New Roman" w:hAnsi="Times New Roman" w:cs="Times New Roman"/>
          <w:sz w:val="28"/>
        </w:rPr>
        <w:t>Особливості побутової дезадаптації зрілого</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подружжя</w:t>
      </w:r>
    </w:p>
    <w:p w:rsidR="00A66754" w:rsidRDefault="00A66754" w:rsidP="00A66754">
      <w:pPr>
        <w:numPr>
          <w:ilvl w:val="0"/>
          <w:numId w:val="18"/>
        </w:numPr>
        <w:tabs>
          <w:tab w:val="left" w:pos="826"/>
          <w:tab w:val="left" w:pos="827"/>
        </w:tabs>
        <w:spacing w:after="0" w:line="319" w:lineRule="auto"/>
        <w:ind w:left="826" w:hanging="708"/>
      </w:pPr>
      <w:r>
        <w:rPr>
          <w:rFonts w:ascii="Times New Roman" w:eastAsia="Times New Roman" w:hAnsi="Times New Roman" w:cs="Times New Roman"/>
          <w:sz w:val="28"/>
        </w:rPr>
        <w:t>Сімейна зрада: причини й наслідки</w:t>
      </w:r>
    </w:p>
    <w:p w:rsidR="00A66754" w:rsidRDefault="00A66754" w:rsidP="00A66754">
      <w:pPr>
        <w:numPr>
          <w:ilvl w:val="0"/>
          <w:numId w:val="18"/>
        </w:numPr>
        <w:tabs>
          <w:tab w:val="left" w:pos="826"/>
          <w:tab w:val="left" w:pos="827"/>
        </w:tabs>
        <w:spacing w:after="0" w:line="319" w:lineRule="auto"/>
        <w:ind w:left="826" w:hanging="708"/>
      </w:pPr>
      <w:r>
        <w:rPr>
          <w:rFonts w:ascii="Times New Roman" w:eastAsia="Times New Roman" w:hAnsi="Times New Roman" w:cs="Times New Roman"/>
          <w:sz w:val="28"/>
        </w:rPr>
        <w:t>Роль релігії у зміцненні сімейних</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традицій</w:t>
      </w:r>
    </w:p>
    <w:p w:rsidR="00A66754" w:rsidRDefault="00A66754" w:rsidP="00A66754">
      <w:pPr>
        <w:spacing w:before="8" w:after="0" w:line="240" w:lineRule="auto"/>
        <w:rPr>
          <w:rFonts w:ascii="Times New Roman" w:eastAsia="Times New Roman" w:hAnsi="Times New Roman" w:cs="Times New Roman"/>
          <w:sz w:val="24"/>
        </w:rPr>
      </w:pPr>
    </w:p>
    <w:p w:rsidR="00A66754" w:rsidRDefault="00A66754" w:rsidP="00A66754">
      <w:pPr>
        <w:numPr>
          <w:ilvl w:val="0"/>
          <w:numId w:val="19"/>
        </w:numPr>
        <w:tabs>
          <w:tab w:val="left" w:pos="3861"/>
        </w:tabs>
        <w:spacing w:after="0" w:line="319" w:lineRule="auto"/>
        <w:ind w:left="3860" w:hanging="280"/>
      </w:pPr>
      <w:r>
        <w:rPr>
          <w:rFonts w:ascii="Times New Roman" w:eastAsia="Times New Roman" w:hAnsi="Times New Roman" w:cs="Times New Roman"/>
          <w:b/>
          <w:sz w:val="28"/>
        </w:rPr>
        <w:t>Індивідуальні завдання</w:t>
      </w:r>
    </w:p>
    <w:p w:rsidR="00A66754" w:rsidRDefault="00A66754" w:rsidP="00A66754">
      <w:pPr>
        <w:spacing w:after="0" w:line="240" w:lineRule="auto"/>
        <w:ind w:left="118" w:right="207" w:firstLine="180"/>
      </w:pPr>
      <w:r>
        <w:rPr>
          <w:rFonts w:ascii="Times New Roman" w:eastAsia="Times New Roman" w:hAnsi="Times New Roman" w:cs="Times New Roman"/>
          <w:sz w:val="28"/>
        </w:rPr>
        <w:t>Навчальним планом з дисципліни «Практика індивідуального консультування в сім'ї» індивідуальних завдань для студентів не передбачено.</w:t>
      </w:r>
    </w:p>
    <w:p w:rsidR="00A66754" w:rsidRDefault="00A66754" w:rsidP="00A66754">
      <w:pPr>
        <w:spacing w:after="0" w:line="240" w:lineRule="auto"/>
        <w:rPr>
          <w:rFonts w:ascii="Times New Roman" w:eastAsia="Times New Roman" w:hAnsi="Times New Roman" w:cs="Times New Roman"/>
          <w:sz w:val="30"/>
        </w:rPr>
      </w:pPr>
    </w:p>
    <w:p w:rsidR="00A66754" w:rsidRDefault="00A66754" w:rsidP="00A66754">
      <w:pPr>
        <w:spacing w:before="3" w:after="0" w:line="240" w:lineRule="auto"/>
        <w:rPr>
          <w:rFonts w:ascii="Times New Roman" w:eastAsia="Times New Roman" w:hAnsi="Times New Roman" w:cs="Times New Roman"/>
          <w:sz w:val="30"/>
        </w:rPr>
      </w:pPr>
    </w:p>
    <w:p w:rsidR="00A66754" w:rsidRDefault="00A66754" w:rsidP="00A66754">
      <w:pPr>
        <w:numPr>
          <w:ilvl w:val="0"/>
          <w:numId w:val="20"/>
        </w:numPr>
        <w:tabs>
          <w:tab w:val="left" w:pos="4372"/>
        </w:tabs>
        <w:spacing w:before="1" w:after="0" w:line="319" w:lineRule="auto"/>
        <w:ind w:left="4371" w:hanging="422"/>
      </w:pPr>
      <w:r>
        <w:rPr>
          <w:rFonts w:ascii="Times New Roman" w:eastAsia="Times New Roman" w:hAnsi="Times New Roman" w:cs="Times New Roman"/>
          <w:b/>
          <w:sz w:val="28"/>
        </w:rPr>
        <w:t>Методи</w:t>
      </w:r>
      <w:r>
        <w:rPr>
          <w:rFonts w:ascii="Times New Roman" w:eastAsia="Times New Roman" w:hAnsi="Times New Roman" w:cs="Times New Roman"/>
          <w:b/>
          <w:spacing w:val="-3"/>
          <w:sz w:val="28"/>
        </w:rPr>
        <w:t xml:space="preserve"> </w:t>
      </w:r>
      <w:r>
        <w:rPr>
          <w:rFonts w:ascii="Times New Roman" w:eastAsia="Times New Roman" w:hAnsi="Times New Roman" w:cs="Times New Roman"/>
          <w:b/>
          <w:sz w:val="28"/>
        </w:rPr>
        <w:t>навчання</w:t>
      </w:r>
    </w:p>
    <w:p w:rsidR="00A66754" w:rsidRDefault="00A66754" w:rsidP="00A66754">
      <w:pPr>
        <w:spacing w:after="0" w:line="240" w:lineRule="auto"/>
        <w:ind w:left="118" w:right="205" w:firstLine="707"/>
        <w:jc w:val="both"/>
      </w:pPr>
      <w:r>
        <w:rPr>
          <w:rFonts w:ascii="Times New Roman" w:eastAsia="Times New Roman" w:hAnsi="Times New Roman" w:cs="Times New Roman"/>
          <w:sz w:val="28"/>
        </w:rPr>
        <w:t xml:space="preserve">Проведення лекційних та семінарських занять, індивідуально- консультативна робота, самостійна робота з літературою і в інформаційних мережах, виконання самостійних завдань – учбових чи наукових. Індивідуально-консультативна робота передбачає взаємодію студентів з викладачем, по-перше, для відробки пропущених занять, співбесід по матеріалах, які не засвоєні студентами чи викликають певні труднощі; </w:t>
      </w:r>
      <w:r>
        <w:rPr>
          <w:rFonts w:ascii="Times New Roman" w:eastAsia="Times New Roman" w:hAnsi="Times New Roman" w:cs="Times New Roman"/>
          <w:spacing w:val="2"/>
          <w:sz w:val="28"/>
        </w:rPr>
        <w:t xml:space="preserve">по- </w:t>
      </w:r>
      <w:r>
        <w:rPr>
          <w:rFonts w:ascii="Times New Roman" w:eastAsia="Times New Roman" w:hAnsi="Times New Roman" w:cs="Times New Roman"/>
          <w:sz w:val="28"/>
        </w:rPr>
        <w:lastRenderedPageBreak/>
        <w:t>друге, для контакту зі студентами, які виконують творчі завдання, проявляють інтерес і здібності до наукової</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роботи.</w:t>
      </w:r>
    </w:p>
    <w:p w:rsidR="00A66754" w:rsidRDefault="00A66754" w:rsidP="00A66754">
      <w:pPr>
        <w:spacing w:before="1" w:after="0" w:line="240" w:lineRule="auto"/>
        <w:rPr>
          <w:rFonts w:ascii="Times New Roman" w:eastAsia="Times New Roman" w:hAnsi="Times New Roman" w:cs="Times New Roman"/>
          <w:sz w:val="28"/>
        </w:rPr>
      </w:pPr>
    </w:p>
    <w:p w:rsidR="00A66754" w:rsidRDefault="00A66754" w:rsidP="00A66754">
      <w:pPr>
        <w:tabs>
          <w:tab w:val="left" w:pos="4350"/>
        </w:tabs>
        <w:spacing w:after="0" w:line="319" w:lineRule="auto"/>
        <w:ind w:left="4349" w:hanging="421"/>
      </w:pPr>
      <w:r>
        <w:rPr>
          <w:rFonts w:ascii="Times New Roman" w:eastAsia="Times New Roman" w:hAnsi="Times New Roman" w:cs="Times New Roman"/>
          <w:b/>
          <w:sz w:val="28"/>
        </w:rPr>
        <w:t>Методи</w:t>
      </w:r>
      <w:r>
        <w:rPr>
          <w:rFonts w:ascii="Times New Roman" w:eastAsia="Times New Roman" w:hAnsi="Times New Roman" w:cs="Times New Roman"/>
          <w:b/>
          <w:spacing w:val="-3"/>
          <w:sz w:val="28"/>
        </w:rPr>
        <w:t xml:space="preserve"> </w:t>
      </w:r>
      <w:r>
        <w:rPr>
          <w:rFonts w:ascii="Times New Roman" w:eastAsia="Times New Roman" w:hAnsi="Times New Roman" w:cs="Times New Roman"/>
          <w:b/>
          <w:sz w:val="28"/>
        </w:rPr>
        <w:t>контролю</w:t>
      </w:r>
    </w:p>
    <w:p w:rsidR="00A66754" w:rsidRDefault="00A66754" w:rsidP="00A66754">
      <w:pPr>
        <w:spacing w:after="0" w:line="240" w:lineRule="auto"/>
        <w:ind w:left="118" w:right="218" w:firstLine="707"/>
        <w:jc w:val="both"/>
      </w:pPr>
      <w:r>
        <w:rPr>
          <w:rFonts w:ascii="Times New Roman" w:eastAsia="Times New Roman" w:hAnsi="Times New Roman" w:cs="Times New Roman"/>
          <w:sz w:val="28"/>
        </w:rPr>
        <w:t>Використовується три види контролю: поточний, модульний і підсумковий.</w:t>
      </w:r>
    </w:p>
    <w:p w:rsidR="00A66754" w:rsidRDefault="00A66754" w:rsidP="00A66754">
      <w:pPr>
        <w:spacing w:after="0" w:line="240" w:lineRule="auto"/>
        <w:ind w:left="118" w:right="210" w:firstLine="707"/>
        <w:jc w:val="both"/>
      </w:pPr>
      <w:r>
        <w:rPr>
          <w:rFonts w:ascii="Times New Roman" w:eastAsia="Times New Roman" w:hAnsi="Times New Roman" w:cs="Times New Roman"/>
          <w:sz w:val="28"/>
        </w:rPr>
        <w:t>Поточний контроль здійснюється у формі оцінок за різні види аудиторної та самостійної роботи – активність на семінарах (участь у обговоренні питань, у дискусіях тощо), результати виконання творчих завдань, підготовки і презентації рефератів, наукових повідомлень, експрес-опитування та ін.</w:t>
      </w:r>
    </w:p>
    <w:p w:rsidR="00A66754" w:rsidRDefault="00A66754" w:rsidP="00A66754">
      <w:pPr>
        <w:spacing w:after="0" w:line="240" w:lineRule="auto"/>
        <w:ind w:left="118" w:right="206" w:firstLine="707"/>
        <w:jc w:val="both"/>
      </w:pPr>
      <w:r>
        <w:rPr>
          <w:rFonts w:ascii="Times New Roman" w:eastAsia="Times New Roman" w:hAnsi="Times New Roman" w:cs="Times New Roman"/>
          <w:sz w:val="28"/>
        </w:rPr>
        <w:t>Модульний контроль (тематичне оцінювання з модулю) здійснюється на підставі написання тестових завдань за змістом аудиторної роботи, виконання завдання із самостійного опрацювання певних питань курсу, більша частина яких потребує творчого підходу. Підсумковий контроль проводиться шляхом написання письмової підсумкової контрольної роботи за матеріалом двох</w:t>
      </w:r>
    </w:p>
    <w:p w:rsidR="00A66754" w:rsidRDefault="00A66754" w:rsidP="00A66754">
      <w:pPr>
        <w:spacing w:after="0" w:line="240" w:lineRule="auto"/>
        <w:jc w:val="both"/>
        <w:rPr>
          <w:rFonts w:ascii="Times New Roman" w:eastAsia="Times New Roman" w:hAnsi="Times New Roman" w:cs="Times New Roman"/>
        </w:rPr>
      </w:pPr>
    </w:p>
    <w:p w:rsidR="00A66754" w:rsidRDefault="00A66754" w:rsidP="00A66754">
      <w:pPr>
        <w:spacing w:before="76" w:after="0" w:line="240" w:lineRule="auto"/>
        <w:ind w:left="118"/>
      </w:pPr>
      <w:r>
        <w:rPr>
          <w:rFonts w:ascii="Times New Roman" w:eastAsia="Times New Roman" w:hAnsi="Times New Roman" w:cs="Times New Roman"/>
          <w:sz w:val="28"/>
        </w:rPr>
        <w:t>змістових модулів і самостійного опрацювання матеріалу.</w:t>
      </w:r>
    </w:p>
    <w:p w:rsidR="00A66754" w:rsidRDefault="00A66754" w:rsidP="00A66754">
      <w:pPr>
        <w:spacing w:before="4" w:after="0" w:line="240" w:lineRule="auto"/>
        <w:rPr>
          <w:rFonts w:ascii="Times New Roman" w:eastAsia="Times New Roman" w:hAnsi="Times New Roman" w:cs="Times New Roman"/>
          <w:sz w:val="28"/>
        </w:rPr>
      </w:pPr>
    </w:p>
    <w:p w:rsidR="00A66754" w:rsidRDefault="00A66754" w:rsidP="00A66754">
      <w:pPr>
        <w:numPr>
          <w:ilvl w:val="0"/>
          <w:numId w:val="21"/>
        </w:numPr>
        <w:tabs>
          <w:tab w:val="left" w:pos="2901"/>
        </w:tabs>
        <w:spacing w:after="0" w:line="240" w:lineRule="auto"/>
        <w:ind w:left="2900" w:hanging="422"/>
      </w:pPr>
      <w:r>
        <w:rPr>
          <w:rFonts w:ascii="Times New Roman" w:eastAsia="Times New Roman" w:hAnsi="Times New Roman" w:cs="Times New Roman"/>
          <w:b/>
          <w:sz w:val="28"/>
        </w:rPr>
        <w:t>Розподіл балів, які отримують</w:t>
      </w:r>
      <w:r>
        <w:rPr>
          <w:rFonts w:ascii="Times New Roman" w:eastAsia="Times New Roman" w:hAnsi="Times New Roman" w:cs="Times New Roman"/>
          <w:b/>
          <w:spacing w:val="-9"/>
          <w:sz w:val="28"/>
        </w:rPr>
        <w:t xml:space="preserve"> </w:t>
      </w:r>
      <w:r>
        <w:rPr>
          <w:rFonts w:ascii="Times New Roman" w:eastAsia="Times New Roman" w:hAnsi="Times New Roman" w:cs="Times New Roman"/>
          <w:b/>
          <w:sz w:val="28"/>
        </w:rPr>
        <w:t>студенти</w:t>
      </w:r>
    </w:p>
    <w:p w:rsidR="00A66754" w:rsidRDefault="00A66754" w:rsidP="00A66754">
      <w:pPr>
        <w:spacing w:before="4" w:after="1" w:line="240" w:lineRule="auto"/>
        <w:rPr>
          <w:rFonts w:ascii="Times New Roman" w:eastAsia="Times New Roman" w:hAnsi="Times New Roman" w:cs="Times New Roman"/>
          <w:b/>
          <w:sz w:val="24"/>
        </w:rPr>
      </w:pPr>
    </w:p>
    <w:tbl>
      <w:tblPr>
        <w:tblW w:w="0" w:type="auto"/>
        <w:tblInd w:w="260" w:type="dxa"/>
        <w:tblLayout w:type="fixed"/>
        <w:tblCellMar>
          <w:left w:w="10" w:type="dxa"/>
          <w:right w:w="10" w:type="dxa"/>
        </w:tblCellMar>
        <w:tblLook w:val="0000" w:firstRow="0" w:lastRow="0" w:firstColumn="0" w:lastColumn="0" w:noHBand="0" w:noVBand="0"/>
      </w:tblPr>
      <w:tblGrid>
        <w:gridCol w:w="1596"/>
        <w:gridCol w:w="1984"/>
        <w:gridCol w:w="1986"/>
        <w:gridCol w:w="3823"/>
      </w:tblGrid>
      <w:tr w:rsidR="00A66754" w:rsidTr="009A5AFA">
        <w:trPr>
          <w:trHeight w:val="321"/>
        </w:trPr>
        <w:tc>
          <w:tcPr>
            <w:tcW w:w="9389" w:type="dxa"/>
            <w:gridSpan w:val="4"/>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0" w:lineRule="auto"/>
              <w:ind w:left="1334"/>
            </w:pPr>
            <w:r>
              <w:rPr>
                <w:rFonts w:ascii="Times New Roman" w:eastAsia="Times New Roman" w:hAnsi="Times New Roman" w:cs="Times New Roman"/>
                <w:sz w:val="28"/>
              </w:rPr>
              <w:t>Поточне тестування та самостійна робота</w:t>
            </w:r>
          </w:p>
        </w:tc>
      </w:tr>
      <w:tr w:rsidR="00A66754" w:rsidTr="009A5AFA">
        <w:trPr>
          <w:trHeight w:val="321"/>
        </w:trPr>
        <w:tc>
          <w:tcPr>
            <w:tcW w:w="5566" w:type="dxa"/>
            <w:gridSpan w:val="3"/>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0" w:lineRule="auto"/>
              <w:ind w:left="851"/>
            </w:pPr>
            <w:r>
              <w:rPr>
                <w:rFonts w:ascii="Times New Roman" w:eastAsia="Times New Roman" w:hAnsi="Times New Roman" w:cs="Times New Roman"/>
                <w:sz w:val="28"/>
              </w:rPr>
              <w:t>Змістовий модуль №1,2</w:t>
            </w:r>
          </w:p>
        </w:tc>
        <w:tc>
          <w:tcPr>
            <w:tcW w:w="3823"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0" w:lineRule="auto"/>
              <w:ind w:left="108"/>
              <w:rPr>
                <w:rFonts w:ascii="Times New Roman" w:eastAsia="Times New Roman" w:hAnsi="Times New Roman" w:cs="Times New Roman"/>
                <w:sz w:val="28"/>
              </w:rPr>
            </w:pPr>
          </w:p>
        </w:tc>
      </w:tr>
      <w:tr w:rsidR="00A66754" w:rsidTr="009A5AFA">
        <w:trPr>
          <w:trHeight w:val="323"/>
        </w:trPr>
        <w:tc>
          <w:tcPr>
            <w:tcW w:w="159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2" w:lineRule="auto"/>
              <w:ind w:left="379"/>
            </w:pPr>
            <w:r>
              <w:rPr>
                <w:rFonts w:ascii="Times New Roman" w:eastAsia="Times New Roman" w:hAnsi="Times New Roman" w:cs="Times New Roman"/>
                <w:sz w:val="28"/>
              </w:rPr>
              <w:t>Т1-8</w:t>
            </w:r>
          </w:p>
        </w:tc>
        <w:tc>
          <w:tcPr>
            <w:tcW w:w="1984"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2" w:lineRule="auto"/>
              <w:ind w:left="501"/>
            </w:pPr>
            <w:r>
              <w:rPr>
                <w:rFonts w:ascii="Times New Roman" w:eastAsia="Times New Roman" w:hAnsi="Times New Roman" w:cs="Times New Roman"/>
                <w:sz w:val="28"/>
              </w:rPr>
              <w:t>Т 9-20</w:t>
            </w:r>
          </w:p>
        </w:tc>
        <w:tc>
          <w:tcPr>
            <w:tcW w:w="1986"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14" w:lineRule="auto"/>
              <w:ind w:left="108"/>
            </w:pPr>
            <w:r>
              <w:rPr>
                <w:rFonts w:ascii="Times New Roman" w:eastAsia="Times New Roman" w:hAnsi="Times New Roman" w:cs="Times New Roman"/>
                <w:sz w:val="28"/>
              </w:rPr>
              <w:t>Разом</w:t>
            </w:r>
          </w:p>
          <w:p w:rsidR="00A66754" w:rsidRDefault="00A66754" w:rsidP="009A5AFA">
            <w:pPr>
              <w:spacing w:before="2" w:after="0" w:line="240" w:lineRule="auto"/>
              <w:ind w:left="108" w:right="264"/>
            </w:pPr>
            <w:r>
              <w:rPr>
                <w:rFonts w:ascii="Times New Roman" w:eastAsia="Times New Roman" w:hAnsi="Times New Roman" w:cs="Times New Roman"/>
                <w:sz w:val="28"/>
              </w:rPr>
              <w:t xml:space="preserve">За тести – 10 балів За роботу на парах </w:t>
            </w:r>
            <w:r>
              <w:rPr>
                <w:rFonts w:ascii="Times New Roman" w:eastAsia="Times New Roman" w:hAnsi="Times New Roman" w:cs="Times New Roman"/>
                <w:spacing w:val="-13"/>
                <w:sz w:val="28"/>
              </w:rPr>
              <w:t>– 20</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бали</w:t>
            </w:r>
          </w:p>
        </w:tc>
        <w:tc>
          <w:tcPr>
            <w:tcW w:w="3823"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0" w:lineRule="auto"/>
              <w:ind w:left="108"/>
              <w:jc w:val="center"/>
            </w:pPr>
            <w:r>
              <w:rPr>
                <w:rFonts w:ascii="Times New Roman" w:eastAsia="Times New Roman" w:hAnsi="Times New Roman" w:cs="Times New Roman"/>
                <w:sz w:val="28"/>
              </w:rPr>
              <w:t>Контрольна робота 10 балів</w:t>
            </w:r>
          </w:p>
        </w:tc>
      </w:tr>
      <w:tr w:rsidR="00A66754" w:rsidTr="009A5AFA">
        <w:trPr>
          <w:trHeight w:val="1932"/>
        </w:trPr>
        <w:tc>
          <w:tcPr>
            <w:tcW w:w="3580" w:type="dxa"/>
            <w:gridSpan w:val="2"/>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ind w:left="107" w:right="293"/>
            </w:pPr>
            <w:r>
              <w:rPr>
                <w:rFonts w:ascii="Times New Roman" w:eastAsia="Times New Roman" w:hAnsi="Times New Roman" w:cs="Times New Roman"/>
                <w:sz w:val="28"/>
              </w:rPr>
              <w:t>За кожен тест – 10 балів (передбачено 1 тест по кожному</w:t>
            </w:r>
          </w:p>
          <w:p w:rsidR="00A66754" w:rsidRDefault="00A66754" w:rsidP="009A5AFA">
            <w:pPr>
              <w:spacing w:after="0" w:line="240" w:lineRule="auto"/>
              <w:ind w:left="107" w:right="112"/>
            </w:pPr>
            <w:r>
              <w:rPr>
                <w:rFonts w:ascii="Times New Roman" w:eastAsia="Times New Roman" w:hAnsi="Times New Roman" w:cs="Times New Roman"/>
                <w:sz w:val="28"/>
              </w:rPr>
              <w:t>змістовному модулю). Робота на парах – 2</w:t>
            </w:r>
          </w:p>
          <w:p w:rsidR="00A66754" w:rsidRDefault="00A66754" w:rsidP="009A5AFA">
            <w:pPr>
              <w:spacing w:after="0" w:line="307" w:lineRule="auto"/>
              <w:ind w:left="107"/>
            </w:pPr>
            <w:r>
              <w:rPr>
                <w:rFonts w:ascii="Times New Roman" w:eastAsia="Times New Roman" w:hAnsi="Times New Roman" w:cs="Times New Roman"/>
                <w:sz w:val="28"/>
              </w:rPr>
              <w:t>бали</w:t>
            </w:r>
          </w:p>
        </w:tc>
        <w:tc>
          <w:tcPr>
            <w:tcW w:w="1986" w:type="dxa"/>
            <w:vMerge/>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tc>
        <w:tc>
          <w:tcPr>
            <w:tcW w:w="3823"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302" w:lineRule="auto"/>
              <w:ind w:left="1050" w:right="1041"/>
              <w:jc w:val="center"/>
            </w:pPr>
            <w:r>
              <w:rPr>
                <w:rFonts w:ascii="Times New Roman" w:eastAsia="Times New Roman" w:hAnsi="Times New Roman" w:cs="Times New Roman"/>
                <w:sz w:val="28"/>
              </w:rPr>
              <w:t>Виконання інд.завдань 10 балів</w:t>
            </w:r>
          </w:p>
        </w:tc>
      </w:tr>
    </w:tbl>
    <w:p w:rsidR="00A66754" w:rsidRDefault="00A66754" w:rsidP="00A66754">
      <w:pPr>
        <w:spacing w:before="4" w:after="0" w:line="240" w:lineRule="auto"/>
        <w:rPr>
          <w:rFonts w:ascii="Times New Roman" w:eastAsia="Times New Roman" w:hAnsi="Times New Roman" w:cs="Times New Roman"/>
          <w:b/>
          <w:sz w:val="27"/>
        </w:rPr>
      </w:pPr>
    </w:p>
    <w:p w:rsidR="00A66754" w:rsidRDefault="00A66754" w:rsidP="00A66754">
      <w:pPr>
        <w:spacing w:after="0" w:line="240" w:lineRule="auto"/>
        <w:ind w:left="718"/>
      </w:pPr>
      <w:r>
        <w:rPr>
          <w:rFonts w:ascii="Times New Roman" w:eastAsia="Times New Roman" w:hAnsi="Times New Roman" w:cs="Times New Roman"/>
          <w:sz w:val="28"/>
        </w:rPr>
        <w:t>Т1, Т2 ... Т20 – теми змістових модулів.</w:t>
      </w:r>
    </w:p>
    <w:p w:rsidR="00A66754" w:rsidRDefault="00A66754" w:rsidP="00A66754">
      <w:pPr>
        <w:spacing w:after="0" w:line="240" w:lineRule="auto"/>
        <w:rPr>
          <w:rFonts w:ascii="Times New Roman" w:eastAsia="Times New Roman" w:hAnsi="Times New Roman" w:cs="Times New Roman"/>
          <w:sz w:val="30"/>
        </w:rPr>
      </w:pPr>
    </w:p>
    <w:p w:rsidR="00A66754" w:rsidRDefault="00A66754" w:rsidP="00A66754">
      <w:pPr>
        <w:spacing w:before="257" w:after="2" w:line="240" w:lineRule="auto"/>
        <w:ind w:left="2238"/>
      </w:pPr>
      <w:r>
        <w:rPr>
          <w:rFonts w:ascii="Times New Roman" w:eastAsia="Times New Roman" w:hAnsi="Times New Roman" w:cs="Times New Roman"/>
          <w:b/>
          <w:sz w:val="28"/>
        </w:rPr>
        <w:t>Шкала оцінювання: національна та ECTS</w:t>
      </w:r>
    </w:p>
    <w:tbl>
      <w:tblPr>
        <w:tblW w:w="0" w:type="auto"/>
        <w:tblInd w:w="260" w:type="dxa"/>
        <w:tblLayout w:type="fixed"/>
        <w:tblCellMar>
          <w:left w:w="10" w:type="dxa"/>
          <w:right w:w="10" w:type="dxa"/>
        </w:tblCellMar>
        <w:tblLook w:val="0000" w:firstRow="0" w:lastRow="0" w:firstColumn="0" w:lastColumn="0" w:noHBand="0" w:noVBand="0"/>
      </w:tblPr>
      <w:tblGrid>
        <w:gridCol w:w="2851"/>
        <w:gridCol w:w="1808"/>
        <w:gridCol w:w="4223"/>
        <w:gridCol w:w="486"/>
      </w:tblGrid>
      <w:tr w:rsidR="00A66754" w:rsidTr="009A5AFA">
        <w:trPr>
          <w:trHeight w:val="450"/>
        </w:trPr>
        <w:tc>
          <w:tcPr>
            <w:tcW w:w="2851"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before="74" w:after="0" w:line="240" w:lineRule="auto"/>
              <w:ind w:left="108" w:right="101"/>
              <w:jc w:val="center"/>
            </w:pPr>
            <w:r>
              <w:rPr>
                <w:rFonts w:ascii="Times New Roman" w:eastAsia="Times New Roman" w:hAnsi="Times New Roman" w:cs="Times New Roman"/>
                <w:sz w:val="26"/>
              </w:rPr>
              <w:t>Сума балів за всі види навчальної діяльності</w:t>
            </w:r>
          </w:p>
        </w:tc>
        <w:tc>
          <w:tcPr>
            <w:tcW w:w="1808"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before="222" w:after="0" w:line="240" w:lineRule="auto"/>
              <w:ind w:left="357" w:right="261" w:hanging="72"/>
            </w:pPr>
            <w:r>
              <w:rPr>
                <w:rFonts w:ascii="Times New Roman" w:eastAsia="Times New Roman" w:hAnsi="Times New Roman" w:cs="Times New Roman"/>
                <w:sz w:val="26"/>
              </w:rPr>
              <w:t>Оцінка ECTS</w:t>
            </w:r>
          </w:p>
        </w:tc>
        <w:tc>
          <w:tcPr>
            <w:tcW w:w="4709" w:type="dxa"/>
            <w:gridSpan w:val="2"/>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before="69" w:after="0" w:line="240" w:lineRule="auto"/>
              <w:ind w:left="1108"/>
            </w:pPr>
            <w:r>
              <w:rPr>
                <w:rFonts w:ascii="Times New Roman" w:eastAsia="Times New Roman" w:hAnsi="Times New Roman" w:cs="Times New Roman"/>
                <w:sz w:val="26"/>
              </w:rPr>
              <w:t>Оцінка за національною шкалою</w:t>
            </w:r>
          </w:p>
        </w:tc>
      </w:tr>
      <w:tr w:rsidR="00A66754" w:rsidTr="009A5AFA">
        <w:trPr>
          <w:trHeight w:val="597"/>
        </w:trPr>
        <w:tc>
          <w:tcPr>
            <w:tcW w:w="2851" w:type="dxa"/>
            <w:vMerge/>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tc>
        <w:tc>
          <w:tcPr>
            <w:tcW w:w="1808" w:type="dxa"/>
            <w:vMerge/>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tc>
        <w:tc>
          <w:tcPr>
            <w:tcW w:w="4223"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90" w:lineRule="auto"/>
              <w:ind w:left="107"/>
            </w:pPr>
            <w:r>
              <w:rPr>
                <w:rFonts w:ascii="Times New Roman" w:eastAsia="Times New Roman" w:hAnsi="Times New Roman" w:cs="Times New Roman"/>
                <w:sz w:val="26"/>
              </w:rPr>
              <w:t>для екзамену, курсового</w:t>
            </w:r>
          </w:p>
          <w:p w:rsidR="00A66754" w:rsidRDefault="00A66754" w:rsidP="009A5AFA">
            <w:pPr>
              <w:spacing w:before="1" w:after="0" w:line="283" w:lineRule="auto"/>
              <w:ind w:left="107" w:right="-15"/>
            </w:pPr>
            <w:r>
              <w:rPr>
                <w:rFonts w:ascii="Times New Roman" w:eastAsia="Times New Roman" w:hAnsi="Times New Roman" w:cs="Times New Roman"/>
                <w:sz w:val="26"/>
              </w:rPr>
              <w:t>проекту (роботи),</w:t>
            </w:r>
            <w:r>
              <w:rPr>
                <w:rFonts w:ascii="Times New Roman" w:eastAsia="Times New Roman" w:hAnsi="Times New Roman" w:cs="Times New Roman"/>
                <w:spacing w:val="-15"/>
                <w:sz w:val="26"/>
              </w:rPr>
              <w:t xml:space="preserve"> </w:t>
            </w:r>
            <w:r>
              <w:rPr>
                <w:rFonts w:ascii="Times New Roman" w:eastAsia="Times New Roman" w:hAnsi="Times New Roman" w:cs="Times New Roman"/>
                <w:sz w:val="26"/>
              </w:rPr>
              <w:t>практики</w:t>
            </w:r>
          </w:p>
        </w:tc>
        <w:tc>
          <w:tcPr>
            <w:tcW w:w="48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90" w:lineRule="auto"/>
              <w:ind w:left="790"/>
            </w:pPr>
            <w:r>
              <w:rPr>
                <w:rFonts w:ascii="Times New Roman" w:eastAsia="Times New Roman" w:hAnsi="Times New Roman" w:cs="Times New Roman"/>
                <w:sz w:val="26"/>
              </w:rPr>
              <w:t>для за</w:t>
            </w:r>
            <w:r>
              <w:rPr>
                <w:rFonts w:ascii="Times New Roman" w:eastAsia="Times New Roman" w:hAnsi="Times New Roman" w:cs="Times New Roman"/>
                <w:sz w:val="26"/>
              </w:rPr>
              <w:lastRenderedPageBreak/>
              <w:t>ліку</w:t>
            </w:r>
          </w:p>
        </w:tc>
      </w:tr>
      <w:tr w:rsidR="00A66754" w:rsidTr="009A5AFA">
        <w:trPr>
          <w:trHeight w:val="299"/>
        </w:trPr>
        <w:tc>
          <w:tcPr>
            <w:tcW w:w="2851"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78" w:lineRule="auto"/>
              <w:ind w:left="285" w:right="101"/>
              <w:jc w:val="center"/>
            </w:pPr>
            <w:r>
              <w:rPr>
                <w:rFonts w:ascii="Times New Roman" w:eastAsia="Times New Roman" w:hAnsi="Times New Roman" w:cs="Times New Roman"/>
                <w:sz w:val="26"/>
              </w:rPr>
              <w:lastRenderedPageBreak/>
              <w:t>90 – 100</w:t>
            </w:r>
          </w:p>
        </w:tc>
        <w:tc>
          <w:tcPr>
            <w:tcW w:w="1808"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before="2" w:after="0"/>
              <w:ind w:left="2"/>
              <w:jc w:val="center"/>
            </w:pPr>
            <w:r>
              <w:rPr>
                <w:rFonts w:ascii="Times New Roman" w:eastAsia="Times New Roman" w:hAnsi="Times New Roman" w:cs="Times New Roman"/>
                <w:b/>
                <w:sz w:val="26"/>
              </w:rPr>
              <w:t>А</w:t>
            </w:r>
          </w:p>
        </w:tc>
        <w:tc>
          <w:tcPr>
            <w:tcW w:w="4223"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78" w:lineRule="auto"/>
              <w:ind w:left="234" w:right="225"/>
              <w:jc w:val="center"/>
            </w:pPr>
            <w:r>
              <w:rPr>
                <w:rFonts w:ascii="Times New Roman" w:eastAsia="Times New Roman" w:hAnsi="Times New Roman" w:cs="Times New Roman"/>
                <w:sz w:val="26"/>
              </w:rPr>
              <w:t>відмінно</w:t>
            </w:r>
          </w:p>
        </w:tc>
        <w:tc>
          <w:tcPr>
            <w:tcW w:w="486"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ascii="Times New Roman" w:eastAsia="Times New Roman" w:hAnsi="Times New Roman" w:cs="Times New Roman"/>
                <w:b/>
                <w:sz w:val="28"/>
              </w:rPr>
            </w:pPr>
          </w:p>
          <w:p w:rsidR="00A66754" w:rsidRDefault="00A66754" w:rsidP="009A5AFA">
            <w:pPr>
              <w:spacing w:before="6" w:after="0" w:line="240" w:lineRule="auto"/>
              <w:rPr>
                <w:rFonts w:ascii="Times New Roman" w:eastAsia="Times New Roman" w:hAnsi="Times New Roman" w:cs="Times New Roman"/>
                <w:b/>
                <w:sz w:val="23"/>
              </w:rPr>
            </w:pPr>
          </w:p>
          <w:p w:rsidR="00A66754" w:rsidRDefault="00A66754" w:rsidP="009A5AFA">
            <w:pPr>
              <w:spacing w:after="0" w:line="240" w:lineRule="auto"/>
              <w:ind w:left="723"/>
            </w:pPr>
            <w:r>
              <w:rPr>
                <w:rFonts w:ascii="Times New Roman" w:eastAsia="Times New Roman" w:hAnsi="Times New Roman" w:cs="Times New Roman"/>
                <w:sz w:val="26"/>
              </w:rPr>
              <w:t>Зараховано</w:t>
            </w:r>
          </w:p>
        </w:tc>
      </w:tr>
      <w:tr w:rsidR="00A66754" w:rsidTr="009A5AFA">
        <w:trPr>
          <w:trHeight w:val="300"/>
        </w:trPr>
        <w:tc>
          <w:tcPr>
            <w:tcW w:w="2851"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78" w:lineRule="auto"/>
              <w:ind w:left="285" w:right="101"/>
              <w:jc w:val="center"/>
            </w:pPr>
            <w:r>
              <w:rPr>
                <w:rFonts w:ascii="Times New Roman" w:eastAsia="Times New Roman" w:hAnsi="Times New Roman" w:cs="Times New Roman"/>
                <w:sz w:val="26"/>
              </w:rPr>
              <w:t>80 – 89</w:t>
            </w:r>
          </w:p>
        </w:tc>
        <w:tc>
          <w:tcPr>
            <w:tcW w:w="1808"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78" w:lineRule="auto"/>
              <w:ind w:left="2"/>
              <w:jc w:val="center"/>
            </w:pPr>
            <w:r>
              <w:rPr>
                <w:rFonts w:ascii="Times New Roman" w:eastAsia="Times New Roman" w:hAnsi="Times New Roman" w:cs="Times New Roman"/>
                <w:b/>
                <w:sz w:val="26"/>
              </w:rPr>
              <w:t>В</w:t>
            </w:r>
          </w:p>
        </w:tc>
        <w:tc>
          <w:tcPr>
            <w:tcW w:w="4223"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before="148" w:after="0" w:line="240" w:lineRule="auto"/>
              <w:ind w:left="234" w:right="224"/>
              <w:jc w:val="center"/>
            </w:pPr>
            <w:r>
              <w:rPr>
                <w:rFonts w:ascii="Times New Roman" w:eastAsia="Times New Roman" w:hAnsi="Times New Roman" w:cs="Times New Roman"/>
                <w:sz w:val="26"/>
              </w:rPr>
              <w:t>добре</w:t>
            </w:r>
          </w:p>
        </w:tc>
        <w:tc>
          <w:tcPr>
            <w:tcW w:w="486" w:type="dxa"/>
            <w:vMerge/>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tc>
      </w:tr>
      <w:tr w:rsidR="00A66754" w:rsidTr="009A5AFA">
        <w:trPr>
          <w:trHeight w:val="299"/>
        </w:trPr>
        <w:tc>
          <w:tcPr>
            <w:tcW w:w="2851"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78" w:lineRule="auto"/>
              <w:ind w:left="285" w:right="101"/>
              <w:jc w:val="center"/>
            </w:pPr>
            <w:r>
              <w:rPr>
                <w:rFonts w:ascii="Times New Roman" w:eastAsia="Times New Roman" w:hAnsi="Times New Roman" w:cs="Times New Roman"/>
                <w:sz w:val="26"/>
              </w:rPr>
              <w:t>70 – 79</w:t>
            </w:r>
          </w:p>
        </w:tc>
        <w:tc>
          <w:tcPr>
            <w:tcW w:w="1808"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78" w:lineRule="auto"/>
              <w:ind w:left="2"/>
              <w:jc w:val="center"/>
            </w:pPr>
            <w:r>
              <w:rPr>
                <w:rFonts w:ascii="Times New Roman" w:eastAsia="Times New Roman" w:hAnsi="Times New Roman" w:cs="Times New Roman"/>
                <w:b/>
                <w:sz w:val="26"/>
              </w:rPr>
              <w:t>С</w:t>
            </w:r>
          </w:p>
        </w:tc>
        <w:tc>
          <w:tcPr>
            <w:tcW w:w="4223" w:type="dxa"/>
            <w:vMerge/>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tc>
        <w:tc>
          <w:tcPr>
            <w:tcW w:w="486" w:type="dxa"/>
            <w:vMerge/>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tc>
      </w:tr>
      <w:tr w:rsidR="00A66754" w:rsidTr="009A5AFA">
        <w:trPr>
          <w:trHeight w:val="297"/>
        </w:trPr>
        <w:tc>
          <w:tcPr>
            <w:tcW w:w="2851"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ind w:left="285" w:right="101"/>
              <w:jc w:val="center"/>
            </w:pPr>
            <w:r>
              <w:rPr>
                <w:rFonts w:ascii="Times New Roman" w:eastAsia="Times New Roman" w:hAnsi="Times New Roman" w:cs="Times New Roman"/>
                <w:sz w:val="26"/>
              </w:rPr>
              <w:t>60 – 69</w:t>
            </w:r>
          </w:p>
        </w:tc>
        <w:tc>
          <w:tcPr>
            <w:tcW w:w="1808"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ind w:left="2"/>
              <w:jc w:val="center"/>
            </w:pPr>
            <w:r>
              <w:rPr>
                <w:rFonts w:ascii="Times New Roman" w:eastAsia="Times New Roman" w:hAnsi="Times New Roman" w:cs="Times New Roman"/>
                <w:b/>
                <w:sz w:val="26"/>
              </w:rPr>
              <w:t>D</w:t>
            </w:r>
          </w:p>
        </w:tc>
        <w:tc>
          <w:tcPr>
            <w:tcW w:w="4223" w:type="dxa"/>
            <w:vMerge w:val="restart"/>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before="146" w:after="0" w:line="240" w:lineRule="auto"/>
              <w:ind w:left="988"/>
            </w:pPr>
            <w:r>
              <w:rPr>
                <w:rFonts w:ascii="Times New Roman" w:eastAsia="Times New Roman" w:hAnsi="Times New Roman" w:cs="Times New Roman"/>
                <w:sz w:val="26"/>
              </w:rPr>
              <w:t>задовільно</w:t>
            </w:r>
          </w:p>
        </w:tc>
        <w:tc>
          <w:tcPr>
            <w:tcW w:w="486" w:type="dxa"/>
            <w:vMerge/>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tc>
      </w:tr>
      <w:tr w:rsidR="00A66754" w:rsidTr="009A5AFA">
        <w:trPr>
          <w:trHeight w:val="299"/>
        </w:trPr>
        <w:tc>
          <w:tcPr>
            <w:tcW w:w="2851"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78" w:lineRule="auto"/>
              <w:ind w:left="285" w:right="101"/>
              <w:jc w:val="center"/>
            </w:pPr>
            <w:r>
              <w:rPr>
                <w:rFonts w:ascii="Times New Roman" w:eastAsia="Times New Roman" w:hAnsi="Times New Roman" w:cs="Times New Roman"/>
                <w:sz w:val="26"/>
              </w:rPr>
              <w:t>50 – 59</w:t>
            </w:r>
          </w:p>
        </w:tc>
        <w:tc>
          <w:tcPr>
            <w:tcW w:w="1808"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before="2" w:after="0"/>
              <w:ind w:left="2"/>
              <w:jc w:val="center"/>
            </w:pPr>
            <w:r>
              <w:rPr>
                <w:rFonts w:ascii="Times New Roman" w:eastAsia="Times New Roman" w:hAnsi="Times New Roman" w:cs="Times New Roman"/>
                <w:b/>
                <w:sz w:val="26"/>
              </w:rPr>
              <w:t>Е</w:t>
            </w:r>
          </w:p>
        </w:tc>
        <w:tc>
          <w:tcPr>
            <w:tcW w:w="4223" w:type="dxa"/>
            <w:vMerge/>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tc>
        <w:tc>
          <w:tcPr>
            <w:tcW w:w="486" w:type="dxa"/>
            <w:vMerge/>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tc>
      </w:tr>
      <w:tr w:rsidR="00A66754" w:rsidTr="009A5AFA">
        <w:trPr>
          <w:trHeight w:val="897"/>
        </w:trPr>
        <w:tc>
          <w:tcPr>
            <w:tcW w:w="2851"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before="4" w:after="0" w:line="240" w:lineRule="auto"/>
              <w:rPr>
                <w:rFonts w:ascii="Times New Roman" w:eastAsia="Times New Roman" w:hAnsi="Times New Roman" w:cs="Times New Roman"/>
                <w:b/>
                <w:sz w:val="25"/>
              </w:rPr>
            </w:pPr>
          </w:p>
          <w:p w:rsidR="00A66754" w:rsidRDefault="00A66754" w:rsidP="009A5AFA">
            <w:pPr>
              <w:spacing w:after="0" w:line="240" w:lineRule="auto"/>
              <w:ind w:left="285" w:right="101"/>
              <w:jc w:val="center"/>
            </w:pPr>
            <w:r>
              <w:rPr>
                <w:rFonts w:ascii="Times New Roman" w:eastAsia="Times New Roman" w:hAnsi="Times New Roman" w:cs="Times New Roman"/>
                <w:sz w:val="26"/>
              </w:rPr>
              <w:t>26 – 49</w:t>
            </w:r>
          </w:p>
        </w:tc>
        <w:tc>
          <w:tcPr>
            <w:tcW w:w="1808"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rPr>
                <w:rFonts w:ascii="Times New Roman" w:eastAsia="Times New Roman" w:hAnsi="Times New Roman" w:cs="Times New Roman"/>
                <w:b/>
                <w:sz w:val="26"/>
              </w:rPr>
            </w:pPr>
          </w:p>
          <w:p w:rsidR="00A66754" w:rsidRDefault="00A66754" w:rsidP="009A5AFA">
            <w:pPr>
              <w:spacing w:after="0" w:line="240" w:lineRule="auto"/>
              <w:ind w:left="480" w:right="478"/>
              <w:jc w:val="center"/>
            </w:pPr>
            <w:r>
              <w:rPr>
                <w:rFonts w:ascii="Times New Roman" w:eastAsia="Times New Roman" w:hAnsi="Times New Roman" w:cs="Times New Roman"/>
                <w:b/>
                <w:sz w:val="26"/>
              </w:rPr>
              <w:t>FX</w:t>
            </w:r>
          </w:p>
        </w:tc>
        <w:tc>
          <w:tcPr>
            <w:tcW w:w="4223"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90" w:lineRule="auto"/>
              <w:ind w:left="234" w:firstLine="542"/>
            </w:pPr>
            <w:r>
              <w:rPr>
                <w:rFonts w:ascii="Times New Roman" w:eastAsia="Times New Roman" w:hAnsi="Times New Roman" w:cs="Times New Roman"/>
                <w:sz w:val="26"/>
              </w:rPr>
              <w:t>незадовільно з</w:t>
            </w:r>
          </w:p>
          <w:p w:rsidR="00A66754" w:rsidRDefault="00A66754" w:rsidP="009A5AFA">
            <w:pPr>
              <w:spacing w:before="5" w:after="0" w:line="297" w:lineRule="auto"/>
              <w:ind w:left="234" w:right="226"/>
              <w:jc w:val="center"/>
            </w:pPr>
            <w:r>
              <w:rPr>
                <w:rFonts w:ascii="Times New Roman" w:eastAsia="Times New Roman" w:hAnsi="Times New Roman" w:cs="Times New Roman"/>
                <w:sz w:val="26"/>
              </w:rPr>
              <w:t>можливістю повторного складання</w:t>
            </w:r>
          </w:p>
        </w:tc>
        <w:tc>
          <w:tcPr>
            <w:tcW w:w="48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90" w:lineRule="auto"/>
              <w:ind w:left="672" w:hanging="178"/>
              <w:rPr>
                <w:rFonts w:ascii="Times New Roman" w:eastAsia="Times New Roman" w:hAnsi="Times New Roman" w:cs="Times New Roman"/>
                <w:sz w:val="26"/>
              </w:rPr>
            </w:pPr>
          </w:p>
        </w:tc>
      </w:tr>
      <w:tr w:rsidR="00A66754" w:rsidTr="009A5AFA">
        <w:trPr>
          <w:trHeight w:val="949"/>
        </w:trPr>
        <w:tc>
          <w:tcPr>
            <w:tcW w:w="2851"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before="4" w:after="0" w:line="240" w:lineRule="auto"/>
              <w:rPr>
                <w:rFonts w:ascii="Times New Roman" w:eastAsia="Times New Roman" w:hAnsi="Times New Roman" w:cs="Times New Roman"/>
                <w:b/>
                <w:sz w:val="38"/>
              </w:rPr>
            </w:pPr>
          </w:p>
          <w:p w:rsidR="00A66754" w:rsidRDefault="00A66754" w:rsidP="009A5AFA">
            <w:pPr>
              <w:spacing w:after="0" w:line="240" w:lineRule="auto"/>
              <w:ind w:left="285" w:right="101"/>
              <w:jc w:val="center"/>
            </w:pPr>
            <w:r>
              <w:rPr>
                <w:rFonts w:ascii="Times New Roman" w:eastAsia="Times New Roman" w:hAnsi="Times New Roman" w:cs="Times New Roman"/>
                <w:sz w:val="26"/>
              </w:rPr>
              <w:t>0-25</w:t>
            </w:r>
          </w:p>
        </w:tc>
        <w:tc>
          <w:tcPr>
            <w:tcW w:w="1808"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before="11" w:after="0" w:line="240" w:lineRule="auto"/>
              <w:rPr>
                <w:rFonts w:ascii="Times New Roman" w:eastAsia="Times New Roman" w:hAnsi="Times New Roman" w:cs="Times New Roman"/>
                <w:b/>
                <w:sz w:val="38"/>
              </w:rPr>
            </w:pPr>
          </w:p>
          <w:p w:rsidR="00A66754" w:rsidRDefault="00A66754" w:rsidP="009A5AFA">
            <w:pPr>
              <w:spacing w:after="0" w:line="240" w:lineRule="auto"/>
              <w:ind w:left="2"/>
              <w:jc w:val="center"/>
            </w:pPr>
            <w:r>
              <w:rPr>
                <w:rFonts w:ascii="Times New Roman" w:eastAsia="Times New Roman" w:hAnsi="Times New Roman" w:cs="Times New Roman"/>
                <w:b/>
                <w:sz w:val="26"/>
              </w:rPr>
              <w:t>F</w:t>
            </w:r>
          </w:p>
        </w:tc>
        <w:tc>
          <w:tcPr>
            <w:tcW w:w="4223"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before="141" w:after="0" w:line="240" w:lineRule="auto"/>
              <w:ind w:left="194" w:right="183" w:hanging="1"/>
              <w:jc w:val="center"/>
            </w:pPr>
            <w:r>
              <w:rPr>
                <w:rFonts w:ascii="Times New Roman" w:eastAsia="Times New Roman" w:hAnsi="Times New Roman" w:cs="Times New Roman"/>
                <w:sz w:val="26"/>
              </w:rPr>
              <w:t>незадовільно з обов’язковим повторним вивченням дисципліни</w:t>
            </w:r>
          </w:p>
        </w:tc>
        <w:tc>
          <w:tcPr>
            <w:tcW w:w="486" w:type="dxa"/>
            <w:tcBorders>
              <w:top w:val="single" w:sz="4" w:space="0" w:color="000001"/>
              <w:left w:val="single" w:sz="4" w:space="0" w:color="000001"/>
              <w:bottom w:val="single" w:sz="4" w:space="0" w:color="000001"/>
              <w:right w:val="single" w:sz="4" w:space="0" w:color="000001"/>
            </w:tcBorders>
            <w:shd w:val="clear" w:color="auto" w:fill="FFFFFF"/>
          </w:tcPr>
          <w:p w:rsidR="00A66754" w:rsidRDefault="00A66754" w:rsidP="009A5AFA">
            <w:pPr>
              <w:spacing w:after="0" w:line="240" w:lineRule="auto"/>
              <w:ind w:left="120" w:right="108"/>
              <w:jc w:val="center"/>
              <w:rPr>
                <w:rFonts w:ascii="Times New Roman" w:eastAsia="Times New Roman" w:hAnsi="Times New Roman" w:cs="Times New Roman"/>
                <w:sz w:val="26"/>
              </w:rPr>
            </w:pPr>
          </w:p>
        </w:tc>
      </w:tr>
    </w:tbl>
    <w:p w:rsidR="00A66754" w:rsidRDefault="00A66754" w:rsidP="00A66754">
      <w:pPr>
        <w:spacing w:before="9" w:after="0" w:line="240" w:lineRule="auto"/>
        <w:rPr>
          <w:rFonts w:ascii="Times New Roman" w:eastAsia="Times New Roman" w:hAnsi="Times New Roman" w:cs="Times New Roman"/>
          <w:b/>
          <w:sz w:val="27"/>
        </w:rPr>
      </w:pPr>
    </w:p>
    <w:p w:rsidR="00A66754" w:rsidRDefault="00A66754" w:rsidP="00A66754">
      <w:pPr>
        <w:tabs>
          <w:tab w:val="left" w:pos="3573"/>
        </w:tabs>
        <w:spacing w:after="0" w:line="319" w:lineRule="auto"/>
        <w:ind w:left="3572" w:hanging="422"/>
      </w:pPr>
      <w:r>
        <w:rPr>
          <w:rFonts w:ascii="Times New Roman" w:eastAsia="Times New Roman" w:hAnsi="Times New Roman" w:cs="Times New Roman"/>
          <w:b/>
          <w:sz w:val="28"/>
        </w:rPr>
        <w:t>Методичне</w:t>
      </w:r>
      <w:r>
        <w:rPr>
          <w:rFonts w:ascii="Times New Roman" w:eastAsia="Times New Roman" w:hAnsi="Times New Roman" w:cs="Times New Roman"/>
          <w:b/>
          <w:spacing w:val="-1"/>
          <w:sz w:val="28"/>
        </w:rPr>
        <w:t xml:space="preserve"> </w:t>
      </w:r>
      <w:r>
        <w:rPr>
          <w:rFonts w:ascii="Times New Roman" w:eastAsia="Times New Roman" w:hAnsi="Times New Roman" w:cs="Times New Roman"/>
          <w:b/>
          <w:sz w:val="28"/>
        </w:rPr>
        <w:t>забезпечення</w:t>
      </w:r>
    </w:p>
    <w:p w:rsidR="00A66754" w:rsidRDefault="00A66754" w:rsidP="00A66754">
      <w:pPr>
        <w:numPr>
          <w:ilvl w:val="0"/>
          <w:numId w:val="25"/>
        </w:numPr>
        <w:tabs>
          <w:tab w:val="left" w:pos="677"/>
          <w:tab w:val="left" w:pos="678"/>
          <w:tab w:val="left" w:pos="1866"/>
          <w:tab w:val="left" w:pos="3325"/>
          <w:tab w:val="left" w:pos="5153"/>
          <w:tab w:val="left" w:pos="6184"/>
          <w:tab w:val="left" w:pos="7808"/>
        </w:tabs>
        <w:spacing w:after="0" w:line="240" w:lineRule="auto"/>
      </w:pPr>
      <w:r>
        <w:rPr>
          <w:rFonts w:ascii="Times New Roman" w:eastAsia="Times New Roman" w:hAnsi="Times New Roman" w:cs="Times New Roman"/>
          <w:sz w:val="28"/>
        </w:rPr>
        <w:t>Робоча</w:t>
      </w:r>
      <w:r>
        <w:rPr>
          <w:rFonts w:ascii="Times New Roman" w:eastAsia="Times New Roman" w:hAnsi="Times New Roman" w:cs="Times New Roman"/>
          <w:sz w:val="28"/>
        </w:rPr>
        <w:tab/>
        <w:t>програма</w:t>
      </w:r>
      <w:r>
        <w:rPr>
          <w:rFonts w:ascii="Times New Roman" w:eastAsia="Times New Roman" w:hAnsi="Times New Roman" w:cs="Times New Roman"/>
          <w:sz w:val="28"/>
        </w:rPr>
        <w:tab/>
        <w:t>навчального</w:t>
      </w:r>
      <w:r>
        <w:rPr>
          <w:rFonts w:ascii="Times New Roman" w:eastAsia="Times New Roman" w:hAnsi="Times New Roman" w:cs="Times New Roman"/>
          <w:sz w:val="28"/>
        </w:rPr>
        <w:tab/>
        <w:t>курсу</w:t>
      </w:r>
      <w:r>
        <w:rPr>
          <w:rFonts w:ascii="Times New Roman" w:eastAsia="Times New Roman" w:hAnsi="Times New Roman" w:cs="Times New Roman"/>
          <w:sz w:val="28"/>
        </w:rPr>
        <w:tab/>
        <w:t>«Технології</w:t>
      </w:r>
      <w:r>
        <w:rPr>
          <w:rFonts w:ascii="Times New Roman" w:eastAsia="Times New Roman" w:hAnsi="Times New Roman" w:cs="Times New Roman"/>
          <w:sz w:val="28"/>
        </w:rPr>
        <w:tab/>
      </w:r>
      <w:r>
        <w:rPr>
          <w:rFonts w:ascii="Times New Roman" w:eastAsia="Times New Roman" w:hAnsi="Times New Roman" w:cs="Times New Roman"/>
          <w:spacing w:val="-1"/>
          <w:sz w:val="28"/>
        </w:rPr>
        <w:t xml:space="preserve">індивідуального </w:t>
      </w:r>
      <w:r>
        <w:rPr>
          <w:rFonts w:ascii="Times New Roman" w:eastAsia="Times New Roman" w:hAnsi="Times New Roman" w:cs="Times New Roman"/>
          <w:sz w:val="28"/>
        </w:rPr>
        <w:t>консультування в</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сім'ї».</w:t>
      </w:r>
    </w:p>
    <w:p w:rsidR="00A66754" w:rsidRDefault="00A66754" w:rsidP="00A66754">
      <w:pPr>
        <w:numPr>
          <w:ilvl w:val="0"/>
          <w:numId w:val="25"/>
        </w:numPr>
        <w:tabs>
          <w:tab w:val="left" w:pos="400"/>
        </w:tabs>
        <w:spacing w:after="0" w:line="319" w:lineRule="auto"/>
      </w:pPr>
      <w:r>
        <w:rPr>
          <w:rFonts w:ascii="Times New Roman" w:eastAsia="Times New Roman" w:hAnsi="Times New Roman" w:cs="Times New Roman"/>
          <w:sz w:val="28"/>
        </w:rPr>
        <w:t>Опорні конспекти</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лекцій.</w:t>
      </w:r>
    </w:p>
    <w:p w:rsidR="00A66754" w:rsidRDefault="00A66754" w:rsidP="00A66754">
      <w:pPr>
        <w:numPr>
          <w:ilvl w:val="0"/>
          <w:numId w:val="25"/>
        </w:numPr>
        <w:tabs>
          <w:tab w:val="left" w:pos="400"/>
        </w:tabs>
        <w:spacing w:after="0" w:line="240" w:lineRule="auto"/>
      </w:pPr>
      <w:r>
        <w:rPr>
          <w:rFonts w:ascii="Times New Roman" w:eastAsia="Times New Roman" w:hAnsi="Times New Roman" w:cs="Times New Roman"/>
          <w:sz w:val="28"/>
        </w:rPr>
        <w:t>Плани семінарських занять.</w:t>
      </w:r>
    </w:p>
    <w:p w:rsidR="00A66754" w:rsidRDefault="00A66754" w:rsidP="00A66754">
      <w:pPr>
        <w:numPr>
          <w:ilvl w:val="0"/>
          <w:numId w:val="25"/>
        </w:numPr>
        <w:tabs>
          <w:tab w:val="left" w:pos="400"/>
        </w:tabs>
        <w:spacing w:after="0" w:line="321" w:lineRule="auto"/>
      </w:pPr>
      <w:r>
        <w:rPr>
          <w:rFonts w:ascii="Times New Roman" w:eastAsia="Times New Roman" w:hAnsi="Times New Roman" w:cs="Times New Roman"/>
          <w:sz w:val="28"/>
        </w:rPr>
        <w:t>Навчально-методична</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література.</w:t>
      </w:r>
    </w:p>
    <w:p w:rsidR="00A66754" w:rsidRDefault="00A66754" w:rsidP="00A66754">
      <w:pPr>
        <w:numPr>
          <w:ilvl w:val="0"/>
          <w:numId w:val="25"/>
        </w:numPr>
        <w:spacing w:after="0" w:line="240" w:lineRule="auto"/>
      </w:pPr>
      <w:r>
        <w:rPr>
          <w:rFonts w:ascii="Times New Roman" w:eastAsia="Times New Roman" w:hAnsi="Times New Roman" w:cs="Times New Roman"/>
          <w:sz w:val="28"/>
        </w:rPr>
        <w:t>Програмові вимоги</w:t>
      </w:r>
    </w:p>
    <w:p w:rsidR="00A66754" w:rsidRDefault="00A66754" w:rsidP="00A66754">
      <w:pPr>
        <w:spacing w:before="3" w:after="0" w:line="240" w:lineRule="auto"/>
        <w:rPr>
          <w:rFonts w:ascii="Times New Roman" w:eastAsia="Times New Roman" w:hAnsi="Times New Roman" w:cs="Times New Roman"/>
          <w:sz w:val="28"/>
        </w:rPr>
      </w:pPr>
    </w:p>
    <w:p w:rsidR="00A66754" w:rsidRDefault="00A66754" w:rsidP="00A66754">
      <w:pPr>
        <w:spacing w:after="0" w:line="319" w:lineRule="auto"/>
        <w:ind w:left="478"/>
      </w:pPr>
      <w:r>
        <w:rPr>
          <w:rFonts w:ascii="Times New Roman" w:eastAsia="Times New Roman" w:hAnsi="Times New Roman" w:cs="Times New Roman"/>
          <w:b/>
          <w:sz w:val="28"/>
        </w:rPr>
        <w:t>Вимоги до написання підсумкової контрольної роботи</w:t>
      </w:r>
    </w:p>
    <w:p w:rsidR="00A66754" w:rsidRDefault="00A66754" w:rsidP="00A66754">
      <w:pPr>
        <w:numPr>
          <w:ilvl w:val="0"/>
          <w:numId w:val="26"/>
        </w:numPr>
        <w:tabs>
          <w:tab w:val="left" w:pos="826"/>
          <w:tab w:val="left" w:pos="827"/>
        </w:tabs>
        <w:spacing w:after="0" w:line="319" w:lineRule="auto"/>
      </w:pPr>
      <w:r>
        <w:rPr>
          <w:rFonts w:ascii="Times New Roman" w:eastAsia="Times New Roman" w:hAnsi="Times New Roman" w:cs="Times New Roman"/>
          <w:sz w:val="28"/>
        </w:rPr>
        <w:t>Мета й основні завдання психологічного консультування</w:t>
      </w:r>
      <w:r>
        <w:rPr>
          <w:rFonts w:ascii="Times New Roman" w:eastAsia="Times New Roman" w:hAnsi="Times New Roman" w:cs="Times New Roman"/>
          <w:spacing w:val="-7"/>
          <w:sz w:val="28"/>
        </w:rPr>
        <w:t xml:space="preserve"> </w:t>
      </w:r>
      <w:r>
        <w:rPr>
          <w:rFonts w:ascii="Times New Roman" w:eastAsia="Times New Roman" w:hAnsi="Times New Roman" w:cs="Times New Roman"/>
          <w:sz w:val="28"/>
        </w:rPr>
        <w:t>сім’ї.</w:t>
      </w:r>
    </w:p>
    <w:p w:rsidR="00A66754" w:rsidRDefault="00A66754" w:rsidP="00A66754">
      <w:pPr>
        <w:numPr>
          <w:ilvl w:val="0"/>
          <w:numId w:val="26"/>
        </w:numPr>
        <w:tabs>
          <w:tab w:val="left" w:pos="826"/>
          <w:tab w:val="left" w:pos="827"/>
        </w:tabs>
        <w:spacing w:after="0" w:line="240" w:lineRule="auto"/>
      </w:pPr>
      <w:r>
        <w:rPr>
          <w:rFonts w:ascii="Times New Roman" w:eastAsia="Times New Roman" w:hAnsi="Times New Roman" w:cs="Times New Roman"/>
          <w:sz w:val="28"/>
        </w:rPr>
        <w:t>Принципи сімейного консультування.</w:t>
      </w:r>
    </w:p>
    <w:p w:rsidR="00A66754" w:rsidRDefault="00A66754" w:rsidP="00A66754">
      <w:pPr>
        <w:numPr>
          <w:ilvl w:val="0"/>
          <w:numId w:val="26"/>
        </w:numPr>
        <w:tabs>
          <w:tab w:val="left" w:pos="826"/>
          <w:tab w:val="left" w:pos="827"/>
        </w:tabs>
        <w:spacing w:before="2" w:after="0" w:line="240" w:lineRule="auto"/>
      </w:pPr>
      <w:r>
        <w:rPr>
          <w:rFonts w:ascii="Times New Roman" w:eastAsia="Times New Roman" w:hAnsi="Times New Roman" w:cs="Times New Roman"/>
          <w:sz w:val="28"/>
        </w:rPr>
        <w:t>Основні положення консультування</w:t>
      </w:r>
      <w:r>
        <w:rPr>
          <w:rFonts w:ascii="Times New Roman" w:eastAsia="Times New Roman" w:hAnsi="Times New Roman" w:cs="Times New Roman"/>
          <w:spacing w:val="-6"/>
          <w:sz w:val="28"/>
        </w:rPr>
        <w:t xml:space="preserve"> </w:t>
      </w:r>
      <w:r>
        <w:rPr>
          <w:rFonts w:ascii="Times New Roman" w:eastAsia="Times New Roman" w:hAnsi="Times New Roman" w:cs="Times New Roman"/>
          <w:sz w:val="28"/>
        </w:rPr>
        <w:t>сім’ї.</w:t>
      </w:r>
    </w:p>
    <w:p w:rsidR="00A66754" w:rsidRDefault="00A66754" w:rsidP="00A66754">
      <w:pPr>
        <w:numPr>
          <w:ilvl w:val="0"/>
          <w:numId w:val="26"/>
        </w:numPr>
        <w:spacing w:after="0" w:line="240" w:lineRule="auto"/>
        <w:rPr>
          <w:rFonts w:ascii="Times New Roman" w:eastAsia="Times New Roman" w:hAnsi="Times New Roman" w:cs="Times New Roman"/>
          <w:sz w:val="28"/>
        </w:rPr>
      </w:pPr>
    </w:p>
    <w:p w:rsidR="00A66754" w:rsidRDefault="00A66754" w:rsidP="00A66754">
      <w:pPr>
        <w:numPr>
          <w:ilvl w:val="0"/>
          <w:numId w:val="26"/>
        </w:numPr>
        <w:tabs>
          <w:tab w:val="left" w:pos="826"/>
          <w:tab w:val="left" w:pos="827"/>
        </w:tabs>
        <w:spacing w:before="76" w:after="0" w:line="321" w:lineRule="auto"/>
      </w:pPr>
      <w:r>
        <w:rPr>
          <w:rFonts w:ascii="Times New Roman" w:eastAsia="Times New Roman" w:hAnsi="Times New Roman" w:cs="Times New Roman"/>
          <w:sz w:val="28"/>
        </w:rPr>
        <w:t>Відмінності понять "консультування" та</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"психотерапія".</w:t>
      </w:r>
    </w:p>
    <w:p w:rsidR="00A66754" w:rsidRDefault="00A66754" w:rsidP="00A66754">
      <w:pPr>
        <w:numPr>
          <w:ilvl w:val="0"/>
          <w:numId w:val="26"/>
        </w:numPr>
        <w:tabs>
          <w:tab w:val="left" w:pos="826"/>
          <w:tab w:val="left" w:pos="827"/>
        </w:tabs>
        <w:spacing w:after="0" w:line="240" w:lineRule="auto"/>
      </w:pPr>
      <w:r>
        <w:rPr>
          <w:rFonts w:ascii="Times New Roman" w:eastAsia="Times New Roman" w:hAnsi="Times New Roman" w:cs="Times New Roman"/>
          <w:sz w:val="28"/>
        </w:rPr>
        <w:t>Історія розвитку практичного консультування</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сім’ї.</w:t>
      </w:r>
    </w:p>
    <w:p w:rsidR="00A66754" w:rsidRDefault="00A66754" w:rsidP="00A66754">
      <w:pPr>
        <w:numPr>
          <w:ilvl w:val="0"/>
          <w:numId w:val="26"/>
        </w:numPr>
        <w:tabs>
          <w:tab w:val="left" w:pos="826"/>
          <w:tab w:val="left" w:pos="827"/>
        </w:tabs>
        <w:spacing w:after="0" w:line="240" w:lineRule="auto"/>
      </w:pPr>
      <w:r>
        <w:rPr>
          <w:rFonts w:ascii="Times New Roman" w:eastAsia="Times New Roman" w:hAnsi="Times New Roman" w:cs="Times New Roman"/>
          <w:sz w:val="28"/>
        </w:rPr>
        <w:t>Основні теоретичні моделі консультування сім’ї. Особливості застосування.</w:t>
      </w:r>
    </w:p>
    <w:p w:rsidR="00A66754" w:rsidRDefault="00A66754" w:rsidP="00A66754">
      <w:pPr>
        <w:numPr>
          <w:ilvl w:val="0"/>
          <w:numId w:val="26"/>
        </w:numPr>
        <w:tabs>
          <w:tab w:val="left" w:pos="826"/>
          <w:tab w:val="left" w:pos="827"/>
        </w:tabs>
        <w:spacing w:after="0" w:line="240" w:lineRule="auto"/>
      </w:pPr>
      <w:r>
        <w:rPr>
          <w:rFonts w:ascii="Times New Roman" w:eastAsia="Times New Roman" w:hAnsi="Times New Roman" w:cs="Times New Roman"/>
          <w:sz w:val="28"/>
        </w:rPr>
        <w:t>Основні положення психодинамічної теорії М.Бовена</w:t>
      </w:r>
      <w:r>
        <w:rPr>
          <w:rFonts w:ascii="Times New Roman" w:eastAsia="Times New Roman" w:hAnsi="Times New Roman" w:cs="Times New Roman"/>
          <w:spacing w:val="-32"/>
          <w:sz w:val="28"/>
        </w:rPr>
        <w:t xml:space="preserve"> </w:t>
      </w:r>
      <w:r>
        <w:rPr>
          <w:rFonts w:ascii="Times New Roman" w:eastAsia="Times New Roman" w:hAnsi="Times New Roman" w:cs="Times New Roman"/>
          <w:sz w:val="28"/>
        </w:rPr>
        <w:t>(поняття "диференціація", "стрес",</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"тріангуляція").</w:t>
      </w:r>
    </w:p>
    <w:p w:rsidR="00A66754" w:rsidRDefault="00A66754" w:rsidP="00A66754">
      <w:pPr>
        <w:numPr>
          <w:ilvl w:val="0"/>
          <w:numId w:val="26"/>
        </w:numPr>
        <w:tabs>
          <w:tab w:val="left" w:pos="826"/>
          <w:tab w:val="left" w:pos="827"/>
        </w:tabs>
        <w:spacing w:after="0" w:line="240" w:lineRule="auto"/>
      </w:pPr>
      <w:r>
        <w:rPr>
          <w:rFonts w:ascii="Times New Roman" w:eastAsia="Times New Roman" w:hAnsi="Times New Roman" w:cs="Times New Roman"/>
          <w:sz w:val="28"/>
        </w:rPr>
        <w:t>Основні принципи біхевіористичної моделі консультування (поняття "покарання", "винагорода", шляхи до сімейної</w:t>
      </w:r>
      <w:r>
        <w:rPr>
          <w:rFonts w:ascii="Times New Roman" w:eastAsia="Times New Roman" w:hAnsi="Times New Roman" w:cs="Times New Roman"/>
          <w:spacing w:val="-9"/>
          <w:sz w:val="28"/>
        </w:rPr>
        <w:t xml:space="preserve"> </w:t>
      </w:r>
      <w:r>
        <w:rPr>
          <w:rFonts w:ascii="Times New Roman" w:eastAsia="Times New Roman" w:hAnsi="Times New Roman" w:cs="Times New Roman"/>
          <w:sz w:val="28"/>
        </w:rPr>
        <w:t>гармонії).</w:t>
      </w:r>
    </w:p>
    <w:p w:rsidR="00A66754" w:rsidRDefault="00A66754" w:rsidP="00A66754">
      <w:pPr>
        <w:numPr>
          <w:ilvl w:val="0"/>
          <w:numId w:val="26"/>
        </w:numPr>
        <w:tabs>
          <w:tab w:val="left" w:pos="826"/>
          <w:tab w:val="left" w:pos="827"/>
        </w:tabs>
        <w:spacing w:after="0" w:line="319" w:lineRule="auto"/>
      </w:pPr>
      <w:r>
        <w:rPr>
          <w:rFonts w:ascii="Times New Roman" w:eastAsia="Times New Roman" w:hAnsi="Times New Roman" w:cs="Times New Roman"/>
          <w:sz w:val="28"/>
        </w:rPr>
        <w:t>Корекція спілкування партнерів у сім’ї з позиції біхевіористичної</w:t>
      </w:r>
      <w:r>
        <w:rPr>
          <w:rFonts w:ascii="Times New Roman" w:eastAsia="Times New Roman" w:hAnsi="Times New Roman" w:cs="Times New Roman"/>
          <w:spacing w:val="-23"/>
          <w:sz w:val="28"/>
        </w:rPr>
        <w:t xml:space="preserve"> </w:t>
      </w:r>
      <w:r>
        <w:rPr>
          <w:rFonts w:ascii="Times New Roman" w:eastAsia="Times New Roman" w:hAnsi="Times New Roman" w:cs="Times New Roman"/>
          <w:sz w:val="28"/>
        </w:rPr>
        <w:t>моделі.</w:t>
      </w:r>
    </w:p>
    <w:p w:rsidR="00A66754" w:rsidRDefault="00A66754" w:rsidP="00A66754">
      <w:pPr>
        <w:numPr>
          <w:ilvl w:val="0"/>
          <w:numId w:val="26"/>
        </w:numPr>
        <w:tabs>
          <w:tab w:val="left" w:pos="826"/>
          <w:tab w:val="left" w:pos="827"/>
        </w:tabs>
        <w:spacing w:after="0" w:line="240" w:lineRule="auto"/>
      </w:pPr>
      <w:r>
        <w:rPr>
          <w:rFonts w:ascii="Times New Roman" w:eastAsia="Times New Roman" w:hAnsi="Times New Roman" w:cs="Times New Roman"/>
          <w:sz w:val="28"/>
        </w:rPr>
        <w:lastRenderedPageBreak/>
        <w:t>Основні принципи консультування моделі, заснованої на досвіді (поняття "психологічна реальність", "зустріч"; основні ідеї В.Кемплера, К.Вітакера, Р.І.Беквара).</w:t>
      </w:r>
    </w:p>
    <w:p w:rsidR="00A66754" w:rsidRDefault="00A66754" w:rsidP="00A66754">
      <w:pPr>
        <w:numPr>
          <w:ilvl w:val="0"/>
          <w:numId w:val="26"/>
        </w:numPr>
        <w:tabs>
          <w:tab w:val="left" w:pos="826"/>
          <w:tab w:val="left" w:pos="827"/>
        </w:tabs>
        <w:spacing w:after="0" w:line="240" w:lineRule="auto"/>
      </w:pPr>
      <w:r>
        <w:rPr>
          <w:rFonts w:ascii="Times New Roman" w:eastAsia="Times New Roman" w:hAnsi="Times New Roman" w:cs="Times New Roman"/>
          <w:sz w:val="28"/>
        </w:rPr>
        <w:t>Основні положення трансакційної моделі консультування (Е.Берн, Т.Харріс).</w:t>
      </w:r>
    </w:p>
    <w:p w:rsidR="00A66754" w:rsidRDefault="00A66754" w:rsidP="00A66754">
      <w:pPr>
        <w:numPr>
          <w:ilvl w:val="0"/>
          <w:numId w:val="26"/>
        </w:numPr>
        <w:tabs>
          <w:tab w:val="left" w:pos="826"/>
          <w:tab w:val="left" w:pos="827"/>
        </w:tabs>
        <w:spacing w:after="0" w:line="319" w:lineRule="auto"/>
      </w:pPr>
      <w:r>
        <w:rPr>
          <w:rFonts w:ascii="Times New Roman" w:eastAsia="Times New Roman" w:hAnsi="Times New Roman" w:cs="Times New Roman"/>
          <w:sz w:val="28"/>
        </w:rPr>
        <w:t>Стратегічна модель роботи з сім’єю (Д.Хейлі, К.Маданес,</w:t>
      </w:r>
      <w:r>
        <w:rPr>
          <w:rFonts w:ascii="Times New Roman" w:eastAsia="Times New Roman" w:hAnsi="Times New Roman" w:cs="Times New Roman"/>
          <w:spacing w:val="-14"/>
          <w:sz w:val="28"/>
        </w:rPr>
        <w:t xml:space="preserve"> </w:t>
      </w:r>
      <w:r>
        <w:rPr>
          <w:rFonts w:ascii="Times New Roman" w:eastAsia="Times New Roman" w:hAnsi="Times New Roman" w:cs="Times New Roman"/>
          <w:sz w:val="28"/>
        </w:rPr>
        <w:t>П.Пепп).</w:t>
      </w:r>
    </w:p>
    <w:p w:rsidR="00A66754" w:rsidRDefault="00A66754" w:rsidP="00A66754">
      <w:pPr>
        <w:numPr>
          <w:ilvl w:val="0"/>
          <w:numId w:val="26"/>
        </w:numPr>
        <w:tabs>
          <w:tab w:val="left" w:pos="826"/>
          <w:tab w:val="left" w:pos="827"/>
        </w:tabs>
        <w:spacing w:after="0" w:line="240" w:lineRule="auto"/>
      </w:pPr>
      <w:r>
        <w:rPr>
          <w:rFonts w:ascii="Times New Roman" w:eastAsia="Times New Roman" w:hAnsi="Times New Roman" w:cs="Times New Roman"/>
          <w:sz w:val="28"/>
        </w:rPr>
        <w:t>Комунікаційна модель консультування сім’ї (Г.Бейтсон, П.Вацлавік, В.Сатір).</w:t>
      </w:r>
    </w:p>
    <w:p w:rsidR="00A66754" w:rsidRDefault="00A66754" w:rsidP="00A66754">
      <w:pPr>
        <w:numPr>
          <w:ilvl w:val="0"/>
          <w:numId w:val="26"/>
        </w:numPr>
        <w:tabs>
          <w:tab w:val="left" w:pos="826"/>
          <w:tab w:val="left" w:pos="827"/>
        </w:tabs>
        <w:spacing w:after="0" w:line="240" w:lineRule="auto"/>
      </w:pPr>
      <w:r>
        <w:rPr>
          <w:rFonts w:ascii="Times New Roman" w:eastAsia="Times New Roman" w:hAnsi="Times New Roman" w:cs="Times New Roman"/>
          <w:sz w:val="28"/>
        </w:rPr>
        <w:t>Структурна модель роботи з сім’єю (С.Мінухін, Б.Монтальво, Б.Герні та ін.)</w:t>
      </w:r>
    </w:p>
    <w:p w:rsidR="00A66754" w:rsidRDefault="00A66754" w:rsidP="00A66754">
      <w:pPr>
        <w:numPr>
          <w:ilvl w:val="0"/>
          <w:numId w:val="26"/>
        </w:numPr>
        <w:tabs>
          <w:tab w:val="left" w:pos="826"/>
          <w:tab w:val="left" w:pos="827"/>
        </w:tabs>
        <w:spacing w:after="0" w:line="319" w:lineRule="auto"/>
      </w:pPr>
      <w:r>
        <w:rPr>
          <w:rFonts w:ascii="Times New Roman" w:eastAsia="Times New Roman" w:hAnsi="Times New Roman" w:cs="Times New Roman"/>
          <w:sz w:val="28"/>
        </w:rPr>
        <w:t>Структура процесу</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консультування.</w:t>
      </w:r>
    </w:p>
    <w:p w:rsidR="00A66754" w:rsidRDefault="00A66754" w:rsidP="00A66754">
      <w:pPr>
        <w:numPr>
          <w:ilvl w:val="0"/>
          <w:numId w:val="26"/>
        </w:numPr>
        <w:tabs>
          <w:tab w:val="left" w:pos="826"/>
          <w:tab w:val="left" w:pos="827"/>
        </w:tabs>
        <w:spacing w:after="0" w:line="240" w:lineRule="auto"/>
      </w:pPr>
      <w:r>
        <w:rPr>
          <w:rFonts w:ascii="Times New Roman" w:eastAsia="Times New Roman" w:hAnsi="Times New Roman" w:cs="Times New Roman"/>
          <w:sz w:val="28"/>
        </w:rPr>
        <w:t>Врахування специфіки сучасної української сім’ї в консультативному процесі.</w:t>
      </w:r>
    </w:p>
    <w:p w:rsidR="00A66754" w:rsidRDefault="00A66754" w:rsidP="00A66754">
      <w:pPr>
        <w:numPr>
          <w:ilvl w:val="0"/>
          <w:numId w:val="26"/>
        </w:numPr>
        <w:tabs>
          <w:tab w:val="left" w:pos="826"/>
          <w:tab w:val="left" w:pos="827"/>
        </w:tabs>
        <w:spacing w:after="0" w:line="321" w:lineRule="auto"/>
      </w:pPr>
      <w:r>
        <w:rPr>
          <w:rFonts w:ascii="Times New Roman" w:eastAsia="Times New Roman" w:hAnsi="Times New Roman" w:cs="Times New Roman"/>
          <w:sz w:val="28"/>
        </w:rPr>
        <w:t>Професійні риси</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психолога-консультанта.</w:t>
      </w:r>
    </w:p>
    <w:p w:rsidR="00A66754" w:rsidRDefault="00A66754" w:rsidP="00A66754">
      <w:pPr>
        <w:numPr>
          <w:ilvl w:val="0"/>
          <w:numId w:val="26"/>
        </w:numPr>
        <w:tabs>
          <w:tab w:val="left" w:pos="826"/>
          <w:tab w:val="left" w:pos="827"/>
        </w:tabs>
        <w:spacing w:after="0" w:line="321" w:lineRule="auto"/>
      </w:pPr>
      <w:r>
        <w:rPr>
          <w:rFonts w:ascii="Times New Roman" w:eastAsia="Times New Roman" w:hAnsi="Times New Roman" w:cs="Times New Roman"/>
          <w:sz w:val="28"/>
        </w:rPr>
        <w:t>Роль і місце консультанта в процесі</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консультування.</w:t>
      </w:r>
    </w:p>
    <w:p w:rsidR="00A66754" w:rsidRDefault="00A66754" w:rsidP="00A66754">
      <w:pPr>
        <w:numPr>
          <w:ilvl w:val="0"/>
          <w:numId w:val="26"/>
        </w:numPr>
        <w:tabs>
          <w:tab w:val="left" w:pos="826"/>
          <w:tab w:val="left" w:pos="827"/>
        </w:tabs>
        <w:spacing w:after="0" w:line="321" w:lineRule="auto"/>
      </w:pPr>
      <w:r>
        <w:rPr>
          <w:rFonts w:ascii="Times New Roman" w:eastAsia="Times New Roman" w:hAnsi="Times New Roman" w:cs="Times New Roman"/>
          <w:sz w:val="28"/>
        </w:rPr>
        <w:t>Вербальні і невербальні засоби впливу</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консультанта.</w:t>
      </w:r>
    </w:p>
    <w:p w:rsidR="00A66754" w:rsidRDefault="00A66754" w:rsidP="00A66754">
      <w:pPr>
        <w:numPr>
          <w:ilvl w:val="0"/>
          <w:numId w:val="26"/>
        </w:numPr>
        <w:tabs>
          <w:tab w:val="left" w:pos="826"/>
          <w:tab w:val="left" w:pos="827"/>
        </w:tabs>
        <w:spacing w:after="0" w:line="321" w:lineRule="auto"/>
      </w:pPr>
      <w:r>
        <w:rPr>
          <w:rFonts w:ascii="Times New Roman" w:eastAsia="Times New Roman" w:hAnsi="Times New Roman" w:cs="Times New Roman"/>
          <w:sz w:val="28"/>
        </w:rPr>
        <w:t>Організація консультативного простору.</w:t>
      </w:r>
    </w:p>
    <w:p w:rsidR="00A66754" w:rsidRDefault="00A66754" w:rsidP="00A66754">
      <w:pPr>
        <w:numPr>
          <w:ilvl w:val="0"/>
          <w:numId w:val="26"/>
        </w:numPr>
        <w:tabs>
          <w:tab w:val="left" w:pos="826"/>
          <w:tab w:val="left" w:pos="827"/>
        </w:tabs>
        <w:spacing w:after="0" w:line="321" w:lineRule="auto"/>
      </w:pPr>
      <w:r>
        <w:rPr>
          <w:rFonts w:ascii="Times New Roman" w:eastAsia="Times New Roman" w:hAnsi="Times New Roman" w:cs="Times New Roman"/>
          <w:sz w:val="28"/>
        </w:rPr>
        <w:t>Структурування часу</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консультування.</w:t>
      </w:r>
    </w:p>
    <w:p w:rsidR="00A66754" w:rsidRDefault="00A66754" w:rsidP="00A66754">
      <w:pPr>
        <w:numPr>
          <w:ilvl w:val="0"/>
          <w:numId w:val="26"/>
        </w:numPr>
        <w:tabs>
          <w:tab w:val="left" w:pos="826"/>
          <w:tab w:val="left" w:pos="827"/>
        </w:tabs>
        <w:spacing w:after="0" w:line="240" w:lineRule="auto"/>
      </w:pPr>
      <w:r>
        <w:rPr>
          <w:rFonts w:ascii="Times New Roman" w:eastAsia="Times New Roman" w:hAnsi="Times New Roman" w:cs="Times New Roman"/>
          <w:sz w:val="28"/>
        </w:rPr>
        <w:t>Психологічні особливості першої бесіди з</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клієнтом.</w:t>
      </w:r>
    </w:p>
    <w:p w:rsidR="00A66754" w:rsidRDefault="00A66754" w:rsidP="00A66754">
      <w:pPr>
        <w:numPr>
          <w:ilvl w:val="0"/>
          <w:numId w:val="26"/>
        </w:numPr>
        <w:tabs>
          <w:tab w:val="left" w:pos="826"/>
          <w:tab w:val="left" w:pos="827"/>
        </w:tabs>
        <w:spacing w:after="0" w:line="321" w:lineRule="auto"/>
      </w:pPr>
      <w:r>
        <w:rPr>
          <w:rFonts w:ascii="Times New Roman" w:eastAsia="Times New Roman" w:hAnsi="Times New Roman" w:cs="Times New Roman"/>
          <w:sz w:val="28"/>
        </w:rPr>
        <w:t>Види</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контрактів.</w:t>
      </w:r>
    </w:p>
    <w:p w:rsidR="00A66754" w:rsidRDefault="00A66754" w:rsidP="00A66754">
      <w:pPr>
        <w:numPr>
          <w:ilvl w:val="0"/>
          <w:numId w:val="26"/>
        </w:numPr>
        <w:tabs>
          <w:tab w:val="left" w:pos="826"/>
          <w:tab w:val="left" w:pos="827"/>
        </w:tabs>
        <w:spacing w:after="0" w:line="321" w:lineRule="auto"/>
      </w:pPr>
      <w:r>
        <w:rPr>
          <w:rFonts w:ascii="Times New Roman" w:eastAsia="Times New Roman" w:hAnsi="Times New Roman" w:cs="Times New Roman"/>
          <w:sz w:val="28"/>
        </w:rPr>
        <w:t>Укладання адміністративного контракту з</w:t>
      </w:r>
      <w:r>
        <w:rPr>
          <w:rFonts w:ascii="Times New Roman" w:eastAsia="Times New Roman" w:hAnsi="Times New Roman" w:cs="Times New Roman"/>
          <w:spacing w:val="-6"/>
          <w:sz w:val="28"/>
        </w:rPr>
        <w:t xml:space="preserve"> </w:t>
      </w:r>
      <w:r>
        <w:rPr>
          <w:rFonts w:ascii="Times New Roman" w:eastAsia="Times New Roman" w:hAnsi="Times New Roman" w:cs="Times New Roman"/>
          <w:sz w:val="28"/>
        </w:rPr>
        <w:t>клієнтом.</w:t>
      </w:r>
    </w:p>
    <w:p w:rsidR="00A66754" w:rsidRDefault="00A66754" w:rsidP="00A66754">
      <w:pPr>
        <w:numPr>
          <w:ilvl w:val="0"/>
          <w:numId w:val="26"/>
        </w:numPr>
        <w:tabs>
          <w:tab w:val="left" w:pos="826"/>
          <w:tab w:val="left" w:pos="827"/>
        </w:tabs>
        <w:spacing w:after="0" w:line="321" w:lineRule="auto"/>
      </w:pPr>
      <w:r>
        <w:rPr>
          <w:rFonts w:ascii="Times New Roman" w:eastAsia="Times New Roman" w:hAnsi="Times New Roman" w:cs="Times New Roman"/>
          <w:sz w:val="28"/>
        </w:rPr>
        <w:t>Особливості консультування клієнта по</w:t>
      </w:r>
      <w:r>
        <w:rPr>
          <w:rFonts w:ascii="Times New Roman" w:eastAsia="Times New Roman" w:hAnsi="Times New Roman" w:cs="Times New Roman"/>
          <w:spacing w:val="-7"/>
          <w:sz w:val="28"/>
        </w:rPr>
        <w:t xml:space="preserve"> </w:t>
      </w:r>
      <w:r>
        <w:rPr>
          <w:rFonts w:ascii="Times New Roman" w:eastAsia="Times New Roman" w:hAnsi="Times New Roman" w:cs="Times New Roman"/>
          <w:sz w:val="28"/>
        </w:rPr>
        <w:t>телефону.</w:t>
      </w:r>
    </w:p>
    <w:p w:rsidR="00A66754" w:rsidRDefault="00A66754" w:rsidP="00A66754">
      <w:pPr>
        <w:numPr>
          <w:ilvl w:val="0"/>
          <w:numId w:val="26"/>
        </w:numPr>
        <w:tabs>
          <w:tab w:val="left" w:pos="826"/>
          <w:tab w:val="left" w:pos="827"/>
        </w:tabs>
        <w:spacing w:after="0" w:line="321" w:lineRule="auto"/>
      </w:pPr>
      <w:r>
        <w:rPr>
          <w:rFonts w:ascii="Times New Roman" w:eastAsia="Times New Roman" w:hAnsi="Times New Roman" w:cs="Times New Roman"/>
          <w:sz w:val="28"/>
        </w:rPr>
        <w:t>Початок консультативної</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бесіди.</w:t>
      </w:r>
    </w:p>
    <w:p w:rsidR="00A66754" w:rsidRDefault="00A66754" w:rsidP="00A66754">
      <w:pPr>
        <w:numPr>
          <w:ilvl w:val="0"/>
          <w:numId w:val="26"/>
        </w:numPr>
        <w:tabs>
          <w:tab w:val="left" w:pos="826"/>
          <w:tab w:val="left" w:pos="827"/>
        </w:tabs>
        <w:spacing w:after="0" w:line="240" w:lineRule="auto"/>
      </w:pPr>
      <w:r>
        <w:rPr>
          <w:rFonts w:ascii="Times New Roman" w:eastAsia="Times New Roman" w:hAnsi="Times New Roman" w:cs="Times New Roman"/>
          <w:sz w:val="28"/>
        </w:rPr>
        <w:t>Збирання психологічного анамнезу.</w:t>
      </w:r>
    </w:p>
    <w:p w:rsidR="00A66754" w:rsidRDefault="00A66754" w:rsidP="00A66754">
      <w:pPr>
        <w:numPr>
          <w:ilvl w:val="0"/>
          <w:numId w:val="26"/>
        </w:numPr>
        <w:tabs>
          <w:tab w:val="left" w:pos="826"/>
          <w:tab w:val="left" w:pos="827"/>
        </w:tabs>
        <w:spacing w:after="0" w:line="321" w:lineRule="auto"/>
      </w:pPr>
      <w:r>
        <w:rPr>
          <w:rFonts w:ascii="Times New Roman" w:eastAsia="Times New Roman" w:hAnsi="Times New Roman" w:cs="Times New Roman"/>
          <w:sz w:val="28"/>
        </w:rPr>
        <w:t>Специфіка першої фази розпитування</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клієнта.</w:t>
      </w:r>
    </w:p>
    <w:p w:rsidR="00A66754" w:rsidRDefault="00A66754" w:rsidP="00A66754">
      <w:pPr>
        <w:numPr>
          <w:ilvl w:val="0"/>
          <w:numId w:val="26"/>
        </w:numPr>
        <w:tabs>
          <w:tab w:val="left" w:pos="826"/>
          <w:tab w:val="left" w:pos="827"/>
        </w:tabs>
        <w:spacing w:after="0" w:line="240" w:lineRule="auto"/>
      </w:pPr>
      <w:r>
        <w:rPr>
          <w:rFonts w:ascii="Times New Roman" w:eastAsia="Times New Roman" w:hAnsi="Times New Roman" w:cs="Times New Roman"/>
          <w:sz w:val="28"/>
        </w:rPr>
        <w:t>Налагодження емоційного контакту з</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клієнтом.</w:t>
      </w:r>
    </w:p>
    <w:p w:rsidR="00A66754" w:rsidRDefault="00A66754" w:rsidP="00A66754">
      <w:pPr>
        <w:numPr>
          <w:ilvl w:val="0"/>
          <w:numId w:val="26"/>
        </w:numPr>
        <w:tabs>
          <w:tab w:val="left" w:pos="826"/>
          <w:tab w:val="left" w:pos="827"/>
        </w:tabs>
        <w:spacing w:after="0" w:line="321" w:lineRule="auto"/>
      </w:pPr>
      <w:r>
        <w:rPr>
          <w:rFonts w:ascii="Times New Roman" w:eastAsia="Times New Roman" w:hAnsi="Times New Roman" w:cs="Times New Roman"/>
          <w:sz w:val="28"/>
        </w:rPr>
        <w:t>Гіпотези в психологічному консультуванні</w:t>
      </w:r>
      <w:r>
        <w:rPr>
          <w:rFonts w:ascii="Times New Roman" w:eastAsia="Times New Roman" w:hAnsi="Times New Roman" w:cs="Times New Roman"/>
          <w:spacing w:val="-7"/>
          <w:sz w:val="28"/>
        </w:rPr>
        <w:t xml:space="preserve"> </w:t>
      </w:r>
      <w:r>
        <w:rPr>
          <w:rFonts w:ascii="Times New Roman" w:eastAsia="Times New Roman" w:hAnsi="Times New Roman" w:cs="Times New Roman"/>
          <w:sz w:val="28"/>
        </w:rPr>
        <w:t>сім’ї.</w:t>
      </w:r>
    </w:p>
    <w:p w:rsidR="00A66754" w:rsidRDefault="00A66754" w:rsidP="00A66754">
      <w:pPr>
        <w:numPr>
          <w:ilvl w:val="0"/>
          <w:numId w:val="26"/>
        </w:numPr>
        <w:tabs>
          <w:tab w:val="left" w:pos="826"/>
          <w:tab w:val="left" w:pos="827"/>
        </w:tabs>
        <w:spacing w:after="0" w:line="321" w:lineRule="auto"/>
      </w:pPr>
      <w:r>
        <w:rPr>
          <w:rFonts w:ascii="Times New Roman" w:eastAsia="Times New Roman" w:hAnsi="Times New Roman" w:cs="Times New Roman"/>
          <w:sz w:val="28"/>
        </w:rPr>
        <w:t>Специфіка другої фази розпитування</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клієнта.</w:t>
      </w:r>
    </w:p>
    <w:p w:rsidR="00A66754" w:rsidRDefault="00A66754" w:rsidP="00A66754">
      <w:pPr>
        <w:numPr>
          <w:ilvl w:val="0"/>
          <w:numId w:val="26"/>
        </w:numPr>
        <w:tabs>
          <w:tab w:val="left" w:pos="826"/>
          <w:tab w:val="left" w:pos="827"/>
        </w:tabs>
        <w:spacing w:after="0" w:line="321" w:lineRule="auto"/>
      </w:pPr>
      <w:r>
        <w:rPr>
          <w:rFonts w:ascii="Times New Roman" w:eastAsia="Times New Roman" w:hAnsi="Times New Roman" w:cs="Times New Roman"/>
          <w:sz w:val="28"/>
        </w:rPr>
        <w:t>Здійснення психологом психокорекційного</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впливу.</w:t>
      </w:r>
    </w:p>
    <w:p w:rsidR="00A66754" w:rsidRDefault="00A66754" w:rsidP="00A66754">
      <w:pPr>
        <w:numPr>
          <w:ilvl w:val="0"/>
          <w:numId w:val="26"/>
        </w:numPr>
        <w:tabs>
          <w:tab w:val="left" w:pos="826"/>
          <w:tab w:val="left" w:pos="827"/>
        </w:tabs>
        <w:spacing w:after="0" w:line="321" w:lineRule="auto"/>
      </w:pPr>
      <w:r>
        <w:rPr>
          <w:rFonts w:ascii="Times New Roman" w:eastAsia="Times New Roman" w:hAnsi="Times New Roman" w:cs="Times New Roman"/>
          <w:sz w:val="28"/>
        </w:rPr>
        <w:t>Завершення бесіди з</w:t>
      </w:r>
      <w:r>
        <w:rPr>
          <w:rFonts w:ascii="Times New Roman" w:eastAsia="Times New Roman" w:hAnsi="Times New Roman" w:cs="Times New Roman"/>
          <w:spacing w:val="-8"/>
          <w:sz w:val="28"/>
        </w:rPr>
        <w:t xml:space="preserve"> </w:t>
      </w:r>
      <w:r>
        <w:rPr>
          <w:rFonts w:ascii="Times New Roman" w:eastAsia="Times New Roman" w:hAnsi="Times New Roman" w:cs="Times New Roman"/>
          <w:sz w:val="28"/>
        </w:rPr>
        <w:t>клієнтом.</w:t>
      </w:r>
    </w:p>
    <w:p w:rsidR="00A66754" w:rsidRDefault="00A66754" w:rsidP="00A66754">
      <w:pPr>
        <w:numPr>
          <w:ilvl w:val="0"/>
          <w:numId w:val="26"/>
        </w:numPr>
        <w:tabs>
          <w:tab w:val="left" w:pos="826"/>
          <w:tab w:val="left" w:pos="827"/>
        </w:tabs>
        <w:spacing w:after="0" w:line="321" w:lineRule="auto"/>
      </w:pPr>
      <w:r>
        <w:rPr>
          <w:rFonts w:ascii="Times New Roman" w:eastAsia="Times New Roman" w:hAnsi="Times New Roman" w:cs="Times New Roman"/>
          <w:sz w:val="28"/>
        </w:rPr>
        <w:t>Опір клієнта й причини відмови від</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консультування.</w:t>
      </w:r>
    </w:p>
    <w:p w:rsidR="00A66754" w:rsidRDefault="00A66754" w:rsidP="00A66754">
      <w:pPr>
        <w:numPr>
          <w:ilvl w:val="0"/>
          <w:numId w:val="26"/>
        </w:numPr>
        <w:tabs>
          <w:tab w:val="left" w:pos="826"/>
          <w:tab w:val="left" w:pos="827"/>
        </w:tabs>
        <w:spacing w:after="0" w:line="240" w:lineRule="auto"/>
      </w:pPr>
      <w:r>
        <w:rPr>
          <w:rFonts w:ascii="Times New Roman" w:eastAsia="Times New Roman" w:hAnsi="Times New Roman" w:cs="Times New Roman"/>
          <w:sz w:val="28"/>
        </w:rPr>
        <w:t>Оцінка ефективності консультування. Об’єктивні й суб’єктивні</w:t>
      </w:r>
      <w:r>
        <w:rPr>
          <w:rFonts w:ascii="Times New Roman" w:eastAsia="Times New Roman" w:hAnsi="Times New Roman" w:cs="Times New Roman"/>
          <w:spacing w:val="-13"/>
          <w:sz w:val="28"/>
        </w:rPr>
        <w:t xml:space="preserve"> </w:t>
      </w:r>
      <w:r>
        <w:rPr>
          <w:rFonts w:ascii="Times New Roman" w:eastAsia="Times New Roman" w:hAnsi="Times New Roman" w:cs="Times New Roman"/>
          <w:sz w:val="28"/>
        </w:rPr>
        <w:t>ознаки.</w:t>
      </w:r>
    </w:p>
    <w:p w:rsidR="00A66754" w:rsidRDefault="00A66754" w:rsidP="00A66754">
      <w:pPr>
        <w:numPr>
          <w:ilvl w:val="0"/>
          <w:numId w:val="26"/>
        </w:numPr>
        <w:tabs>
          <w:tab w:val="left" w:pos="826"/>
          <w:tab w:val="left" w:pos="827"/>
        </w:tabs>
        <w:spacing w:after="0" w:line="321" w:lineRule="auto"/>
      </w:pPr>
      <w:r>
        <w:rPr>
          <w:rFonts w:ascii="Times New Roman" w:eastAsia="Times New Roman" w:hAnsi="Times New Roman" w:cs="Times New Roman"/>
          <w:sz w:val="28"/>
        </w:rPr>
        <w:t>Психологічні аспекти індивідуального консультування членів</w:t>
      </w:r>
      <w:r>
        <w:rPr>
          <w:rFonts w:ascii="Times New Roman" w:eastAsia="Times New Roman" w:hAnsi="Times New Roman" w:cs="Times New Roman"/>
          <w:spacing w:val="-11"/>
          <w:sz w:val="28"/>
        </w:rPr>
        <w:t xml:space="preserve"> </w:t>
      </w:r>
      <w:r>
        <w:rPr>
          <w:rFonts w:ascii="Times New Roman" w:eastAsia="Times New Roman" w:hAnsi="Times New Roman" w:cs="Times New Roman"/>
          <w:sz w:val="28"/>
        </w:rPr>
        <w:t>сім’ї.</w:t>
      </w:r>
    </w:p>
    <w:p w:rsidR="00A66754" w:rsidRDefault="00A66754" w:rsidP="00A66754">
      <w:pPr>
        <w:numPr>
          <w:ilvl w:val="0"/>
          <w:numId w:val="26"/>
        </w:numPr>
        <w:tabs>
          <w:tab w:val="left" w:pos="826"/>
          <w:tab w:val="left" w:pos="827"/>
        </w:tabs>
        <w:spacing w:after="0" w:line="240" w:lineRule="auto"/>
      </w:pPr>
      <w:r>
        <w:rPr>
          <w:rFonts w:ascii="Times New Roman" w:eastAsia="Times New Roman" w:hAnsi="Times New Roman" w:cs="Times New Roman"/>
          <w:sz w:val="28"/>
        </w:rPr>
        <w:t>Психологічні аспекти консультування подружньої</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пари.</w:t>
      </w:r>
    </w:p>
    <w:p w:rsidR="00A66754" w:rsidRDefault="00A66754" w:rsidP="00A66754">
      <w:pPr>
        <w:numPr>
          <w:ilvl w:val="0"/>
          <w:numId w:val="26"/>
        </w:numPr>
        <w:tabs>
          <w:tab w:val="left" w:pos="826"/>
          <w:tab w:val="left" w:pos="827"/>
        </w:tabs>
        <w:spacing w:after="0" w:line="321" w:lineRule="auto"/>
      </w:pPr>
      <w:r>
        <w:rPr>
          <w:rFonts w:ascii="Times New Roman" w:eastAsia="Times New Roman" w:hAnsi="Times New Roman" w:cs="Times New Roman"/>
          <w:sz w:val="28"/>
        </w:rPr>
        <w:t>Психологічні аспекти консультування</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сім’ї.</w:t>
      </w:r>
    </w:p>
    <w:p w:rsidR="00A66754" w:rsidRDefault="00A66754" w:rsidP="00A66754">
      <w:pPr>
        <w:numPr>
          <w:ilvl w:val="0"/>
          <w:numId w:val="26"/>
        </w:numPr>
        <w:tabs>
          <w:tab w:val="left" w:pos="826"/>
          <w:tab w:val="left" w:pos="827"/>
        </w:tabs>
        <w:spacing w:after="0" w:line="240" w:lineRule="auto"/>
      </w:pPr>
      <w:r>
        <w:rPr>
          <w:rFonts w:ascii="Times New Roman" w:eastAsia="Times New Roman" w:hAnsi="Times New Roman" w:cs="Times New Roman"/>
          <w:sz w:val="28"/>
        </w:rPr>
        <w:t>Психологічні аспекти групового консультування подружніх пар,</w:t>
      </w:r>
      <w:r>
        <w:rPr>
          <w:rFonts w:ascii="Times New Roman" w:eastAsia="Times New Roman" w:hAnsi="Times New Roman" w:cs="Times New Roman"/>
          <w:spacing w:val="-17"/>
          <w:sz w:val="28"/>
        </w:rPr>
        <w:t xml:space="preserve"> </w:t>
      </w:r>
      <w:r>
        <w:rPr>
          <w:rFonts w:ascii="Times New Roman" w:eastAsia="Times New Roman" w:hAnsi="Times New Roman" w:cs="Times New Roman"/>
          <w:sz w:val="28"/>
        </w:rPr>
        <w:t>сімей,сімейних спільнот.</w:t>
      </w:r>
    </w:p>
    <w:p w:rsidR="00A66754" w:rsidRDefault="00A66754" w:rsidP="00A66754">
      <w:pPr>
        <w:numPr>
          <w:ilvl w:val="0"/>
          <w:numId w:val="26"/>
        </w:numPr>
        <w:tabs>
          <w:tab w:val="left" w:pos="826"/>
          <w:tab w:val="left" w:pos="827"/>
        </w:tabs>
        <w:spacing w:after="0" w:line="240" w:lineRule="auto"/>
      </w:pPr>
      <w:r>
        <w:rPr>
          <w:rFonts w:ascii="Times New Roman" w:eastAsia="Times New Roman" w:hAnsi="Times New Roman" w:cs="Times New Roman"/>
          <w:sz w:val="28"/>
        </w:rPr>
        <w:t>Психологічні особливості дошлюбного</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консультування.</w:t>
      </w:r>
    </w:p>
    <w:p w:rsidR="00A66754" w:rsidRDefault="00A66754" w:rsidP="00A66754">
      <w:pPr>
        <w:numPr>
          <w:ilvl w:val="0"/>
          <w:numId w:val="26"/>
        </w:numPr>
        <w:tabs>
          <w:tab w:val="left" w:pos="826"/>
          <w:tab w:val="left" w:pos="827"/>
        </w:tabs>
        <w:spacing w:after="0" w:line="240" w:lineRule="auto"/>
      </w:pPr>
      <w:r>
        <w:rPr>
          <w:rFonts w:ascii="Times New Roman" w:eastAsia="Times New Roman" w:hAnsi="Times New Roman" w:cs="Times New Roman"/>
          <w:sz w:val="28"/>
        </w:rPr>
        <w:t>Консультування сім’ї на етапі "медового місяця". Психологічні проблеми цього періоду.</w:t>
      </w:r>
    </w:p>
    <w:p w:rsidR="00A66754" w:rsidRDefault="00A66754" w:rsidP="00A66754">
      <w:pPr>
        <w:numPr>
          <w:ilvl w:val="0"/>
          <w:numId w:val="26"/>
        </w:numPr>
        <w:tabs>
          <w:tab w:val="left" w:pos="826"/>
          <w:tab w:val="left" w:pos="827"/>
        </w:tabs>
        <w:spacing w:after="0" w:line="316" w:lineRule="auto"/>
      </w:pPr>
      <w:r>
        <w:rPr>
          <w:rFonts w:ascii="Times New Roman" w:eastAsia="Times New Roman" w:hAnsi="Times New Roman" w:cs="Times New Roman"/>
          <w:sz w:val="28"/>
        </w:rPr>
        <w:lastRenderedPageBreak/>
        <w:t>Консультування молодої сім’ї з проблем первинної</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адаптації.</w:t>
      </w:r>
    </w:p>
    <w:p w:rsidR="00A66754" w:rsidRDefault="00A66754" w:rsidP="00A66754">
      <w:pPr>
        <w:numPr>
          <w:ilvl w:val="0"/>
          <w:numId w:val="26"/>
        </w:numPr>
        <w:tabs>
          <w:tab w:val="left" w:pos="826"/>
          <w:tab w:val="left" w:pos="827"/>
        </w:tabs>
        <w:spacing w:after="0" w:line="321" w:lineRule="auto"/>
      </w:pPr>
      <w:r>
        <w:rPr>
          <w:rFonts w:ascii="Times New Roman" w:eastAsia="Times New Roman" w:hAnsi="Times New Roman" w:cs="Times New Roman"/>
          <w:sz w:val="28"/>
        </w:rPr>
        <w:t>Консультування сім’ї, що очікує</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дитину.</w:t>
      </w:r>
    </w:p>
    <w:p w:rsidR="00A66754" w:rsidRDefault="00A66754" w:rsidP="00A66754">
      <w:pPr>
        <w:numPr>
          <w:ilvl w:val="0"/>
          <w:numId w:val="26"/>
        </w:numPr>
        <w:tabs>
          <w:tab w:val="left" w:pos="826"/>
          <w:tab w:val="left" w:pos="827"/>
        </w:tabs>
        <w:spacing w:after="0" w:line="240" w:lineRule="auto"/>
      </w:pPr>
      <w:r>
        <w:rPr>
          <w:rFonts w:ascii="Times New Roman" w:eastAsia="Times New Roman" w:hAnsi="Times New Roman" w:cs="Times New Roman"/>
          <w:sz w:val="28"/>
        </w:rPr>
        <w:t>Консультування сім’ї після народження дитини. Психологічні проблеми цього періоду.</w:t>
      </w:r>
    </w:p>
    <w:p w:rsidR="00A66754" w:rsidRDefault="00A66754" w:rsidP="00A66754">
      <w:pPr>
        <w:numPr>
          <w:ilvl w:val="0"/>
          <w:numId w:val="26"/>
        </w:numPr>
        <w:tabs>
          <w:tab w:val="left" w:pos="826"/>
          <w:tab w:val="left" w:pos="827"/>
        </w:tabs>
        <w:spacing w:after="0" w:line="319" w:lineRule="auto"/>
      </w:pPr>
      <w:r>
        <w:rPr>
          <w:rFonts w:ascii="Times New Roman" w:eastAsia="Times New Roman" w:hAnsi="Times New Roman" w:cs="Times New Roman"/>
          <w:sz w:val="28"/>
        </w:rPr>
        <w:t>Консультування зрілої сім’ї з проблем вторинної</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адаптації.</w:t>
      </w:r>
    </w:p>
    <w:p w:rsidR="00A66754" w:rsidRDefault="00A66754" w:rsidP="00A66754">
      <w:pPr>
        <w:numPr>
          <w:ilvl w:val="0"/>
          <w:numId w:val="26"/>
        </w:numPr>
        <w:tabs>
          <w:tab w:val="left" w:pos="826"/>
          <w:tab w:val="left" w:pos="827"/>
        </w:tabs>
        <w:spacing w:before="2" w:after="0" w:line="321" w:lineRule="auto"/>
      </w:pPr>
      <w:r>
        <w:rPr>
          <w:rFonts w:ascii="Times New Roman" w:eastAsia="Times New Roman" w:hAnsi="Times New Roman" w:cs="Times New Roman"/>
          <w:sz w:val="28"/>
        </w:rPr>
        <w:t>Консультування зрілої сім’ї з проблем батьківсько-дитячих</w:t>
      </w:r>
      <w:r>
        <w:rPr>
          <w:rFonts w:ascii="Times New Roman" w:eastAsia="Times New Roman" w:hAnsi="Times New Roman" w:cs="Times New Roman"/>
          <w:spacing w:val="-10"/>
          <w:sz w:val="28"/>
        </w:rPr>
        <w:t xml:space="preserve"> </w:t>
      </w:r>
      <w:r>
        <w:rPr>
          <w:rFonts w:ascii="Times New Roman" w:eastAsia="Times New Roman" w:hAnsi="Times New Roman" w:cs="Times New Roman"/>
          <w:sz w:val="28"/>
        </w:rPr>
        <w:t>стосунків.</w:t>
      </w:r>
    </w:p>
    <w:p w:rsidR="00A66754" w:rsidRDefault="00A66754" w:rsidP="00A66754">
      <w:pPr>
        <w:numPr>
          <w:ilvl w:val="0"/>
          <w:numId w:val="26"/>
        </w:numPr>
        <w:tabs>
          <w:tab w:val="left" w:pos="826"/>
          <w:tab w:val="left" w:pos="827"/>
        </w:tabs>
        <w:spacing w:after="0" w:line="240" w:lineRule="auto"/>
      </w:pPr>
      <w:r>
        <w:rPr>
          <w:rFonts w:ascii="Times New Roman" w:eastAsia="Times New Roman" w:hAnsi="Times New Roman" w:cs="Times New Roman"/>
          <w:sz w:val="28"/>
        </w:rPr>
        <w:t>Консультування сімей людей похилого віку. Психологічні проблеми цього періоду.</w:t>
      </w:r>
    </w:p>
    <w:p w:rsidR="00A66754" w:rsidRDefault="00A66754" w:rsidP="00A66754">
      <w:pPr>
        <w:numPr>
          <w:ilvl w:val="0"/>
          <w:numId w:val="26"/>
        </w:numPr>
        <w:tabs>
          <w:tab w:val="left" w:pos="826"/>
          <w:tab w:val="left" w:pos="827"/>
        </w:tabs>
        <w:spacing w:after="0" w:line="321" w:lineRule="auto"/>
      </w:pPr>
      <w:r>
        <w:rPr>
          <w:rFonts w:ascii="Times New Roman" w:eastAsia="Times New Roman" w:hAnsi="Times New Roman" w:cs="Times New Roman"/>
          <w:sz w:val="28"/>
        </w:rPr>
        <w:t>Консультування сімейної пари в ситуації</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розлучення.</w:t>
      </w:r>
    </w:p>
    <w:p w:rsidR="00A66754" w:rsidRDefault="00A66754" w:rsidP="00A66754">
      <w:pPr>
        <w:numPr>
          <w:ilvl w:val="0"/>
          <w:numId w:val="26"/>
        </w:numPr>
        <w:tabs>
          <w:tab w:val="left" w:pos="826"/>
          <w:tab w:val="left" w:pos="827"/>
        </w:tabs>
        <w:spacing w:after="0" w:line="321" w:lineRule="auto"/>
      </w:pPr>
      <w:r>
        <w:rPr>
          <w:rFonts w:ascii="Times New Roman" w:eastAsia="Times New Roman" w:hAnsi="Times New Roman" w:cs="Times New Roman"/>
          <w:sz w:val="28"/>
        </w:rPr>
        <w:t>Консультування з приводу подружньої</w:t>
      </w:r>
      <w:r>
        <w:rPr>
          <w:rFonts w:ascii="Times New Roman" w:eastAsia="Times New Roman" w:hAnsi="Times New Roman" w:cs="Times New Roman"/>
          <w:spacing w:val="-9"/>
          <w:sz w:val="28"/>
        </w:rPr>
        <w:t xml:space="preserve"> </w:t>
      </w:r>
      <w:r>
        <w:rPr>
          <w:rFonts w:ascii="Times New Roman" w:eastAsia="Times New Roman" w:hAnsi="Times New Roman" w:cs="Times New Roman"/>
          <w:sz w:val="28"/>
        </w:rPr>
        <w:t>зради.</w:t>
      </w:r>
    </w:p>
    <w:p w:rsidR="00A66754" w:rsidRDefault="00A66754" w:rsidP="00A66754">
      <w:pPr>
        <w:numPr>
          <w:ilvl w:val="0"/>
          <w:numId w:val="26"/>
        </w:numPr>
        <w:tabs>
          <w:tab w:val="left" w:pos="826"/>
          <w:tab w:val="left" w:pos="827"/>
        </w:tabs>
        <w:spacing w:after="0" w:line="321" w:lineRule="auto"/>
      </w:pPr>
      <w:r>
        <w:rPr>
          <w:rFonts w:ascii="Times New Roman" w:eastAsia="Times New Roman" w:hAnsi="Times New Roman" w:cs="Times New Roman"/>
          <w:sz w:val="28"/>
        </w:rPr>
        <w:t>Консультування клієнтів, що пережили насилля в</w:t>
      </w:r>
      <w:r>
        <w:rPr>
          <w:rFonts w:ascii="Times New Roman" w:eastAsia="Times New Roman" w:hAnsi="Times New Roman" w:cs="Times New Roman"/>
          <w:spacing w:val="-12"/>
          <w:sz w:val="28"/>
        </w:rPr>
        <w:t xml:space="preserve"> </w:t>
      </w:r>
      <w:r>
        <w:rPr>
          <w:rFonts w:ascii="Times New Roman" w:eastAsia="Times New Roman" w:hAnsi="Times New Roman" w:cs="Times New Roman"/>
          <w:sz w:val="28"/>
        </w:rPr>
        <w:t>сім’ї.</w:t>
      </w:r>
    </w:p>
    <w:p w:rsidR="00A66754" w:rsidRDefault="00A66754" w:rsidP="00A66754">
      <w:pPr>
        <w:numPr>
          <w:ilvl w:val="0"/>
          <w:numId w:val="26"/>
        </w:numPr>
        <w:tabs>
          <w:tab w:val="left" w:pos="826"/>
          <w:tab w:val="left" w:pos="827"/>
        </w:tabs>
        <w:spacing w:after="0" w:line="240" w:lineRule="auto"/>
      </w:pPr>
      <w:r>
        <w:rPr>
          <w:rFonts w:ascii="Times New Roman" w:eastAsia="Times New Roman" w:hAnsi="Times New Roman" w:cs="Times New Roman"/>
          <w:sz w:val="28"/>
        </w:rPr>
        <w:t>Особистісні особливості клієнта й проблеми в</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шлюбі.</w:t>
      </w:r>
    </w:p>
    <w:p w:rsidR="00A66754" w:rsidRDefault="00A66754" w:rsidP="00A66754">
      <w:pPr>
        <w:numPr>
          <w:ilvl w:val="0"/>
          <w:numId w:val="26"/>
        </w:numPr>
        <w:tabs>
          <w:tab w:val="left" w:pos="826"/>
          <w:tab w:val="left" w:pos="827"/>
        </w:tabs>
        <w:spacing w:before="1" w:after="0" w:line="321" w:lineRule="auto"/>
      </w:pPr>
      <w:r>
        <w:rPr>
          <w:rFonts w:ascii="Times New Roman" w:eastAsia="Times New Roman" w:hAnsi="Times New Roman" w:cs="Times New Roman"/>
          <w:sz w:val="28"/>
        </w:rPr>
        <w:t>Етичні проблеми психологічного консультування</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сім’ї.</w:t>
      </w:r>
    </w:p>
    <w:p w:rsidR="00A66754" w:rsidRDefault="00A66754" w:rsidP="00A66754">
      <w:pPr>
        <w:numPr>
          <w:ilvl w:val="0"/>
          <w:numId w:val="26"/>
        </w:numPr>
        <w:tabs>
          <w:tab w:val="left" w:pos="826"/>
          <w:tab w:val="left" w:pos="827"/>
        </w:tabs>
        <w:spacing w:after="0" w:line="321" w:lineRule="auto"/>
      </w:pPr>
      <w:r>
        <w:rPr>
          <w:rFonts w:ascii="Times New Roman" w:eastAsia="Times New Roman" w:hAnsi="Times New Roman" w:cs="Times New Roman"/>
          <w:sz w:val="28"/>
        </w:rPr>
        <w:t>Етнопсихологічні проблеми консультування</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сім’ї.</w:t>
      </w:r>
    </w:p>
    <w:p w:rsidR="00A66754" w:rsidRDefault="00A66754" w:rsidP="00A66754">
      <w:pPr>
        <w:numPr>
          <w:ilvl w:val="0"/>
          <w:numId w:val="26"/>
        </w:numPr>
        <w:tabs>
          <w:tab w:val="left" w:pos="826"/>
          <w:tab w:val="left" w:pos="827"/>
        </w:tabs>
        <w:spacing w:after="0" w:line="321" w:lineRule="auto"/>
      </w:pPr>
      <w:r>
        <w:rPr>
          <w:rFonts w:ascii="Times New Roman" w:eastAsia="Times New Roman" w:hAnsi="Times New Roman" w:cs="Times New Roman"/>
          <w:sz w:val="28"/>
        </w:rPr>
        <w:t>Котерапія і сімейне</w:t>
      </w:r>
      <w:r>
        <w:rPr>
          <w:rFonts w:ascii="Times New Roman" w:eastAsia="Times New Roman" w:hAnsi="Times New Roman" w:cs="Times New Roman"/>
          <w:spacing w:val="-6"/>
          <w:sz w:val="28"/>
        </w:rPr>
        <w:t xml:space="preserve"> </w:t>
      </w:r>
      <w:r>
        <w:rPr>
          <w:rFonts w:ascii="Times New Roman" w:eastAsia="Times New Roman" w:hAnsi="Times New Roman" w:cs="Times New Roman"/>
          <w:sz w:val="28"/>
        </w:rPr>
        <w:t>консультування.</w:t>
      </w:r>
    </w:p>
    <w:p w:rsidR="00A66754" w:rsidRDefault="00A66754" w:rsidP="00A66754">
      <w:pPr>
        <w:numPr>
          <w:ilvl w:val="0"/>
          <w:numId w:val="26"/>
        </w:numPr>
        <w:tabs>
          <w:tab w:val="left" w:pos="826"/>
          <w:tab w:val="left" w:pos="827"/>
        </w:tabs>
        <w:spacing w:after="0" w:line="321" w:lineRule="auto"/>
      </w:pPr>
      <w:r>
        <w:rPr>
          <w:rFonts w:ascii="Times New Roman" w:eastAsia="Times New Roman" w:hAnsi="Times New Roman" w:cs="Times New Roman"/>
          <w:sz w:val="28"/>
        </w:rPr>
        <w:t>Сімейно-терапевтичний</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марафон.</w:t>
      </w:r>
    </w:p>
    <w:p w:rsidR="00A66754" w:rsidRDefault="00A66754" w:rsidP="00A66754">
      <w:pPr>
        <w:numPr>
          <w:ilvl w:val="0"/>
          <w:numId w:val="26"/>
        </w:numPr>
        <w:tabs>
          <w:tab w:val="left" w:pos="826"/>
          <w:tab w:val="left" w:pos="827"/>
        </w:tabs>
        <w:spacing w:after="0" w:line="321" w:lineRule="auto"/>
      </w:pPr>
      <w:r>
        <w:rPr>
          <w:rFonts w:ascii="Times New Roman" w:eastAsia="Times New Roman" w:hAnsi="Times New Roman" w:cs="Times New Roman"/>
          <w:sz w:val="28"/>
        </w:rPr>
        <w:t>Методи сімейного консультування.</w:t>
      </w:r>
    </w:p>
    <w:p w:rsidR="00A66754" w:rsidRDefault="00A66754" w:rsidP="00A66754">
      <w:pPr>
        <w:numPr>
          <w:ilvl w:val="0"/>
          <w:numId w:val="26"/>
        </w:numPr>
        <w:tabs>
          <w:tab w:val="left" w:pos="826"/>
          <w:tab w:val="left" w:pos="827"/>
        </w:tabs>
        <w:spacing w:after="0" w:line="240" w:lineRule="auto"/>
      </w:pPr>
      <w:r>
        <w:rPr>
          <w:rFonts w:ascii="Times New Roman" w:eastAsia="Times New Roman" w:hAnsi="Times New Roman" w:cs="Times New Roman"/>
          <w:sz w:val="28"/>
        </w:rPr>
        <w:t>Аналіз сімейної соціограми.</w:t>
      </w:r>
    </w:p>
    <w:p w:rsidR="00A66754" w:rsidRDefault="00A66754" w:rsidP="00A66754">
      <w:pPr>
        <w:numPr>
          <w:ilvl w:val="0"/>
          <w:numId w:val="26"/>
        </w:numPr>
        <w:tabs>
          <w:tab w:val="left" w:pos="826"/>
          <w:tab w:val="left" w:pos="827"/>
        </w:tabs>
        <w:spacing w:before="2" w:after="0" w:line="321" w:lineRule="auto"/>
      </w:pPr>
      <w:r>
        <w:rPr>
          <w:rFonts w:ascii="Times New Roman" w:eastAsia="Times New Roman" w:hAnsi="Times New Roman" w:cs="Times New Roman"/>
          <w:sz w:val="28"/>
        </w:rPr>
        <w:t>Аналіз сімейної генограми.</w:t>
      </w:r>
    </w:p>
    <w:p w:rsidR="00A66754" w:rsidRDefault="00A66754" w:rsidP="00A66754">
      <w:pPr>
        <w:numPr>
          <w:ilvl w:val="0"/>
          <w:numId w:val="26"/>
        </w:numPr>
        <w:tabs>
          <w:tab w:val="left" w:pos="826"/>
          <w:tab w:val="left" w:pos="827"/>
        </w:tabs>
        <w:spacing w:after="0" w:line="321" w:lineRule="auto"/>
      </w:pPr>
      <w:r>
        <w:rPr>
          <w:rFonts w:ascii="Times New Roman" w:eastAsia="Times New Roman" w:hAnsi="Times New Roman" w:cs="Times New Roman"/>
          <w:sz w:val="28"/>
        </w:rPr>
        <w:t>Метод незавершених речень у сімейному</w:t>
      </w:r>
      <w:r>
        <w:rPr>
          <w:rFonts w:ascii="Times New Roman" w:eastAsia="Times New Roman" w:hAnsi="Times New Roman" w:cs="Times New Roman"/>
          <w:spacing w:val="-8"/>
          <w:sz w:val="28"/>
        </w:rPr>
        <w:t xml:space="preserve"> </w:t>
      </w:r>
      <w:r>
        <w:rPr>
          <w:rFonts w:ascii="Times New Roman" w:eastAsia="Times New Roman" w:hAnsi="Times New Roman" w:cs="Times New Roman"/>
          <w:sz w:val="28"/>
        </w:rPr>
        <w:t>консультуванні.</w:t>
      </w:r>
    </w:p>
    <w:p w:rsidR="00A66754" w:rsidRDefault="00A66754" w:rsidP="00A66754">
      <w:pPr>
        <w:numPr>
          <w:ilvl w:val="0"/>
          <w:numId w:val="26"/>
        </w:numPr>
        <w:tabs>
          <w:tab w:val="left" w:pos="826"/>
          <w:tab w:val="left" w:pos="827"/>
        </w:tabs>
        <w:spacing w:after="0" w:line="240" w:lineRule="auto"/>
      </w:pPr>
      <w:r>
        <w:rPr>
          <w:rFonts w:ascii="Times New Roman" w:eastAsia="Times New Roman" w:hAnsi="Times New Roman" w:cs="Times New Roman"/>
          <w:sz w:val="28"/>
        </w:rPr>
        <w:t>Використання проективних методик у сімейному</w:t>
      </w:r>
      <w:r>
        <w:rPr>
          <w:rFonts w:ascii="Times New Roman" w:eastAsia="Times New Roman" w:hAnsi="Times New Roman" w:cs="Times New Roman"/>
          <w:spacing w:val="-12"/>
          <w:sz w:val="28"/>
        </w:rPr>
        <w:t xml:space="preserve"> </w:t>
      </w:r>
      <w:r>
        <w:rPr>
          <w:rFonts w:ascii="Times New Roman" w:eastAsia="Times New Roman" w:hAnsi="Times New Roman" w:cs="Times New Roman"/>
          <w:sz w:val="28"/>
        </w:rPr>
        <w:t>консультуванні.</w:t>
      </w:r>
    </w:p>
    <w:p w:rsidR="00A66754" w:rsidRDefault="00A66754" w:rsidP="00A66754">
      <w:pPr>
        <w:spacing w:after="0" w:line="240" w:lineRule="auto"/>
        <w:rPr>
          <w:rFonts w:ascii="Times New Roman" w:eastAsia="Times New Roman" w:hAnsi="Times New Roman" w:cs="Times New Roman"/>
          <w:sz w:val="30"/>
        </w:rPr>
      </w:pPr>
    </w:p>
    <w:p w:rsidR="00A66754" w:rsidRDefault="00A66754" w:rsidP="00A66754">
      <w:pPr>
        <w:spacing w:before="214" w:after="0" w:line="240" w:lineRule="auto"/>
        <w:ind w:left="3193"/>
      </w:pPr>
      <w:r>
        <w:rPr>
          <w:rFonts w:ascii="Times New Roman" w:eastAsia="Times New Roman" w:hAnsi="Times New Roman" w:cs="Times New Roman"/>
          <w:b/>
          <w:sz w:val="28"/>
        </w:rPr>
        <w:t>Зразки контрольних запитань</w:t>
      </w:r>
    </w:p>
    <w:p w:rsidR="00A66754" w:rsidRDefault="00A66754" w:rsidP="00A66754">
      <w:pPr>
        <w:spacing w:before="2" w:after="0" w:line="240" w:lineRule="auto"/>
        <w:rPr>
          <w:rFonts w:ascii="Times New Roman" w:eastAsia="Times New Roman" w:hAnsi="Times New Roman" w:cs="Times New Roman"/>
          <w:b/>
          <w:sz w:val="38"/>
        </w:rPr>
      </w:pPr>
    </w:p>
    <w:p w:rsidR="00A66754" w:rsidRDefault="00A66754" w:rsidP="00A66754">
      <w:pPr>
        <w:spacing w:after="0" w:line="240" w:lineRule="auto"/>
        <w:ind w:left="262" w:right="359"/>
        <w:jc w:val="center"/>
      </w:pPr>
      <w:r>
        <w:rPr>
          <w:rFonts w:ascii="Times New Roman" w:eastAsia="Times New Roman" w:hAnsi="Times New Roman" w:cs="Times New Roman"/>
          <w:sz w:val="28"/>
        </w:rPr>
        <w:t>з навчальної дисципліни «Технології індивідуального консультування в сфері сім’ї»</w:t>
      </w:r>
    </w:p>
    <w:p w:rsidR="00A66754" w:rsidRDefault="00A66754" w:rsidP="00A66754">
      <w:pPr>
        <w:spacing w:after="0" w:line="319" w:lineRule="auto"/>
        <w:ind w:left="271" w:right="359"/>
        <w:jc w:val="center"/>
      </w:pPr>
      <w:r>
        <w:rPr>
          <w:rFonts w:ascii="Times New Roman" w:eastAsia="Times New Roman" w:hAnsi="Times New Roman" w:cs="Times New Roman"/>
          <w:sz w:val="28"/>
        </w:rPr>
        <w:t>Варіант 1.</w:t>
      </w:r>
    </w:p>
    <w:p w:rsidR="00A66754" w:rsidRDefault="00A66754" w:rsidP="00A66754">
      <w:pPr>
        <w:numPr>
          <w:ilvl w:val="0"/>
          <w:numId w:val="22"/>
        </w:numPr>
        <w:tabs>
          <w:tab w:val="left" w:pos="839"/>
        </w:tabs>
        <w:spacing w:after="0" w:line="321" w:lineRule="auto"/>
        <w:ind w:left="838"/>
      </w:pPr>
      <w:r>
        <w:rPr>
          <w:rFonts w:ascii="Times New Roman" w:eastAsia="Times New Roman" w:hAnsi="Times New Roman" w:cs="Times New Roman"/>
          <w:sz w:val="28"/>
        </w:rPr>
        <w:t>Вказати основні принципи сімейного</w:t>
      </w:r>
      <w:r>
        <w:rPr>
          <w:rFonts w:ascii="Times New Roman" w:eastAsia="Times New Roman" w:hAnsi="Times New Roman" w:cs="Times New Roman"/>
          <w:spacing w:val="-9"/>
          <w:sz w:val="28"/>
        </w:rPr>
        <w:t xml:space="preserve"> </w:t>
      </w:r>
      <w:r>
        <w:rPr>
          <w:rFonts w:ascii="Times New Roman" w:eastAsia="Times New Roman" w:hAnsi="Times New Roman" w:cs="Times New Roman"/>
          <w:sz w:val="28"/>
        </w:rPr>
        <w:t>консультування.</w:t>
      </w:r>
    </w:p>
    <w:p w:rsidR="00A66754" w:rsidRDefault="00A66754" w:rsidP="00A66754">
      <w:pPr>
        <w:numPr>
          <w:ilvl w:val="0"/>
          <w:numId w:val="22"/>
        </w:numPr>
        <w:tabs>
          <w:tab w:val="left" w:pos="839"/>
          <w:tab w:val="left" w:pos="2073"/>
          <w:tab w:val="left" w:pos="3691"/>
          <w:tab w:val="left" w:pos="5012"/>
          <w:tab w:val="left" w:pos="6444"/>
          <w:tab w:val="left" w:pos="7679"/>
          <w:tab w:val="left" w:pos="8248"/>
        </w:tabs>
        <w:spacing w:after="0" w:line="240" w:lineRule="auto"/>
        <w:ind w:left="838" w:right="215"/>
      </w:pPr>
      <w:r>
        <w:rPr>
          <w:rFonts w:ascii="Times New Roman" w:eastAsia="Times New Roman" w:hAnsi="Times New Roman" w:cs="Times New Roman"/>
          <w:sz w:val="28"/>
        </w:rPr>
        <w:t>Описати</w:t>
      </w:r>
      <w:r>
        <w:rPr>
          <w:rFonts w:ascii="Times New Roman" w:eastAsia="Times New Roman" w:hAnsi="Times New Roman" w:cs="Times New Roman"/>
          <w:sz w:val="28"/>
        </w:rPr>
        <w:tab/>
        <w:t>неадекватні</w:t>
      </w:r>
      <w:r>
        <w:rPr>
          <w:rFonts w:ascii="Times New Roman" w:eastAsia="Times New Roman" w:hAnsi="Times New Roman" w:cs="Times New Roman"/>
          <w:sz w:val="28"/>
        </w:rPr>
        <w:tab/>
        <w:t>соціальні</w:t>
      </w:r>
      <w:r>
        <w:rPr>
          <w:rFonts w:ascii="Times New Roman" w:eastAsia="Times New Roman" w:hAnsi="Times New Roman" w:cs="Times New Roman"/>
          <w:sz w:val="28"/>
        </w:rPr>
        <w:tab/>
        <w:t>установки</w:t>
      </w:r>
      <w:r>
        <w:rPr>
          <w:rFonts w:ascii="Times New Roman" w:eastAsia="Times New Roman" w:hAnsi="Times New Roman" w:cs="Times New Roman"/>
          <w:sz w:val="28"/>
        </w:rPr>
        <w:tab/>
        <w:t>клієнтів,</w:t>
      </w:r>
      <w:r>
        <w:rPr>
          <w:rFonts w:ascii="Times New Roman" w:eastAsia="Times New Roman" w:hAnsi="Times New Roman" w:cs="Times New Roman"/>
          <w:sz w:val="28"/>
        </w:rPr>
        <w:tab/>
        <w:t>що</w:t>
      </w:r>
      <w:r>
        <w:rPr>
          <w:rFonts w:ascii="Times New Roman" w:eastAsia="Times New Roman" w:hAnsi="Times New Roman" w:cs="Times New Roman"/>
          <w:sz w:val="28"/>
        </w:rPr>
        <w:tab/>
      </w:r>
      <w:r>
        <w:rPr>
          <w:rFonts w:ascii="Times New Roman" w:eastAsia="Times New Roman" w:hAnsi="Times New Roman" w:cs="Times New Roman"/>
          <w:spacing w:val="-3"/>
          <w:sz w:val="28"/>
        </w:rPr>
        <w:t xml:space="preserve">утруднюють </w:t>
      </w:r>
      <w:r>
        <w:rPr>
          <w:rFonts w:ascii="Times New Roman" w:eastAsia="Times New Roman" w:hAnsi="Times New Roman" w:cs="Times New Roman"/>
          <w:sz w:val="28"/>
        </w:rPr>
        <w:t>процес</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спілкування.</w:t>
      </w:r>
    </w:p>
    <w:p w:rsidR="00A66754" w:rsidRDefault="00A66754" w:rsidP="00A66754">
      <w:pPr>
        <w:numPr>
          <w:ilvl w:val="0"/>
          <w:numId w:val="22"/>
        </w:numPr>
        <w:tabs>
          <w:tab w:val="left" w:pos="839"/>
        </w:tabs>
        <w:spacing w:before="2" w:after="0" w:line="240" w:lineRule="auto"/>
        <w:ind w:left="838" w:right="210"/>
        <w:jc w:val="both"/>
      </w:pPr>
      <w:r>
        <w:rPr>
          <w:rFonts w:ascii="Times New Roman" w:eastAsia="Times New Roman" w:hAnsi="Times New Roman" w:cs="Times New Roman"/>
          <w:sz w:val="28"/>
        </w:rPr>
        <w:t>Скласти модель діагностичного процесу у випадку, коли скарга батьків повністю обґрунтована й стосується труднощів взаємин дитини з однолітками.</w:t>
      </w:r>
    </w:p>
    <w:p w:rsidR="00A66754" w:rsidRDefault="00A66754" w:rsidP="00A66754">
      <w:pPr>
        <w:numPr>
          <w:ilvl w:val="0"/>
          <w:numId w:val="22"/>
        </w:numPr>
        <w:tabs>
          <w:tab w:val="left" w:pos="839"/>
        </w:tabs>
        <w:spacing w:after="0" w:line="319" w:lineRule="auto"/>
        <w:ind w:left="838"/>
      </w:pPr>
      <w:r>
        <w:rPr>
          <w:rFonts w:ascii="Times New Roman" w:eastAsia="Times New Roman" w:hAnsi="Times New Roman" w:cs="Times New Roman"/>
          <w:sz w:val="28"/>
        </w:rPr>
        <w:t>Розкрити зміст поняття «сімейний</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стрес».</w:t>
      </w:r>
    </w:p>
    <w:p w:rsidR="00A66754" w:rsidRDefault="00A66754" w:rsidP="00A66754">
      <w:pPr>
        <w:spacing w:before="10" w:after="0" w:line="240" w:lineRule="auto"/>
        <w:rPr>
          <w:rFonts w:ascii="Times New Roman" w:eastAsia="Times New Roman" w:hAnsi="Times New Roman" w:cs="Times New Roman"/>
          <w:sz w:val="27"/>
        </w:rPr>
      </w:pPr>
    </w:p>
    <w:p w:rsidR="00A66754" w:rsidRDefault="00A66754" w:rsidP="00A66754">
      <w:pPr>
        <w:tabs>
          <w:tab w:val="left" w:pos="4135"/>
        </w:tabs>
        <w:spacing w:after="0" w:line="321" w:lineRule="auto"/>
        <w:jc w:val="center"/>
      </w:pPr>
      <w:r>
        <w:rPr>
          <w:rFonts w:ascii="Times New Roman" w:eastAsia="Times New Roman" w:hAnsi="Times New Roman" w:cs="Times New Roman"/>
          <w:sz w:val="28"/>
        </w:rPr>
        <w:t>Варіант 2.</w:t>
      </w:r>
    </w:p>
    <w:p w:rsidR="00A66754" w:rsidRDefault="00A66754" w:rsidP="00A66754">
      <w:pPr>
        <w:numPr>
          <w:ilvl w:val="0"/>
          <w:numId w:val="27"/>
        </w:numPr>
        <w:tabs>
          <w:tab w:val="left" w:pos="4135"/>
        </w:tabs>
        <w:spacing w:after="0" w:line="240" w:lineRule="auto"/>
      </w:pPr>
      <w:r>
        <w:rPr>
          <w:rFonts w:ascii="Times New Roman" w:eastAsia="Times New Roman" w:hAnsi="Times New Roman" w:cs="Times New Roman"/>
          <w:sz w:val="28"/>
        </w:rPr>
        <w:t>Вказати основні цілі сімейного</w:t>
      </w:r>
      <w:r>
        <w:rPr>
          <w:rFonts w:ascii="Times New Roman" w:eastAsia="Times New Roman" w:hAnsi="Times New Roman" w:cs="Times New Roman"/>
          <w:spacing w:val="-7"/>
          <w:sz w:val="28"/>
        </w:rPr>
        <w:t xml:space="preserve"> </w:t>
      </w:r>
      <w:r>
        <w:rPr>
          <w:rFonts w:ascii="Times New Roman" w:eastAsia="Times New Roman" w:hAnsi="Times New Roman" w:cs="Times New Roman"/>
          <w:sz w:val="28"/>
        </w:rPr>
        <w:t>консультування.</w:t>
      </w:r>
    </w:p>
    <w:p w:rsidR="00A66754" w:rsidRDefault="00A66754" w:rsidP="00A66754">
      <w:pPr>
        <w:numPr>
          <w:ilvl w:val="0"/>
          <w:numId w:val="27"/>
        </w:numPr>
        <w:tabs>
          <w:tab w:val="left" w:pos="4135"/>
        </w:tabs>
        <w:spacing w:before="2" w:after="0" w:line="240" w:lineRule="auto"/>
        <w:jc w:val="both"/>
      </w:pPr>
      <w:r>
        <w:rPr>
          <w:rFonts w:ascii="Times New Roman" w:eastAsia="Times New Roman" w:hAnsi="Times New Roman" w:cs="Times New Roman"/>
          <w:sz w:val="28"/>
        </w:rPr>
        <w:lastRenderedPageBreak/>
        <w:t>Охарактеризувати особливості роботи психолога з приводу високого рівня тривожності дитини. Навести приклади використання ігрових методик та вправ у корекційному</w:t>
      </w:r>
      <w:r>
        <w:rPr>
          <w:rFonts w:ascii="Times New Roman" w:eastAsia="Times New Roman" w:hAnsi="Times New Roman" w:cs="Times New Roman"/>
          <w:spacing w:val="-10"/>
          <w:sz w:val="28"/>
        </w:rPr>
        <w:t xml:space="preserve"> </w:t>
      </w:r>
      <w:r>
        <w:rPr>
          <w:rFonts w:ascii="Times New Roman" w:eastAsia="Times New Roman" w:hAnsi="Times New Roman" w:cs="Times New Roman"/>
          <w:sz w:val="28"/>
        </w:rPr>
        <w:t>впливові.</w:t>
      </w:r>
    </w:p>
    <w:p w:rsidR="00A66754" w:rsidRDefault="00A66754" w:rsidP="00A66754">
      <w:pPr>
        <w:numPr>
          <w:ilvl w:val="0"/>
          <w:numId w:val="27"/>
        </w:numPr>
        <w:tabs>
          <w:tab w:val="left" w:pos="4135"/>
        </w:tabs>
        <w:spacing w:before="76" w:after="0" w:line="240" w:lineRule="auto"/>
      </w:pPr>
      <w:r>
        <w:rPr>
          <w:rFonts w:ascii="Times New Roman" w:eastAsia="Times New Roman" w:hAnsi="Times New Roman" w:cs="Times New Roman"/>
          <w:sz w:val="28"/>
        </w:rPr>
        <w:t>Скласти модель діагностичного процесу у випадку, коли скарга батьків частково обґрунтована й стосується труднощів взаємодії батьків і</w:t>
      </w:r>
      <w:r>
        <w:rPr>
          <w:rFonts w:ascii="Times New Roman" w:eastAsia="Times New Roman" w:hAnsi="Times New Roman" w:cs="Times New Roman"/>
          <w:spacing w:val="-26"/>
          <w:sz w:val="28"/>
        </w:rPr>
        <w:t xml:space="preserve"> </w:t>
      </w:r>
      <w:r>
        <w:rPr>
          <w:rFonts w:ascii="Times New Roman" w:eastAsia="Times New Roman" w:hAnsi="Times New Roman" w:cs="Times New Roman"/>
          <w:sz w:val="28"/>
        </w:rPr>
        <w:t>дитини.</w:t>
      </w:r>
    </w:p>
    <w:p w:rsidR="00A66754" w:rsidRDefault="00A66754" w:rsidP="00A66754">
      <w:pPr>
        <w:numPr>
          <w:ilvl w:val="0"/>
          <w:numId w:val="27"/>
        </w:numPr>
        <w:tabs>
          <w:tab w:val="left" w:pos="4135"/>
        </w:tabs>
        <w:spacing w:after="0" w:line="321" w:lineRule="auto"/>
      </w:pPr>
      <w:r>
        <w:rPr>
          <w:rFonts w:ascii="Times New Roman" w:eastAsia="Times New Roman" w:hAnsi="Times New Roman" w:cs="Times New Roman"/>
          <w:sz w:val="28"/>
        </w:rPr>
        <w:t>Розкрити зміст поняття «сімейний</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діагноз».</w:t>
      </w:r>
    </w:p>
    <w:p w:rsidR="00A66754" w:rsidRDefault="00A66754" w:rsidP="00A66754">
      <w:pPr>
        <w:spacing w:after="0" w:line="240" w:lineRule="auto"/>
        <w:rPr>
          <w:rFonts w:ascii="Times New Roman" w:eastAsia="Times New Roman" w:hAnsi="Times New Roman" w:cs="Times New Roman"/>
          <w:sz w:val="30"/>
        </w:rPr>
      </w:pPr>
    </w:p>
    <w:p w:rsidR="00A66754" w:rsidRDefault="00A66754" w:rsidP="00A66754">
      <w:pPr>
        <w:spacing w:before="1" w:after="0" w:line="240" w:lineRule="auto"/>
        <w:rPr>
          <w:rFonts w:ascii="Times New Roman" w:eastAsia="Times New Roman" w:hAnsi="Times New Roman" w:cs="Times New Roman"/>
          <w:sz w:val="26"/>
        </w:rPr>
      </w:pPr>
    </w:p>
    <w:p w:rsidR="00A66754" w:rsidRDefault="00A66754" w:rsidP="00A66754">
      <w:pPr>
        <w:spacing w:after="0" w:line="321" w:lineRule="auto"/>
        <w:ind w:left="4333"/>
      </w:pPr>
      <w:r>
        <w:rPr>
          <w:rFonts w:ascii="Times New Roman" w:eastAsia="Times New Roman" w:hAnsi="Times New Roman" w:cs="Times New Roman"/>
          <w:sz w:val="28"/>
        </w:rPr>
        <w:t>Варіант 3.</w:t>
      </w:r>
    </w:p>
    <w:p w:rsidR="00A66754" w:rsidRDefault="00A66754" w:rsidP="00A66754">
      <w:pPr>
        <w:numPr>
          <w:ilvl w:val="0"/>
          <w:numId w:val="28"/>
        </w:numPr>
        <w:tabs>
          <w:tab w:val="left" w:pos="839"/>
        </w:tabs>
        <w:spacing w:after="0" w:line="321" w:lineRule="auto"/>
      </w:pPr>
      <w:r>
        <w:rPr>
          <w:rFonts w:ascii="Times New Roman" w:eastAsia="Times New Roman" w:hAnsi="Times New Roman" w:cs="Times New Roman"/>
          <w:sz w:val="28"/>
        </w:rPr>
        <w:t>Вказати основні види сімейного</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консультування.</w:t>
      </w:r>
    </w:p>
    <w:p w:rsidR="00A66754" w:rsidRDefault="00A66754" w:rsidP="00A66754">
      <w:pPr>
        <w:numPr>
          <w:ilvl w:val="0"/>
          <w:numId w:val="28"/>
        </w:numPr>
        <w:tabs>
          <w:tab w:val="left" w:pos="839"/>
        </w:tabs>
        <w:spacing w:after="0" w:line="240" w:lineRule="auto"/>
        <w:jc w:val="both"/>
      </w:pPr>
      <w:r>
        <w:rPr>
          <w:rFonts w:ascii="Times New Roman" w:eastAsia="Times New Roman" w:hAnsi="Times New Roman" w:cs="Times New Roman"/>
          <w:sz w:val="28"/>
        </w:rPr>
        <w:t>Охарактеризувати особливості роботи психолога з приводу низької адаптації дитини до групи ровесників. Навести приклади використання ігрових методик та вправ у корекційному</w:t>
      </w:r>
      <w:r>
        <w:rPr>
          <w:rFonts w:ascii="Times New Roman" w:eastAsia="Times New Roman" w:hAnsi="Times New Roman" w:cs="Times New Roman"/>
          <w:spacing w:val="-11"/>
          <w:sz w:val="28"/>
        </w:rPr>
        <w:t xml:space="preserve"> </w:t>
      </w:r>
      <w:r>
        <w:rPr>
          <w:rFonts w:ascii="Times New Roman" w:eastAsia="Times New Roman" w:hAnsi="Times New Roman" w:cs="Times New Roman"/>
          <w:sz w:val="28"/>
        </w:rPr>
        <w:t>впливові.</w:t>
      </w:r>
    </w:p>
    <w:p w:rsidR="00A66754" w:rsidRDefault="00A66754" w:rsidP="00A66754">
      <w:pPr>
        <w:numPr>
          <w:ilvl w:val="0"/>
          <w:numId w:val="28"/>
        </w:numPr>
        <w:tabs>
          <w:tab w:val="left" w:pos="839"/>
          <w:tab w:val="left" w:pos="1680"/>
          <w:tab w:val="left" w:pos="3803"/>
          <w:tab w:val="left" w:pos="5201"/>
          <w:tab w:val="left" w:pos="5782"/>
          <w:tab w:val="left" w:pos="7149"/>
          <w:tab w:val="left" w:pos="8833"/>
        </w:tabs>
        <w:spacing w:before="1" w:after="0" w:line="240" w:lineRule="auto"/>
      </w:pPr>
      <w:r>
        <w:rPr>
          <w:rFonts w:ascii="Times New Roman" w:eastAsia="Times New Roman" w:hAnsi="Times New Roman" w:cs="Times New Roman"/>
          <w:sz w:val="28"/>
        </w:rPr>
        <w:t>Дати</w:t>
      </w:r>
      <w:r>
        <w:rPr>
          <w:rFonts w:ascii="Times New Roman" w:eastAsia="Times New Roman" w:hAnsi="Times New Roman" w:cs="Times New Roman"/>
          <w:sz w:val="28"/>
        </w:rPr>
        <w:tab/>
        <w:t>характеристику</w:t>
      </w:r>
      <w:r>
        <w:rPr>
          <w:rFonts w:ascii="Times New Roman" w:eastAsia="Times New Roman" w:hAnsi="Times New Roman" w:cs="Times New Roman"/>
          <w:sz w:val="28"/>
        </w:rPr>
        <w:tab/>
        <w:t>методики</w:t>
      </w:r>
      <w:r>
        <w:rPr>
          <w:rFonts w:ascii="Times New Roman" w:eastAsia="Times New Roman" w:hAnsi="Times New Roman" w:cs="Times New Roman"/>
          <w:sz w:val="28"/>
        </w:rPr>
        <w:tab/>
        <w:t>(за</w:t>
      </w:r>
      <w:r>
        <w:rPr>
          <w:rFonts w:ascii="Times New Roman" w:eastAsia="Times New Roman" w:hAnsi="Times New Roman" w:cs="Times New Roman"/>
          <w:sz w:val="28"/>
        </w:rPr>
        <w:tab/>
        <w:t>вибором)</w:t>
      </w:r>
      <w:r>
        <w:rPr>
          <w:rFonts w:ascii="Times New Roman" w:eastAsia="Times New Roman" w:hAnsi="Times New Roman" w:cs="Times New Roman"/>
          <w:sz w:val="28"/>
        </w:rPr>
        <w:tab/>
        <w:t>діагностики</w:t>
      </w:r>
      <w:r>
        <w:rPr>
          <w:rFonts w:ascii="Times New Roman" w:eastAsia="Times New Roman" w:hAnsi="Times New Roman" w:cs="Times New Roman"/>
          <w:sz w:val="28"/>
        </w:rPr>
        <w:tab/>
      </w:r>
      <w:r>
        <w:rPr>
          <w:rFonts w:ascii="Times New Roman" w:eastAsia="Times New Roman" w:hAnsi="Times New Roman" w:cs="Times New Roman"/>
          <w:spacing w:val="-3"/>
          <w:sz w:val="28"/>
        </w:rPr>
        <w:t xml:space="preserve">дитячо- </w:t>
      </w:r>
      <w:r>
        <w:rPr>
          <w:rFonts w:ascii="Times New Roman" w:eastAsia="Times New Roman" w:hAnsi="Times New Roman" w:cs="Times New Roman"/>
          <w:sz w:val="28"/>
        </w:rPr>
        <w:t>батьківських стосунків очима</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дитини.</w:t>
      </w:r>
    </w:p>
    <w:p w:rsidR="00A66754" w:rsidRDefault="00A66754" w:rsidP="00A66754">
      <w:pPr>
        <w:numPr>
          <w:ilvl w:val="0"/>
          <w:numId w:val="28"/>
        </w:numPr>
        <w:tabs>
          <w:tab w:val="left" w:pos="839"/>
        </w:tabs>
        <w:spacing w:after="0" w:line="240" w:lineRule="auto"/>
      </w:pPr>
      <w:r>
        <w:rPr>
          <w:rFonts w:ascii="Times New Roman" w:eastAsia="Times New Roman" w:hAnsi="Times New Roman" w:cs="Times New Roman"/>
          <w:sz w:val="28"/>
        </w:rPr>
        <w:t>Розкрити зміст поняття «латентне сімейне</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порушення».</w:t>
      </w:r>
    </w:p>
    <w:p w:rsidR="00A66754" w:rsidRDefault="00A66754" w:rsidP="00A66754">
      <w:pPr>
        <w:spacing w:before="11" w:after="0" w:line="240" w:lineRule="auto"/>
        <w:rPr>
          <w:rFonts w:ascii="Times New Roman" w:eastAsia="Times New Roman" w:hAnsi="Times New Roman" w:cs="Times New Roman"/>
          <w:sz w:val="27"/>
        </w:rPr>
      </w:pPr>
    </w:p>
    <w:p w:rsidR="00A66754" w:rsidRDefault="00A66754" w:rsidP="00A66754">
      <w:pPr>
        <w:spacing w:after="0" w:line="321" w:lineRule="auto"/>
        <w:ind w:left="4300"/>
      </w:pPr>
      <w:r>
        <w:rPr>
          <w:rFonts w:ascii="Times New Roman" w:eastAsia="Times New Roman" w:hAnsi="Times New Roman" w:cs="Times New Roman"/>
          <w:sz w:val="28"/>
        </w:rPr>
        <w:t>Варіант</w:t>
      </w:r>
      <w:r>
        <w:rPr>
          <w:rFonts w:ascii="Times New Roman" w:eastAsia="Times New Roman" w:hAnsi="Times New Roman" w:cs="Times New Roman"/>
          <w:spacing w:val="67"/>
          <w:sz w:val="28"/>
        </w:rPr>
        <w:t xml:space="preserve"> </w:t>
      </w:r>
      <w:r>
        <w:rPr>
          <w:rFonts w:ascii="Times New Roman" w:eastAsia="Times New Roman" w:hAnsi="Times New Roman" w:cs="Times New Roman"/>
          <w:sz w:val="28"/>
        </w:rPr>
        <w:t>4.</w:t>
      </w:r>
    </w:p>
    <w:p w:rsidR="00A66754" w:rsidRDefault="00A66754" w:rsidP="00A66754">
      <w:pPr>
        <w:numPr>
          <w:ilvl w:val="0"/>
          <w:numId w:val="29"/>
        </w:numPr>
        <w:tabs>
          <w:tab w:val="clear" w:pos="838"/>
          <w:tab w:val="left" w:pos="839"/>
        </w:tabs>
        <w:spacing w:after="0" w:line="240" w:lineRule="auto"/>
      </w:pPr>
      <w:r>
        <w:rPr>
          <w:rFonts w:ascii="Times New Roman" w:eastAsia="Times New Roman" w:hAnsi="Times New Roman" w:cs="Times New Roman"/>
          <w:sz w:val="28"/>
        </w:rPr>
        <w:t>Вказати основні форми сімейного</w:t>
      </w:r>
      <w:r>
        <w:rPr>
          <w:rFonts w:ascii="Times New Roman" w:eastAsia="Times New Roman" w:hAnsi="Times New Roman" w:cs="Times New Roman"/>
          <w:spacing w:val="-5"/>
          <w:sz w:val="28"/>
        </w:rPr>
        <w:t xml:space="preserve"> </w:t>
      </w:r>
      <w:r>
        <w:rPr>
          <w:rFonts w:ascii="Times New Roman" w:eastAsia="Times New Roman" w:hAnsi="Times New Roman" w:cs="Times New Roman"/>
          <w:sz w:val="28"/>
        </w:rPr>
        <w:t>консультування.</w:t>
      </w:r>
    </w:p>
    <w:p w:rsidR="00A66754" w:rsidRDefault="00A66754" w:rsidP="00A66754">
      <w:pPr>
        <w:numPr>
          <w:ilvl w:val="0"/>
          <w:numId w:val="29"/>
        </w:numPr>
        <w:tabs>
          <w:tab w:val="clear" w:pos="838"/>
          <w:tab w:val="left" w:pos="839"/>
          <w:tab w:val="left" w:pos="2373"/>
          <w:tab w:val="left" w:pos="4486"/>
          <w:tab w:val="left" w:pos="7426"/>
          <w:tab w:val="left" w:pos="8838"/>
        </w:tabs>
        <w:spacing w:before="2" w:after="0" w:line="240" w:lineRule="auto"/>
      </w:pPr>
      <w:r>
        <w:rPr>
          <w:rFonts w:ascii="Times New Roman" w:eastAsia="Times New Roman" w:hAnsi="Times New Roman" w:cs="Times New Roman"/>
          <w:sz w:val="28"/>
        </w:rPr>
        <w:t>Визначити</w:t>
      </w:r>
      <w:r>
        <w:rPr>
          <w:rFonts w:ascii="Times New Roman" w:eastAsia="Times New Roman" w:hAnsi="Times New Roman" w:cs="Times New Roman"/>
          <w:sz w:val="28"/>
        </w:rPr>
        <w:tab/>
        <w:t>найпоширеніші</w:t>
      </w:r>
      <w:r>
        <w:rPr>
          <w:rFonts w:ascii="Times New Roman" w:eastAsia="Times New Roman" w:hAnsi="Times New Roman" w:cs="Times New Roman"/>
          <w:sz w:val="28"/>
        </w:rPr>
        <w:tab/>
        <w:t>психолого-педагогічні</w:t>
      </w:r>
      <w:r>
        <w:rPr>
          <w:rFonts w:ascii="Times New Roman" w:eastAsia="Times New Roman" w:hAnsi="Times New Roman" w:cs="Times New Roman"/>
          <w:sz w:val="28"/>
        </w:rPr>
        <w:tab/>
        <w:t>проблеми</w:t>
      </w:r>
      <w:r>
        <w:rPr>
          <w:rFonts w:ascii="Times New Roman" w:eastAsia="Times New Roman" w:hAnsi="Times New Roman" w:cs="Times New Roman"/>
          <w:sz w:val="28"/>
        </w:rPr>
        <w:tab/>
      </w:r>
      <w:r>
        <w:rPr>
          <w:rFonts w:ascii="Times New Roman" w:eastAsia="Times New Roman" w:hAnsi="Times New Roman" w:cs="Times New Roman"/>
          <w:spacing w:val="-4"/>
          <w:sz w:val="28"/>
        </w:rPr>
        <w:t xml:space="preserve">дитячо- </w:t>
      </w:r>
      <w:r>
        <w:rPr>
          <w:rFonts w:ascii="Times New Roman" w:eastAsia="Times New Roman" w:hAnsi="Times New Roman" w:cs="Times New Roman"/>
          <w:sz w:val="28"/>
        </w:rPr>
        <w:t>батьківських стосунків.</w:t>
      </w:r>
    </w:p>
    <w:p w:rsidR="00A66754" w:rsidRDefault="00A66754" w:rsidP="00A66754">
      <w:pPr>
        <w:numPr>
          <w:ilvl w:val="0"/>
          <w:numId w:val="29"/>
        </w:numPr>
        <w:tabs>
          <w:tab w:val="clear" w:pos="838"/>
          <w:tab w:val="left" w:pos="839"/>
        </w:tabs>
        <w:spacing w:after="0" w:line="319" w:lineRule="auto"/>
      </w:pPr>
      <w:r>
        <w:rPr>
          <w:rFonts w:ascii="Times New Roman" w:eastAsia="Times New Roman" w:hAnsi="Times New Roman" w:cs="Times New Roman"/>
          <w:sz w:val="28"/>
        </w:rPr>
        <w:t>Обґрунтувати використання сімейної соціограми в консультуванні</w:t>
      </w:r>
      <w:r>
        <w:rPr>
          <w:rFonts w:ascii="Times New Roman" w:eastAsia="Times New Roman" w:hAnsi="Times New Roman" w:cs="Times New Roman"/>
          <w:spacing w:val="-16"/>
          <w:sz w:val="28"/>
        </w:rPr>
        <w:t xml:space="preserve"> </w:t>
      </w:r>
      <w:r>
        <w:rPr>
          <w:rFonts w:ascii="Times New Roman" w:eastAsia="Times New Roman" w:hAnsi="Times New Roman" w:cs="Times New Roman"/>
          <w:sz w:val="28"/>
        </w:rPr>
        <w:t>сім’ї.</w:t>
      </w:r>
    </w:p>
    <w:p w:rsidR="00A66754" w:rsidRDefault="00A66754" w:rsidP="00A66754">
      <w:pPr>
        <w:numPr>
          <w:ilvl w:val="0"/>
          <w:numId w:val="29"/>
        </w:numPr>
        <w:tabs>
          <w:tab w:val="clear" w:pos="838"/>
          <w:tab w:val="left" w:pos="839"/>
        </w:tabs>
        <w:spacing w:after="0" w:line="240" w:lineRule="auto"/>
      </w:pPr>
      <w:r>
        <w:rPr>
          <w:rFonts w:ascii="Times New Roman" w:eastAsia="Times New Roman" w:hAnsi="Times New Roman" w:cs="Times New Roman"/>
          <w:sz w:val="28"/>
        </w:rPr>
        <w:t>Розкрити зміст поняття «сімейні</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ролі».</w:t>
      </w:r>
    </w:p>
    <w:p w:rsidR="00A66754" w:rsidRDefault="00A66754" w:rsidP="00A66754">
      <w:pPr>
        <w:spacing w:after="0" w:line="240" w:lineRule="auto"/>
        <w:rPr>
          <w:rFonts w:ascii="Times New Roman" w:eastAsia="Times New Roman" w:hAnsi="Times New Roman" w:cs="Times New Roman"/>
          <w:sz w:val="30"/>
        </w:rPr>
      </w:pPr>
    </w:p>
    <w:p w:rsidR="00A66754" w:rsidRDefault="00A66754" w:rsidP="00A66754">
      <w:pPr>
        <w:spacing w:before="1" w:after="0" w:line="240" w:lineRule="auto"/>
        <w:rPr>
          <w:rFonts w:ascii="Times New Roman" w:eastAsia="Times New Roman" w:hAnsi="Times New Roman" w:cs="Times New Roman"/>
          <w:sz w:val="26"/>
        </w:rPr>
      </w:pPr>
    </w:p>
    <w:p w:rsidR="00A66754" w:rsidRDefault="00A66754" w:rsidP="00A66754">
      <w:pPr>
        <w:spacing w:after="0" w:line="321" w:lineRule="auto"/>
        <w:ind w:left="4333"/>
      </w:pPr>
      <w:r>
        <w:rPr>
          <w:rFonts w:ascii="Times New Roman" w:eastAsia="Times New Roman" w:hAnsi="Times New Roman" w:cs="Times New Roman"/>
          <w:sz w:val="28"/>
        </w:rPr>
        <w:t>Варіант 5.</w:t>
      </w:r>
    </w:p>
    <w:p w:rsidR="00A66754" w:rsidRDefault="00A66754" w:rsidP="00A66754">
      <w:pPr>
        <w:numPr>
          <w:ilvl w:val="0"/>
          <w:numId w:val="30"/>
        </w:numPr>
        <w:tabs>
          <w:tab w:val="clear" w:pos="838"/>
          <w:tab w:val="left" w:pos="839"/>
        </w:tabs>
        <w:spacing w:after="0" w:line="240" w:lineRule="auto"/>
      </w:pPr>
      <w:r>
        <w:rPr>
          <w:rFonts w:ascii="Times New Roman" w:eastAsia="Times New Roman" w:hAnsi="Times New Roman" w:cs="Times New Roman"/>
          <w:sz w:val="28"/>
        </w:rPr>
        <w:t>Перелічити сучасні (просвітницькі) напрями консультативної роботи з сім’єю.</w:t>
      </w:r>
    </w:p>
    <w:p w:rsidR="00A66754" w:rsidRDefault="00A66754" w:rsidP="00A66754">
      <w:pPr>
        <w:numPr>
          <w:ilvl w:val="0"/>
          <w:numId w:val="30"/>
        </w:numPr>
        <w:tabs>
          <w:tab w:val="clear" w:pos="838"/>
          <w:tab w:val="left" w:pos="839"/>
        </w:tabs>
        <w:spacing w:after="0" w:line="240" w:lineRule="auto"/>
      </w:pPr>
      <w:r>
        <w:rPr>
          <w:rFonts w:ascii="Times New Roman" w:eastAsia="Times New Roman" w:hAnsi="Times New Roman" w:cs="Times New Roman"/>
          <w:sz w:val="28"/>
        </w:rPr>
        <w:t>Обґрунтувати відмінності у консультуванні проблем дитини і проблем дорослих, пов’язаних з</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дитиною.</w:t>
      </w:r>
    </w:p>
    <w:p w:rsidR="00A66754" w:rsidRDefault="00A66754" w:rsidP="00A66754">
      <w:pPr>
        <w:numPr>
          <w:ilvl w:val="0"/>
          <w:numId w:val="30"/>
        </w:numPr>
        <w:tabs>
          <w:tab w:val="clear" w:pos="838"/>
          <w:tab w:val="left" w:pos="839"/>
          <w:tab w:val="left" w:pos="2826"/>
          <w:tab w:val="left" w:pos="4534"/>
          <w:tab w:val="left" w:pos="6431"/>
          <w:tab w:val="left" w:pos="8289"/>
          <w:tab w:val="left" w:pos="9611"/>
        </w:tabs>
        <w:spacing w:after="0" w:line="240" w:lineRule="auto"/>
      </w:pPr>
      <w:r>
        <w:rPr>
          <w:rFonts w:ascii="Times New Roman" w:eastAsia="Times New Roman" w:hAnsi="Times New Roman" w:cs="Times New Roman"/>
          <w:sz w:val="28"/>
        </w:rPr>
        <w:t>Обґрунтувати</w:t>
      </w:r>
      <w:r>
        <w:rPr>
          <w:rFonts w:ascii="Times New Roman" w:eastAsia="Times New Roman" w:hAnsi="Times New Roman" w:cs="Times New Roman"/>
          <w:sz w:val="28"/>
        </w:rPr>
        <w:tab/>
        <w:t>доцільність</w:t>
      </w:r>
      <w:r>
        <w:rPr>
          <w:rFonts w:ascii="Times New Roman" w:eastAsia="Times New Roman" w:hAnsi="Times New Roman" w:cs="Times New Roman"/>
          <w:sz w:val="28"/>
        </w:rPr>
        <w:tab/>
        <w:t>застосування</w:t>
      </w:r>
      <w:r>
        <w:rPr>
          <w:rFonts w:ascii="Times New Roman" w:eastAsia="Times New Roman" w:hAnsi="Times New Roman" w:cs="Times New Roman"/>
          <w:sz w:val="28"/>
        </w:rPr>
        <w:tab/>
        <w:t>проективних</w:t>
      </w:r>
      <w:r>
        <w:rPr>
          <w:rFonts w:ascii="Times New Roman" w:eastAsia="Times New Roman" w:hAnsi="Times New Roman" w:cs="Times New Roman"/>
          <w:sz w:val="28"/>
        </w:rPr>
        <w:tab/>
        <w:t>методик</w:t>
      </w:r>
      <w:r>
        <w:rPr>
          <w:rFonts w:ascii="Times New Roman" w:eastAsia="Times New Roman" w:hAnsi="Times New Roman" w:cs="Times New Roman"/>
          <w:sz w:val="28"/>
        </w:rPr>
        <w:tab/>
      </w:r>
      <w:r>
        <w:rPr>
          <w:rFonts w:ascii="Times New Roman" w:eastAsia="Times New Roman" w:hAnsi="Times New Roman" w:cs="Times New Roman"/>
          <w:spacing w:val="-17"/>
          <w:sz w:val="28"/>
        </w:rPr>
        <w:t xml:space="preserve">у </w:t>
      </w:r>
      <w:r>
        <w:rPr>
          <w:rFonts w:ascii="Times New Roman" w:eastAsia="Times New Roman" w:hAnsi="Times New Roman" w:cs="Times New Roman"/>
          <w:sz w:val="28"/>
        </w:rPr>
        <w:t>діагностиці дитячо-батьківських</w:t>
      </w:r>
      <w:r>
        <w:rPr>
          <w:rFonts w:ascii="Times New Roman" w:eastAsia="Times New Roman" w:hAnsi="Times New Roman" w:cs="Times New Roman"/>
          <w:spacing w:val="1"/>
          <w:sz w:val="28"/>
        </w:rPr>
        <w:t xml:space="preserve"> </w:t>
      </w:r>
      <w:r>
        <w:rPr>
          <w:rFonts w:ascii="Times New Roman" w:eastAsia="Times New Roman" w:hAnsi="Times New Roman" w:cs="Times New Roman"/>
          <w:sz w:val="28"/>
        </w:rPr>
        <w:t>стосунків.</w:t>
      </w:r>
    </w:p>
    <w:p w:rsidR="00A66754" w:rsidRDefault="00A66754" w:rsidP="00A66754">
      <w:pPr>
        <w:numPr>
          <w:ilvl w:val="0"/>
          <w:numId w:val="30"/>
        </w:numPr>
        <w:tabs>
          <w:tab w:val="clear" w:pos="838"/>
          <w:tab w:val="left" w:pos="839"/>
          <w:tab w:val="left" w:pos="2136"/>
          <w:tab w:val="left" w:pos="3270"/>
          <w:tab w:val="left" w:pos="4455"/>
          <w:tab w:val="left" w:pos="6401"/>
          <w:tab w:val="left" w:pos="7017"/>
          <w:tab w:val="left" w:pos="8229"/>
          <w:tab w:val="left" w:pos="8704"/>
        </w:tabs>
        <w:spacing w:after="0" w:line="240" w:lineRule="auto"/>
      </w:pPr>
      <w:r>
        <w:rPr>
          <w:rFonts w:ascii="Times New Roman" w:eastAsia="Times New Roman" w:hAnsi="Times New Roman" w:cs="Times New Roman"/>
          <w:sz w:val="28"/>
        </w:rPr>
        <w:t>Вказати</w:t>
      </w:r>
      <w:r>
        <w:rPr>
          <w:rFonts w:ascii="Times New Roman" w:eastAsia="Times New Roman" w:hAnsi="Times New Roman" w:cs="Times New Roman"/>
          <w:sz w:val="28"/>
        </w:rPr>
        <w:tab/>
        <w:t>засоби</w:t>
      </w:r>
      <w:r>
        <w:rPr>
          <w:rFonts w:ascii="Times New Roman" w:eastAsia="Times New Roman" w:hAnsi="Times New Roman" w:cs="Times New Roman"/>
          <w:sz w:val="28"/>
        </w:rPr>
        <w:tab/>
        <w:t>впливу</w:t>
      </w:r>
      <w:r>
        <w:rPr>
          <w:rFonts w:ascii="Times New Roman" w:eastAsia="Times New Roman" w:hAnsi="Times New Roman" w:cs="Times New Roman"/>
          <w:sz w:val="28"/>
        </w:rPr>
        <w:tab/>
        <w:t>консультанта</w:t>
      </w:r>
      <w:r>
        <w:rPr>
          <w:rFonts w:ascii="Times New Roman" w:eastAsia="Times New Roman" w:hAnsi="Times New Roman" w:cs="Times New Roman"/>
          <w:sz w:val="28"/>
        </w:rPr>
        <w:tab/>
        <w:t>на</w:t>
      </w:r>
      <w:r>
        <w:rPr>
          <w:rFonts w:ascii="Times New Roman" w:eastAsia="Times New Roman" w:hAnsi="Times New Roman" w:cs="Times New Roman"/>
          <w:sz w:val="28"/>
        </w:rPr>
        <w:tab/>
        <w:t>клієнта</w:t>
      </w:r>
      <w:r>
        <w:rPr>
          <w:rFonts w:ascii="Times New Roman" w:eastAsia="Times New Roman" w:hAnsi="Times New Roman" w:cs="Times New Roman"/>
          <w:sz w:val="28"/>
        </w:rPr>
        <w:tab/>
        <w:t>в</w:t>
      </w:r>
      <w:r>
        <w:rPr>
          <w:rFonts w:ascii="Times New Roman" w:eastAsia="Times New Roman" w:hAnsi="Times New Roman" w:cs="Times New Roman"/>
          <w:sz w:val="28"/>
        </w:rPr>
        <w:tab/>
      </w:r>
      <w:r>
        <w:rPr>
          <w:rFonts w:ascii="Times New Roman" w:eastAsia="Times New Roman" w:hAnsi="Times New Roman" w:cs="Times New Roman"/>
          <w:spacing w:val="-3"/>
          <w:sz w:val="28"/>
        </w:rPr>
        <w:t xml:space="preserve">практиці </w:t>
      </w:r>
      <w:r>
        <w:rPr>
          <w:rFonts w:ascii="Times New Roman" w:eastAsia="Times New Roman" w:hAnsi="Times New Roman" w:cs="Times New Roman"/>
          <w:sz w:val="28"/>
        </w:rPr>
        <w:t>консультування.</w:t>
      </w:r>
    </w:p>
    <w:p w:rsidR="00A66754" w:rsidRDefault="00A66754" w:rsidP="00A66754">
      <w:pPr>
        <w:spacing w:before="9" w:after="0" w:line="240" w:lineRule="auto"/>
        <w:rPr>
          <w:rFonts w:ascii="Times New Roman" w:eastAsia="Times New Roman" w:hAnsi="Times New Roman" w:cs="Times New Roman"/>
          <w:sz w:val="27"/>
        </w:rPr>
      </w:pPr>
    </w:p>
    <w:p w:rsidR="00A66754" w:rsidRDefault="00A66754" w:rsidP="00A66754">
      <w:pPr>
        <w:spacing w:before="1" w:after="0" w:line="240" w:lineRule="auto"/>
        <w:ind w:left="4521" w:right="3112" w:hanging="1486"/>
        <w:jc w:val="center"/>
      </w:pPr>
      <w:r>
        <w:rPr>
          <w:rFonts w:ascii="Times New Roman" w:eastAsia="Times New Roman" w:hAnsi="Times New Roman" w:cs="Times New Roman"/>
          <w:b/>
          <w:sz w:val="28"/>
        </w:rPr>
        <w:t>14. Рекомендована література</w:t>
      </w:r>
    </w:p>
    <w:p w:rsidR="00A66754" w:rsidRDefault="00A66754" w:rsidP="00A66754">
      <w:pPr>
        <w:spacing w:before="1" w:after="0" w:line="240" w:lineRule="auto"/>
        <w:ind w:left="4521" w:right="3112" w:hanging="1486"/>
        <w:jc w:val="both"/>
      </w:pPr>
      <w:r>
        <w:rPr>
          <w:rFonts w:ascii="Times New Roman" w:eastAsia="Times New Roman" w:hAnsi="Times New Roman" w:cs="Times New Roman"/>
          <w:b/>
          <w:sz w:val="28"/>
        </w:rPr>
        <w:t>Базова</w:t>
      </w:r>
    </w:p>
    <w:p w:rsidR="00A66754" w:rsidRDefault="00A66754" w:rsidP="00A66754">
      <w:pPr>
        <w:numPr>
          <w:ilvl w:val="0"/>
          <w:numId w:val="31"/>
        </w:numPr>
        <w:tabs>
          <w:tab w:val="left" w:pos="827"/>
        </w:tabs>
        <w:spacing w:after="0" w:line="240" w:lineRule="auto"/>
        <w:jc w:val="both"/>
      </w:pPr>
      <w:r>
        <w:rPr>
          <w:rFonts w:ascii="Times New Roman" w:eastAsia="Times New Roman" w:hAnsi="Times New Roman" w:cs="Times New Roman"/>
          <w:sz w:val="28"/>
        </w:rPr>
        <w:t>Абрамова Г.С. Практикум по психологическому консультированию. – Екатеринбург: Деловая книга; М.: Академия,</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1995.</w:t>
      </w:r>
    </w:p>
    <w:p w:rsidR="00A66754" w:rsidRDefault="00A66754" w:rsidP="00A66754">
      <w:pPr>
        <w:numPr>
          <w:ilvl w:val="0"/>
          <w:numId w:val="31"/>
        </w:numPr>
        <w:tabs>
          <w:tab w:val="left" w:pos="827"/>
        </w:tabs>
        <w:spacing w:after="0" w:line="240" w:lineRule="auto"/>
        <w:jc w:val="both"/>
      </w:pPr>
      <w:r>
        <w:rPr>
          <w:rFonts w:ascii="Times New Roman" w:eastAsia="Times New Roman" w:hAnsi="Times New Roman" w:cs="Times New Roman"/>
          <w:sz w:val="28"/>
        </w:rPr>
        <w:t>Алешина Ю.Е. Индивидуальное и семейное психологическое консультирование. – М.: Независимая фирма «Класс», 2000. –</w:t>
      </w:r>
      <w:r>
        <w:rPr>
          <w:rFonts w:ascii="Times New Roman" w:eastAsia="Times New Roman" w:hAnsi="Times New Roman" w:cs="Times New Roman"/>
          <w:spacing w:val="-10"/>
          <w:sz w:val="28"/>
        </w:rPr>
        <w:t xml:space="preserve"> </w:t>
      </w:r>
      <w:r>
        <w:rPr>
          <w:rFonts w:ascii="Times New Roman" w:eastAsia="Times New Roman" w:hAnsi="Times New Roman" w:cs="Times New Roman"/>
          <w:sz w:val="28"/>
        </w:rPr>
        <w:t>208с.</w:t>
      </w:r>
    </w:p>
    <w:p w:rsidR="00A66754" w:rsidRDefault="00A66754" w:rsidP="00A66754">
      <w:pPr>
        <w:numPr>
          <w:ilvl w:val="0"/>
          <w:numId w:val="31"/>
        </w:numPr>
        <w:tabs>
          <w:tab w:val="left" w:pos="827"/>
        </w:tabs>
        <w:spacing w:after="0" w:line="240" w:lineRule="auto"/>
        <w:jc w:val="both"/>
      </w:pPr>
      <w:r>
        <w:rPr>
          <w:rFonts w:ascii="Times New Roman" w:eastAsia="Times New Roman" w:hAnsi="Times New Roman" w:cs="Times New Roman"/>
          <w:sz w:val="28"/>
        </w:rPr>
        <w:lastRenderedPageBreak/>
        <w:t>Адлер А. Практика и теория индивидуальной психологии. Лекции по введению в психотерапию для врачей, психологов, учителей. – М.: Изд-во Института психотерапии, 2002. –</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214с.</w:t>
      </w:r>
    </w:p>
    <w:p w:rsidR="00A66754" w:rsidRDefault="00A66754" w:rsidP="00A66754">
      <w:pPr>
        <w:numPr>
          <w:ilvl w:val="0"/>
          <w:numId w:val="31"/>
        </w:numPr>
        <w:tabs>
          <w:tab w:val="left" w:pos="827"/>
        </w:tabs>
        <w:spacing w:after="0" w:line="240" w:lineRule="auto"/>
        <w:jc w:val="both"/>
      </w:pPr>
      <w:r>
        <w:rPr>
          <w:rFonts w:ascii="Times New Roman" w:eastAsia="Times New Roman" w:hAnsi="Times New Roman" w:cs="Times New Roman"/>
          <w:sz w:val="28"/>
        </w:rPr>
        <w:t>Браун Дж., Кристенсен Д. Теория и практика семейной психотерапии. – СПб.: Питер, 2001. –</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352с.</w:t>
      </w:r>
    </w:p>
    <w:p w:rsidR="00A66754" w:rsidRDefault="00A66754" w:rsidP="00A66754">
      <w:pPr>
        <w:numPr>
          <w:ilvl w:val="0"/>
          <w:numId w:val="31"/>
        </w:numPr>
        <w:tabs>
          <w:tab w:val="left" w:pos="827"/>
        </w:tabs>
        <w:spacing w:after="0" w:line="240" w:lineRule="auto"/>
        <w:jc w:val="both"/>
      </w:pPr>
      <w:r>
        <w:rPr>
          <w:rFonts w:ascii="Times New Roman" w:eastAsia="Times New Roman" w:hAnsi="Times New Roman" w:cs="Times New Roman"/>
          <w:sz w:val="28"/>
        </w:rPr>
        <w:t>Бурнард Ф. Тренинг навыков консультирования. – СПб.: Питер, 2002. – 256с.</w:t>
      </w:r>
    </w:p>
    <w:p w:rsidR="00A66754" w:rsidRDefault="00A66754" w:rsidP="00A66754">
      <w:pPr>
        <w:numPr>
          <w:ilvl w:val="0"/>
          <w:numId w:val="31"/>
        </w:numPr>
        <w:tabs>
          <w:tab w:val="left" w:pos="827"/>
        </w:tabs>
        <w:spacing w:before="76" w:after="0" w:line="240" w:lineRule="auto"/>
        <w:jc w:val="both"/>
      </w:pPr>
      <w:r>
        <w:rPr>
          <w:rFonts w:ascii="Times New Roman" w:eastAsia="Times New Roman" w:hAnsi="Times New Roman" w:cs="Times New Roman"/>
          <w:sz w:val="28"/>
        </w:rPr>
        <w:t>Глэддинг С. Психологическое консультирование. – 4-е изд. – СПб.: Питер,</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2002.</w:t>
      </w:r>
    </w:p>
    <w:p w:rsidR="00A66754" w:rsidRDefault="00A66754" w:rsidP="00A66754">
      <w:pPr>
        <w:numPr>
          <w:ilvl w:val="0"/>
          <w:numId w:val="31"/>
        </w:numPr>
        <w:tabs>
          <w:tab w:val="left" w:pos="827"/>
        </w:tabs>
        <w:spacing w:after="0" w:line="240" w:lineRule="auto"/>
        <w:jc w:val="both"/>
      </w:pPr>
      <w:r>
        <w:rPr>
          <w:rFonts w:ascii="Times New Roman" w:eastAsia="Times New Roman" w:hAnsi="Times New Roman" w:cs="Times New Roman"/>
          <w:sz w:val="28"/>
        </w:rPr>
        <w:t>Горностай П.П., Васьковская С.В. Теория и практика психологического консультирования: Проблемный подход. – К.: Наукова думка,</w:t>
      </w:r>
      <w:r>
        <w:rPr>
          <w:rFonts w:ascii="Times New Roman" w:eastAsia="Times New Roman" w:hAnsi="Times New Roman" w:cs="Times New Roman"/>
          <w:spacing w:val="-9"/>
          <w:sz w:val="28"/>
        </w:rPr>
        <w:t xml:space="preserve"> </w:t>
      </w:r>
      <w:r>
        <w:rPr>
          <w:rFonts w:ascii="Times New Roman" w:eastAsia="Times New Roman" w:hAnsi="Times New Roman" w:cs="Times New Roman"/>
          <w:sz w:val="28"/>
        </w:rPr>
        <w:t>1995.</w:t>
      </w:r>
    </w:p>
    <w:p w:rsidR="00A66754" w:rsidRDefault="00A66754" w:rsidP="00A66754">
      <w:pPr>
        <w:numPr>
          <w:ilvl w:val="0"/>
          <w:numId w:val="31"/>
        </w:numPr>
        <w:tabs>
          <w:tab w:val="left" w:pos="827"/>
        </w:tabs>
        <w:spacing w:after="0" w:line="240" w:lineRule="auto"/>
        <w:jc w:val="both"/>
      </w:pPr>
      <w:r>
        <w:rPr>
          <w:rFonts w:ascii="Times New Roman" w:eastAsia="Times New Roman" w:hAnsi="Times New Roman" w:cs="Times New Roman"/>
          <w:sz w:val="28"/>
        </w:rPr>
        <w:t>Эйдемиллер Э.Г., Александрова Н.В., Юстицкис В.В. Семейная психотерапия – СПб.: Питер, 2000. –</w:t>
      </w:r>
      <w:r>
        <w:rPr>
          <w:rFonts w:ascii="Times New Roman" w:eastAsia="Times New Roman" w:hAnsi="Times New Roman" w:cs="Times New Roman"/>
          <w:spacing w:val="-8"/>
          <w:sz w:val="28"/>
        </w:rPr>
        <w:t xml:space="preserve"> </w:t>
      </w:r>
      <w:r>
        <w:rPr>
          <w:rFonts w:ascii="Times New Roman" w:eastAsia="Times New Roman" w:hAnsi="Times New Roman" w:cs="Times New Roman"/>
          <w:sz w:val="28"/>
        </w:rPr>
        <w:t>512с.</w:t>
      </w:r>
    </w:p>
    <w:p w:rsidR="00A66754" w:rsidRDefault="00A66754" w:rsidP="00A66754">
      <w:pPr>
        <w:numPr>
          <w:ilvl w:val="0"/>
          <w:numId w:val="31"/>
        </w:numPr>
        <w:tabs>
          <w:tab w:val="left" w:pos="827"/>
        </w:tabs>
        <w:spacing w:after="0" w:line="240" w:lineRule="auto"/>
        <w:jc w:val="both"/>
      </w:pPr>
      <w:r>
        <w:rPr>
          <w:rFonts w:ascii="Times New Roman" w:eastAsia="Times New Roman" w:hAnsi="Times New Roman" w:cs="Times New Roman"/>
          <w:sz w:val="28"/>
        </w:rPr>
        <w:t>Эйдемиллер Э.Г., Юстицкис В.В. Психология и психотерапия семьи. – СПб., 2001. –</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656с.</w:t>
      </w:r>
    </w:p>
    <w:p w:rsidR="00A66754" w:rsidRDefault="00A66754" w:rsidP="00A66754">
      <w:pPr>
        <w:numPr>
          <w:ilvl w:val="0"/>
          <w:numId w:val="31"/>
        </w:numPr>
        <w:tabs>
          <w:tab w:val="left" w:pos="1558"/>
          <w:tab w:val="left" w:pos="1559"/>
        </w:tabs>
        <w:spacing w:after="0" w:line="240" w:lineRule="auto"/>
        <w:jc w:val="both"/>
      </w:pPr>
      <w:r>
        <w:rPr>
          <w:rFonts w:ascii="Times New Roman" w:eastAsia="Times New Roman" w:hAnsi="Times New Roman" w:cs="Times New Roman"/>
          <w:sz w:val="28"/>
        </w:rPr>
        <w:t>Эйдемиллер Э.Г., Добряков И.В., Никольская И.М. Семейный диагноз и семейная психотерапия. Учеб. пособие для врачей и психологов. – СПб.: „Речь”, 2003. –</w:t>
      </w:r>
      <w:r>
        <w:rPr>
          <w:rFonts w:ascii="Times New Roman" w:eastAsia="Times New Roman" w:hAnsi="Times New Roman" w:cs="Times New Roman"/>
          <w:spacing w:val="-4"/>
          <w:sz w:val="28"/>
        </w:rPr>
        <w:t xml:space="preserve"> </w:t>
      </w:r>
      <w:r>
        <w:rPr>
          <w:rFonts w:ascii="Times New Roman" w:eastAsia="Times New Roman" w:hAnsi="Times New Roman" w:cs="Times New Roman"/>
          <w:sz w:val="28"/>
        </w:rPr>
        <w:t>336с.</w:t>
      </w:r>
    </w:p>
    <w:p w:rsidR="00A66754" w:rsidRDefault="00A66754" w:rsidP="00A66754">
      <w:pPr>
        <w:numPr>
          <w:ilvl w:val="0"/>
          <w:numId w:val="31"/>
        </w:numPr>
        <w:tabs>
          <w:tab w:val="left" w:pos="827"/>
        </w:tabs>
        <w:spacing w:after="0" w:line="240" w:lineRule="auto"/>
        <w:jc w:val="both"/>
      </w:pPr>
      <w:r>
        <w:rPr>
          <w:rFonts w:ascii="Times New Roman" w:eastAsia="Times New Roman" w:hAnsi="Times New Roman" w:cs="Times New Roman"/>
          <w:sz w:val="28"/>
        </w:rPr>
        <w:t>Елизаров А.Н. Психологическое консультирование семьи. – М.: Ось-89, 2004 –</w:t>
      </w:r>
      <w:r>
        <w:rPr>
          <w:rFonts w:ascii="Times New Roman" w:eastAsia="Times New Roman" w:hAnsi="Times New Roman" w:cs="Times New Roman"/>
          <w:spacing w:val="-3"/>
          <w:sz w:val="28"/>
        </w:rPr>
        <w:t xml:space="preserve"> </w:t>
      </w:r>
      <w:r>
        <w:rPr>
          <w:rFonts w:ascii="Times New Roman" w:eastAsia="Times New Roman" w:hAnsi="Times New Roman" w:cs="Times New Roman"/>
          <w:sz w:val="28"/>
        </w:rPr>
        <w:t>400с.</w:t>
      </w:r>
    </w:p>
    <w:p w:rsidR="00A66754" w:rsidRDefault="00A66754" w:rsidP="00A66754">
      <w:pPr>
        <w:numPr>
          <w:ilvl w:val="0"/>
          <w:numId w:val="31"/>
        </w:numPr>
        <w:tabs>
          <w:tab w:val="left" w:pos="827"/>
        </w:tabs>
        <w:spacing w:after="0" w:line="240" w:lineRule="auto"/>
        <w:jc w:val="both"/>
      </w:pPr>
      <w:r>
        <w:rPr>
          <w:rFonts w:ascii="Times New Roman" w:eastAsia="Times New Roman" w:hAnsi="Times New Roman" w:cs="Times New Roman"/>
          <w:sz w:val="28"/>
        </w:rPr>
        <w:t>Кісарчук З.Г. Психологічне консультування. Основи практичної психології. — К.,</w:t>
      </w:r>
      <w:r>
        <w:rPr>
          <w:rFonts w:ascii="Times New Roman" w:eastAsia="Times New Roman" w:hAnsi="Times New Roman" w:cs="Times New Roman"/>
          <w:spacing w:val="-7"/>
          <w:sz w:val="28"/>
        </w:rPr>
        <w:t xml:space="preserve"> </w:t>
      </w:r>
      <w:r>
        <w:rPr>
          <w:rFonts w:ascii="Times New Roman" w:eastAsia="Times New Roman" w:hAnsi="Times New Roman" w:cs="Times New Roman"/>
          <w:sz w:val="28"/>
        </w:rPr>
        <w:t>2001.</w:t>
      </w:r>
    </w:p>
    <w:p w:rsidR="00A66754" w:rsidRDefault="00A66754" w:rsidP="00A66754">
      <w:pPr>
        <w:numPr>
          <w:ilvl w:val="0"/>
          <w:numId w:val="31"/>
        </w:numPr>
        <w:tabs>
          <w:tab w:val="left" w:pos="827"/>
        </w:tabs>
        <w:spacing w:after="0" w:line="240" w:lineRule="auto"/>
        <w:jc w:val="both"/>
      </w:pPr>
      <w:r>
        <w:rPr>
          <w:rFonts w:ascii="Times New Roman" w:eastAsia="Times New Roman" w:hAnsi="Times New Roman" w:cs="Times New Roman"/>
          <w:sz w:val="28"/>
        </w:rPr>
        <w:t>Кочюнас Р. Психологическое консультирование. Групповая психотерапия. – М.: Академический Проект, 2004. –</w:t>
      </w:r>
      <w:r>
        <w:rPr>
          <w:rFonts w:ascii="Times New Roman" w:eastAsia="Times New Roman" w:hAnsi="Times New Roman" w:cs="Times New Roman"/>
          <w:spacing w:val="-9"/>
          <w:sz w:val="28"/>
        </w:rPr>
        <w:t xml:space="preserve"> </w:t>
      </w:r>
      <w:r>
        <w:rPr>
          <w:rFonts w:ascii="Times New Roman" w:eastAsia="Times New Roman" w:hAnsi="Times New Roman" w:cs="Times New Roman"/>
          <w:sz w:val="28"/>
        </w:rPr>
        <w:t>464с.</w:t>
      </w:r>
    </w:p>
    <w:p w:rsidR="00A66754" w:rsidRDefault="00A66754" w:rsidP="00A66754">
      <w:pPr>
        <w:numPr>
          <w:ilvl w:val="0"/>
          <w:numId w:val="31"/>
        </w:numPr>
        <w:tabs>
          <w:tab w:val="left" w:pos="827"/>
        </w:tabs>
        <w:spacing w:after="0" w:line="240" w:lineRule="auto"/>
        <w:jc w:val="both"/>
      </w:pPr>
      <w:r>
        <w:rPr>
          <w:rFonts w:ascii="Times New Roman" w:eastAsia="Times New Roman" w:hAnsi="Times New Roman" w:cs="Times New Roman"/>
          <w:sz w:val="28"/>
        </w:rPr>
        <w:t>Нельсон-Джоунс Р. Теория и практика консультирования – СПб.: Питер, 2001. –</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464с.</w:t>
      </w:r>
    </w:p>
    <w:p w:rsidR="00A66754" w:rsidRDefault="00A66754" w:rsidP="00A66754">
      <w:pPr>
        <w:numPr>
          <w:ilvl w:val="0"/>
          <w:numId w:val="31"/>
        </w:numPr>
        <w:tabs>
          <w:tab w:val="left" w:pos="827"/>
        </w:tabs>
        <w:spacing w:after="0" w:line="319" w:lineRule="auto"/>
        <w:jc w:val="both"/>
      </w:pPr>
      <w:r>
        <w:rPr>
          <w:rFonts w:ascii="Times New Roman" w:eastAsia="Times New Roman" w:hAnsi="Times New Roman" w:cs="Times New Roman"/>
          <w:sz w:val="28"/>
        </w:rPr>
        <w:t>Старшенбаум Г.В. Как стать семейным психологом? // Учебник,</w:t>
      </w:r>
      <w:r>
        <w:rPr>
          <w:rFonts w:ascii="Times New Roman" w:eastAsia="Times New Roman" w:hAnsi="Times New Roman" w:cs="Times New Roman"/>
          <w:spacing w:val="-12"/>
          <w:sz w:val="28"/>
        </w:rPr>
        <w:t xml:space="preserve"> </w:t>
      </w:r>
      <w:r>
        <w:rPr>
          <w:rFonts w:ascii="Times New Roman" w:eastAsia="Times New Roman" w:hAnsi="Times New Roman" w:cs="Times New Roman"/>
          <w:sz w:val="28"/>
        </w:rPr>
        <w:t>2007</w:t>
      </w:r>
    </w:p>
    <w:p w:rsidR="00A66754" w:rsidRDefault="00A66754" w:rsidP="00A66754">
      <w:pPr>
        <w:numPr>
          <w:ilvl w:val="0"/>
          <w:numId w:val="31"/>
        </w:numPr>
        <w:tabs>
          <w:tab w:val="left" w:pos="827"/>
        </w:tabs>
        <w:spacing w:after="0" w:line="319" w:lineRule="auto"/>
        <w:jc w:val="both"/>
      </w:pPr>
      <w:r>
        <w:rPr>
          <w:rFonts w:ascii="Times New Roman" w:eastAsia="Times New Roman" w:hAnsi="Times New Roman" w:cs="Times New Roman"/>
          <w:sz w:val="28"/>
        </w:rPr>
        <w:t>Фримен Д. Техники семейной психотерапии – СПб.: Питер, 2001. –</w:t>
      </w:r>
      <w:r>
        <w:rPr>
          <w:rFonts w:ascii="Times New Roman" w:eastAsia="Times New Roman" w:hAnsi="Times New Roman" w:cs="Times New Roman"/>
          <w:spacing w:val="-19"/>
          <w:sz w:val="28"/>
        </w:rPr>
        <w:t xml:space="preserve"> </w:t>
      </w:r>
      <w:r>
        <w:rPr>
          <w:rFonts w:ascii="Times New Roman" w:eastAsia="Times New Roman" w:hAnsi="Times New Roman" w:cs="Times New Roman"/>
          <w:sz w:val="28"/>
        </w:rPr>
        <w:t>384с.</w:t>
      </w:r>
    </w:p>
    <w:p w:rsidR="00A66754" w:rsidRDefault="00A66754" w:rsidP="00A66754">
      <w:pPr>
        <w:spacing w:after="0" w:line="240" w:lineRule="auto"/>
        <w:rPr>
          <w:rFonts w:ascii="Times New Roman" w:eastAsia="Times New Roman" w:hAnsi="Times New Roman" w:cs="Times New Roman"/>
          <w:sz w:val="30"/>
        </w:rPr>
      </w:pPr>
    </w:p>
    <w:p w:rsidR="00A66754" w:rsidRDefault="00A66754" w:rsidP="00A66754">
      <w:pPr>
        <w:spacing w:after="0" w:line="240" w:lineRule="auto"/>
        <w:rPr>
          <w:rFonts w:ascii="Times New Roman" w:eastAsia="Times New Roman" w:hAnsi="Times New Roman" w:cs="Times New Roman"/>
          <w:sz w:val="30"/>
        </w:rPr>
      </w:pPr>
    </w:p>
    <w:p w:rsidR="00A66754" w:rsidRDefault="00A66754" w:rsidP="00A66754">
      <w:pPr>
        <w:spacing w:before="231" w:after="0" w:line="319" w:lineRule="auto"/>
        <w:ind w:right="359"/>
        <w:jc w:val="center"/>
      </w:pPr>
      <w:r>
        <w:rPr>
          <w:rFonts w:ascii="Times New Roman" w:eastAsia="Times New Roman" w:hAnsi="Times New Roman" w:cs="Times New Roman"/>
          <w:b/>
          <w:sz w:val="28"/>
        </w:rPr>
        <w:t>Допоміжна</w:t>
      </w:r>
    </w:p>
    <w:p w:rsidR="00A66754" w:rsidRDefault="00A66754" w:rsidP="00A66754">
      <w:pPr>
        <w:numPr>
          <w:ilvl w:val="0"/>
          <w:numId w:val="32"/>
        </w:numPr>
        <w:spacing w:after="0" w:line="240" w:lineRule="auto"/>
        <w:jc w:val="both"/>
      </w:pPr>
      <w:r>
        <w:rPr>
          <w:rFonts w:ascii="Times New Roman" w:eastAsia="Times New Roman" w:hAnsi="Times New Roman" w:cs="Times New Roman"/>
          <w:sz w:val="28"/>
        </w:rPr>
        <w:t>Семиченко</w:t>
      </w:r>
      <w:r>
        <w:rPr>
          <w:rFonts w:ascii="Times New Roman" w:eastAsia="Times New Roman" w:hAnsi="Times New Roman" w:cs="Times New Roman"/>
          <w:sz w:val="28"/>
        </w:rPr>
        <w:tab/>
        <w:t>В.А.,</w:t>
      </w:r>
      <w:r>
        <w:rPr>
          <w:rFonts w:ascii="Times New Roman" w:eastAsia="Times New Roman" w:hAnsi="Times New Roman" w:cs="Times New Roman"/>
          <w:sz w:val="28"/>
        </w:rPr>
        <w:tab/>
        <w:t>Заслуженюк</w:t>
      </w:r>
      <w:r>
        <w:rPr>
          <w:rFonts w:ascii="Times New Roman" w:eastAsia="Times New Roman" w:hAnsi="Times New Roman" w:cs="Times New Roman"/>
          <w:sz w:val="28"/>
        </w:rPr>
        <w:tab/>
        <w:t>В.С.</w:t>
      </w:r>
      <w:r>
        <w:rPr>
          <w:rFonts w:ascii="Times New Roman" w:eastAsia="Times New Roman" w:hAnsi="Times New Roman" w:cs="Times New Roman"/>
          <w:sz w:val="28"/>
        </w:rPr>
        <w:tab/>
        <w:t>Мистецтво</w:t>
      </w:r>
      <w:r>
        <w:rPr>
          <w:rFonts w:ascii="Times New Roman" w:eastAsia="Times New Roman" w:hAnsi="Times New Roman" w:cs="Times New Roman"/>
          <w:sz w:val="28"/>
        </w:rPr>
        <w:tab/>
      </w:r>
      <w:r>
        <w:rPr>
          <w:rFonts w:ascii="Times New Roman" w:eastAsia="Times New Roman" w:hAnsi="Times New Roman" w:cs="Times New Roman"/>
          <w:spacing w:val="-1"/>
          <w:sz w:val="28"/>
        </w:rPr>
        <w:t xml:space="preserve">взаєморозуміння. </w:t>
      </w:r>
      <w:r>
        <w:rPr>
          <w:rFonts w:ascii="Times New Roman" w:eastAsia="Times New Roman" w:hAnsi="Times New Roman" w:cs="Times New Roman"/>
          <w:sz w:val="28"/>
        </w:rPr>
        <w:t xml:space="preserve">Психологія   та   педагогіка </w:t>
      </w:r>
      <w:r>
        <w:rPr>
          <w:rFonts w:ascii="Times New Roman" w:eastAsia="Times New Roman" w:hAnsi="Times New Roman" w:cs="Times New Roman"/>
          <w:spacing w:val="26"/>
          <w:sz w:val="28"/>
        </w:rPr>
        <w:t xml:space="preserve"> </w:t>
      </w:r>
      <w:r>
        <w:rPr>
          <w:rFonts w:ascii="Times New Roman" w:eastAsia="Times New Roman" w:hAnsi="Times New Roman" w:cs="Times New Roman"/>
          <w:sz w:val="28"/>
        </w:rPr>
        <w:t xml:space="preserve">сімейного </w:t>
      </w:r>
      <w:r>
        <w:rPr>
          <w:rFonts w:ascii="Times New Roman" w:eastAsia="Times New Roman" w:hAnsi="Times New Roman" w:cs="Times New Roman"/>
          <w:spacing w:val="54"/>
          <w:sz w:val="28"/>
        </w:rPr>
        <w:t xml:space="preserve"> </w:t>
      </w:r>
      <w:r>
        <w:rPr>
          <w:rFonts w:ascii="Times New Roman" w:eastAsia="Times New Roman" w:hAnsi="Times New Roman" w:cs="Times New Roman"/>
          <w:sz w:val="28"/>
        </w:rPr>
        <w:t>спілкування:</w:t>
      </w:r>
      <w:r>
        <w:rPr>
          <w:rFonts w:ascii="Times New Roman" w:eastAsia="Times New Roman" w:hAnsi="Times New Roman" w:cs="Times New Roman"/>
          <w:sz w:val="28"/>
        </w:rPr>
        <w:tab/>
        <w:t>Навч.</w:t>
      </w:r>
      <w:r>
        <w:rPr>
          <w:rFonts w:ascii="Times New Roman" w:eastAsia="Times New Roman" w:hAnsi="Times New Roman" w:cs="Times New Roman"/>
          <w:spacing w:val="48"/>
          <w:sz w:val="28"/>
        </w:rPr>
        <w:t xml:space="preserve"> </w:t>
      </w:r>
      <w:r>
        <w:rPr>
          <w:rFonts w:ascii="Times New Roman" w:eastAsia="Times New Roman" w:hAnsi="Times New Roman" w:cs="Times New Roman"/>
          <w:sz w:val="28"/>
        </w:rPr>
        <w:t>посібник.–К.: "Веселка”, 1998. – 214с.</w:t>
      </w:r>
    </w:p>
    <w:p w:rsidR="00A66754" w:rsidRDefault="00A66754" w:rsidP="00A66754">
      <w:pPr>
        <w:numPr>
          <w:ilvl w:val="0"/>
          <w:numId w:val="32"/>
        </w:numPr>
        <w:spacing w:after="0" w:line="316" w:lineRule="auto"/>
        <w:jc w:val="both"/>
      </w:pPr>
      <w:r>
        <w:rPr>
          <w:rFonts w:ascii="Times New Roman" w:eastAsia="Times New Roman" w:hAnsi="Times New Roman" w:cs="Times New Roman"/>
          <w:sz w:val="28"/>
        </w:rPr>
        <w:t>Цимбалюк І. М. Психологічне консультування та корекція. Модульно-рейтинговий курс: Навчальний посібник. — К:ВД «Професіонал», 2005. — 656 с.</w:t>
      </w:r>
    </w:p>
    <w:p w:rsidR="00A66754" w:rsidRDefault="00A66754" w:rsidP="00A66754">
      <w:pPr>
        <w:spacing w:after="0" w:line="316" w:lineRule="auto"/>
        <w:jc w:val="both"/>
        <w:rPr>
          <w:rFonts w:ascii="Times New Roman" w:eastAsia="Times New Roman" w:hAnsi="Times New Roman" w:cs="Times New Roman"/>
          <w:sz w:val="28"/>
        </w:rPr>
      </w:pPr>
    </w:p>
    <w:p w:rsidR="00A66754" w:rsidRDefault="00A66754" w:rsidP="00A66754">
      <w:pPr>
        <w:spacing w:after="0" w:line="316" w:lineRule="auto"/>
        <w:ind w:left="685"/>
        <w:rPr>
          <w:rFonts w:ascii="Times New Roman" w:eastAsia="Times New Roman" w:hAnsi="Times New Roman" w:cs="Times New Roman"/>
          <w:sz w:val="28"/>
        </w:rPr>
      </w:pPr>
    </w:p>
    <w:p w:rsidR="00A66754" w:rsidRDefault="00A66754" w:rsidP="00A66754">
      <w:pPr>
        <w:spacing w:after="0" w:line="240" w:lineRule="auto"/>
        <w:ind w:left="3333"/>
      </w:pPr>
      <w:r>
        <w:rPr>
          <w:rFonts w:ascii="Times New Roman" w:eastAsia="Times New Roman" w:hAnsi="Times New Roman" w:cs="Times New Roman"/>
          <w:b/>
          <w:sz w:val="28"/>
        </w:rPr>
        <w:t>15. Інформаційні ресурси</w:t>
      </w:r>
    </w:p>
    <w:p w:rsidR="00A66754" w:rsidRDefault="00A66754" w:rsidP="00A66754">
      <w:pPr>
        <w:tabs>
          <w:tab w:val="left" w:pos="1199"/>
        </w:tabs>
        <w:spacing w:before="215" w:after="0" w:line="240" w:lineRule="auto"/>
        <w:ind w:left="478"/>
        <w:rPr>
          <w:rFonts w:ascii="Times New Roman" w:eastAsia="Times New Roman" w:hAnsi="Times New Roman" w:cs="Times New Roman"/>
          <w:sz w:val="24"/>
        </w:rPr>
      </w:pPr>
    </w:p>
    <w:p w:rsidR="00A66754" w:rsidRDefault="00A66754" w:rsidP="00A66754">
      <w:pPr>
        <w:numPr>
          <w:ilvl w:val="0"/>
          <w:numId w:val="23"/>
        </w:numPr>
        <w:tabs>
          <w:tab w:val="left" w:pos="1199"/>
        </w:tabs>
        <w:spacing w:after="0" w:line="240" w:lineRule="auto"/>
        <w:ind w:left="1198"/>
      </w:pPr>
      <w:hyperlink r:id="rId6" w:history="1">
        <w:r>
          <w:rPr>
            <w:rStyle w:val="a3"/>
            <w:rFonts w:ascii="Times New Roman" w:eastAsia="Times New Roman" w:hAnsi="Times New Roman" w:cs="Times New Roman"/>
            <w:color w:val="0000FF"/>
            <w:sz w:val="24"/>
          </w:rPr>
          <w:t>http://psy.rin/article/</w:t>
        </w:r>
      </w:hyperlink>
    </w:p>
    <w:p w:rsidR="00A66754" w:rsidRDefault="00A66754" w:rsidP="00A66754">
      <w:pPr>
        <w:numPr>
          <w:ilvl w:val="0"/>
          <w:numId w:val="23"/>
        </w:numPr>
        <w:tabs>
          <w:tab w:val="left" w:pos="1199"/>
        </w:tabs>
        <w:spacing w:before="1" w:after="0" w:line="240" w:lineRule="auto"/>
        <w:ind w:left="1198"/>
      </w:pPr>
      <w:hyperlink r:id="rId7" w:history="1">
        <w:r>
          <w:rPr>
            <w:rStyle w:val="a3"/>
            <w:rFonts w:ascii="Times New Roman" w:eastAsia="Times New Roman" w:hAnsi="Times New Roman" w:cs="Times New Roman"/>
            <w:color w:val="0000FF"/>
            <w:sz w:val="24"/>
          </w:rPr>
          <w:t>www.psych.uw.edy.p</w:t>
        </w:r>
      </w:hyperlink>
    </w:p>
    <w:p w:rsidR="00A66754" w:rsidRDefault="00A66754" w:rsidP="00A66754">
      <w:pPr>
        <w:numPr>
          <w:ilvl w:val="0"/>
          <w:numId w:val="23"/>
        </w:numPr>
        <w:tabs>
          <w:tab w:val="left" w:pos="1199"/>
        </w:tabs>
        <w:spacing w:after="0" w:line="240" w:lineRule="auto"/>
        <w:ind w:left="1198"/>
      </w:pPr>
      <w:hyperlink r:id="rId8" w:history="1">
        <w:r>
          <w:rPr>
            <w:rStyle w:val="a3"/>
            <w:rFonts w:ascii="Times New Roman" w:eastAsia="Times New Roman" w:hAnsi="Times New Roman" w:cs="Times New Roman"/>
            <w:color w:val="0000FF"/>
            <w:sz w:val="24"/>
          </w:rPr>
          <w:t>www.psychologia</w:t>
        </w:r>
      </w:hyperlink>
    </w:p>
    <w:p w:rsidR="00A66754" w:rsidRDefault="00A66754" w:rsidP="00A66754">
      <w:pPr>
        <w:numPr>
          <w:ilvl w:val="0"/>
          <w:numId w:val="23"/>
        </w:numPr>
        <w:tabs>
          <w:tab w:val="left" w:pos="1199"/>
        </w:tabs>
        <w:spacing w:after="0" w:line="240" w:lineRule="auto"/>
        <w:ind w:left="1198"/>
      </w:pPr>
      <w:hyperlink r:id="rId9" w:history="1">
        <w:r>
          <w:rPr>
            <w:rStyle w:val="a3"/>
            <w:rFonts w:ascii="Times New Roman" w:eastAsia="Times New Roman" w:hAnsi="Times New Roman" w:cs="Times New Roman"/>
            <w:color w:val="0000FF"/>
            <w:sz w:val="24"/>
          </w:rPr>
          <w:t>www.Uaua.info</w:t>
        </w:r>
      </w:hyperlink>
    </w:p>
    <w:p w:rsidR="00A66754" w:rsidRDefault="00A66754" w:rsidP="00A66754">
      <w:pPr>
        <w:pStyle w:val="a6"/>
      </w:pPr>
      <w:hyperlink r:id="rId10" w:history="1">
        <w:r>
          <w:rPr>
            <w:rStyle w:val="a3"/>
            <w:rFonts w:ascii="Times New Roman" w:eastAsia="Times New Roman" w:hAnsi="Times New Roman" w:cs="Times New Roman"/>
            <w:color w:val="0000FF"/>
            <w:sz w:val="24"/>
          </w:rPr>
          <w:t>www.mirsemji.com.ua</w:t>
        </w:r>
      </w:hyperlink>
    </w:p>
    <w:p w:rsidR="00A66754" w:rsidRDefault="00A66754" w:rsidP="00A66754">
      <w:pPr>
        <w:numPr>
          <w:ilvl w:val="0"/>
          <w:numId w:val="23"/>
        </w:numPr>
        <w:tabs>
          <w:tab w:val="left" w:pos="1199"/>
        </w:tabs>
        <w:spacing w:after="0" w:line="240" w:lineRule="auto"/>
        <w:ind w:left="1198"/>
        <w:rPr>
          <w:rFonts w:ascii="Times New Roman" w:eastAsia="Times New Roman" w:hAnsi="Times New Roman" w:cs="Times New Roman"/>
          <w:sz w:val="24"/>
        </w:rPr>
      </w:pPr>
      <w:hyperlink r:id="rId11" w:history="1">
        <w:r>
          <w:rPr>
            <w:rStyle w:val="a3"/>
            <w:rFonts w:ascii="Times New Roman" w:eastAsia="Times New Roman" w:hAnsi="Times New Roman" w:cs="Times New Roman"/>
            <w:color w:val="0000FF"/>
            <w:sz w:val="24"/>
          </w:rPr>
          <w:t>www.roditeli.ua</w:t>
        </w:r>
      </w:hyperlink>
    </w:p>
    <w:p w:rsidR="00A66754" w:rsidRDefault="00A66754" w:rsidP="00A66754">
      <w:pPr>
        <w:tabs>
          <w:tab w:val="left" w:pos="1199"/>
        </w:tabs>
        <w:spacing w:after="0" w:line="240" w:lineRule="auto"/>
        <w:ind w:left="478"/>
        <w:rPr>
          <w:rFonts w:ascii="Times New Roman" w:eastAsia="Times New Roman" w:hAnsi="Times New Roman" w:cs="Times New Roman"/>
          <w:sz w:val="24"/>
        </w:rPr>
      </w:pPr>
    </w:p>
    <w:p w:rsidR="00A66754" w:rsidRDefault="00A66754" w:rsidP="00A66754">
      <w:pPr>
        <w:spacing w:before="2" w:after="0" w:line="240" w:lineRule="auto"/>
        <w:rPr>
          <w:rFonts w:ascii="Times New Roman" w:eastAsia="Times New Roman" w:hAnsi="Times New Roman" w:cs="Times New Roman"/>
          <w:sz w:val="16"/>
        </w:rPr>
      </w:pPr>
    </w:p>
    <w:p w:rsidR="00A66754" w:rsidRDefault="00A66754" w:rsidP="00A66754">
      <w:pPr>
        <w:spacing w:before="90" w:after="0" w:line="240" w:lineRule="auto"/>
        <w:ind w:left="826"/>
      </w:pPr>
      <w:r>
        <w:rPr>
          <w:rFonts w:ascii="Times New Roman" w:eastAsia="Times New Roman" w:hAnsi="Times New Roman" w:cs="Times New Roman"/>
          <w:sz w:val="24"/>
        </w:rPr>
        <w:t>Примітки:</w:t>
      </w:r>
    </w:p>
    <w:p w:rsidR="00A66754" w:rsidRDefault="00A66754" w:rsidP="00A66754">
      <w:pPr>
        <w:numPr>
          <w:ilvl w:val="0"/>
          <w:numId w:val="24"/>
        </w:numPr>
        <w:tabs>
          <w:tab w:val="left" w:pos="827"/>
        </w:tabs>
        <w:spacing w:after="0" w:line="240" w:lineRule="auto"/>
        <w:ind w:left="118" w:right="212" w:firstLine="360"/>
        <w:jc w:val="both"/>
      </w:pPr>
      <w:r>
        <w:rPr>
          <w:rFonts w:ascii="Times New Roman" w:eastAsia="Times New Roman" w:hAnsi="Times New Roman" w:cs="Times New Roman"/>
          <w:sz w:val="24"/>
        </w:rPr>
        <w:t>Робоча програма навчальної дисципліни є нормативним документом вищого навчального закладу і містить виклад конкретного змісту навчальної дисципліни, послідовність, організаційні форми її вивчення та їх обсяг, визначає форми та засоби поточного і підсумкового</w:t>
      </w:r>
      <w:r>
        <w:rPr>
          <w:rFonts w:ascii="Times New Roman" w:eastAsia="Times New Roman" w:hAnsi="Times New Roman" w:cs="Times New Roman"/>
          <w:spacing w:val="-4"/>
          <w:sz w:val="24"/>
        </w:rPr>
        <w:t xml:space="preserve"> </w:t>
      </w:r>
      <w:r>
        <w:rPr>
          <w:rFonts w:ascii="Times New Roman" w:eastAsia="Times New Roman" w:hAnsi="Times New Roman" w:cs="Times New Roman"/>
          <w:sz w:val="24"/>
        </w:rPr>
        <w:t>контролів.</w:t>
      </w:r>
    </w:p>
    <w:p w:rsidR="00A66754" w:rsidRDefault="00A66754" w:rsidP="00A66754">
      <w:pPr>
        <w:numPr>
          <w:ilvl w:val="0"/>
          <w:numId w:val="24"/>
        </w:numPr>
        <w:tabs>
          <w:tab w:val="left" w:pos="827"/>
        </w:tabs>
        <w:spacing w:after="0" w:line="240" w:lineRule="auto"/>
        <w:ind w:left="118" w:right="208" w:firstLine="360"/>
        <w:jc w:val="both"/>
      </w:pPr>
      <w:r>
        <w:rPr>
          <w:rFonts w:ascii="Times New Roman" w:eastAsia="Times New Roman" w:hAnsi="Times New Roman" w:cs="Times New Roman"/>
          <w:sz w:val="24"/>
        </w:rPr>
        <w:t>Розробляється лектором. Робоча програма навчальної дисципліни розглядається на засіданні кафедри, у методичній комісії факультету, інституту, підписується завідувачем кафедри, головою методичної комісії і затверджується проректором з науково-педагогічної роботи.</w:t>
      </w:r>
    </w:p>
    <w:p w:rsidR="00A963A3" w:rsidRDefault="00A66754">
      <w:bookmarkStart w:id="0" w:name="_GoBack"/>
      <w:bookmarkEnd w:id="0"/>
    </w:p>
    <w:sectPr w:rsidR="00A963A3">
      <w:pgSz w:w="11906" w:h="16838"/>
      <w:pgMar w:top="850" w:right="850" w:bottom="850" w:left="1417" w:header="708" w:footer="708" w:gutter="0"/>
      <w:cols w:space="72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
    <w:nsid w:val="00000002"/>
    <w:multiLevelType w:val="multilevel"/>
    <w:tmpl w:val="00000002"/>
    <w:name w:val="WWNum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
    <w:nsid w:val="00000003"/>
    <w:multiLevelType w:val="multilevel"/>
    <w:tmpl w:val="00000003"/>
    <w:name w:val="WWNum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3">
    <w:nsid w:val="00000004"/>
    <w:multiLevelType w:val="multilevel"/>
    <w:tmpl w:val="00000004"/>
    <w:name w:val="WWNum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4">
    <w:nsid w:val="00000005"/>
    <w:multiLevelType w:val="multilevel"/>
    <w:tmpl w:val="00000005"/>
    <w:name w:val="WWNum8"/>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5">
    <w:nsid w:val="00000006"/>
    <w:multiLevelType w:val="multilevel"/>
    <w:tmpl w:val="00000006"/>
    <w:name w:val="WWNum9"/>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6">
    <w:nsid w:val="00000007"/>
    <w:multiLevelType w:val="multilevel"/>
    <w:tmpl w:val="00000007"/>
    <w:name w:val="WWNum1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7">
    <w:nsid w:val="00000008"/>
    <w:multiLevelType w:val="multilevel"/>
    <w:tmpl w:val="00000008"/>
    <w:name w:val="WWNum1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8">
    <w:nsid w:val="00000009"/>
    <w:multiLevelType w:val="multilevel"/>
    <w:tmpl w:val="00000009"/>
    <w:name w:val="WWNum1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9">
    <w:nsid w:val="0000000A"/>
    <w:multiLevelType w:val="multilevel"/>
    <w:tmpl w:val="0000000A"/>
    <w:name w:val="WWNum1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0">
    <w:nsid w:val="0000000B"/>
    <w:multiLevelType w:val="multilevel"/>
    <w:tmpl w:val="0000000B"/>
    <w:name w:val="WWNum1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1">
    <w:nsid w:val="0000000C"/>
    <w:multiLevelType w:val="multilevel"/>
    <w:tmpl w:val="0000000C"/>
    <w:name w:val="WWNum1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2">
    <w:nsid w:val="0000000D"/>
    <w:multiLevelType w:val="multilevel"/>
    <w:tmpl w:val="0000000D"/>
    <w:name w:val="WWNum16"/>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3">
    <w:nsid w:val="0000000E"/>
    <w:multiLevelType w:val="multilevel"/>
    <w:tmpl w:val="0000000E"/>
    <w:name w:val="WWNum1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4">
    <w:nsid w:val="0000000F"/>
    <w:multiLevelType w:val="multilevel"/>
    <w:tmpl w:val="0000000F"/>
    <w:name w:val="WWNum2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5">
    <w:nsid w:val="00000010"/>
    <w:multiLevelType w:val="multilevel"/>
    <w:tmpl w:val="00000010"/>
    <w:name w:val="WWNum2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6">
    <w:nsid w:val="00000011"/>
    <w:multiLevelType w:val="multilevel"/>
    <w:tmpl w:val="00000011"/>
    <w:name w:val="WWNum2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7">
    <w:nsid w:val="00000012"/>
    <w:multiLevelType w:val="multilevel"/>
    <w:tmpl w:val="00000012"/>
    <w:name w:val="WWNum23"/>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8">
    <w:nsid w:val="00000013"/>
    <w:multiLevelType w:val="multilevel"/>
    <w:tmpl w:val="00000013"/>
    <w:name w:val="WWNum24"/>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19">
    <w:nsid w:val="00000014"/>
    <w:multiLevelType w:val="multilevel"/>
    <w:tmpl w:val="00000014"/>
    <w:name w:val="WWNum2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0">
    <w:nsid w:val="00000015"/>
    <w:multiLevelType w:val="multilevel"/>
    <w:tmpl w:val="00000015"/>
    <w:name w:val="WWNum27"/>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1">
    <w:nsid w:val="00000016"/>
    <w:multiLevelType w:val="multilevel"/>
    <w:tmpl w:val="00000016"/>
    <w:name w:val="WWNum3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2">
    <w:nsid w:val="00000017"/>
    <w:multiLevelType w:val="multilevel"/>
    <w:tmpl w:val="00000017"/>
    <w:name w:val="WWNum40"/>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3">
    <w:nsid w:val="00000018"/>
    <w:multiLevelType w:val="multilevel"/>
    <w:tmpl w:val="00000018"/>
    <w:name w:val="WWNum4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080" w:hanging="360"/>
      </w:pPr>
    </w:lvl>
    <w:lvl w:ilvl="2">
      <w:start w:val="1"/>
      <w:numFmt w:val="decimal"/>
      <w:lvlText w:val="%2.%3"/>
      <w:lvlJc w:val="left"/>
      <w:pPr>
        <w:tabs>
          <w:tab w:val="num" w:pos="0"/>
        </w:tabs>
        <w:ind w:left="1440" w:hanging="360"/>
      </w:pPr>
    </w:lvl>
    <w:lvl w:ilvl="3">
      <w:start w:val="1"/>
      <w:numFmt w:val="decimal"/>
      <w:lvlText w:val="%2.%3.%4"/>
      <w:lvlJc w:val="left"/>
      <w:pPr>
        <w:tabs>
          <w:tab w:val="num" w:pos="0"/>
        </w:tabs>
        <w:ind w:left="1800" w:hanging="360"/>
      </w:pPr>
    </w:lvl>
    <w:lvl w:ilvl="4">
      <w:start w:val="1"/>
      <w:numFmt w:val="decimal"/>
      <w:lvlText w:val="%2.%3.%4.%5"/>
      <w:lvlJc w:val="left"/>
      <w:pPr>
        <w:tabs>
          <w:tab w:val="num" w:pos="0"/>
        </w:tabs>
        <w:ind w:left="2160" w:hanging="360"/>
      </w:pPr>
    </w:lvl>
    <w:lvl w:ilvl="5">
      <w:start w:val="1"/>
      <w:numFmt w:val="decimal"/>
      <w:lvlText w:val="%2.%3.%4.%5.%6"/>
      <w:lvlJc w:val="left"/>
      <w:pPr>
        <w:tabs>
          <w:tab w:val="num" w:pos="0"/>
        </w:tabs>
        <w:ind w:left="2520" w:hanging="360"/>
      </w:pPr>
    </w:lvl>
    <w:lvl w:ilvl="6">
      <w:start w:val="1"/>
      <w:numFmt w:val="decimal"/>
      <w:lvlText w:val="%2.%3.%4.%5.%6.%7"/>
      <w:lvlJc w:val="left"/>
      <w:pPr>
        <w:tabs>
          <w:tab w:val="num" w:pos="0"/>
        </w:tabs>
        <w:ind w:left="2880" w:hanging="360"/>
      </w:pPr>
    </w:lvl>
    <w:lvl w:ilvl="7">
      <w:start w:val="1"/>
      <w:numFmt w:val="decimal"/>
      <w:lvlText w:val="%2.%3.%4.%5.%6.%7.%8"/>
      <w:lvlJc w:val="left"/>
      <w:pPr>
        <w:tabs>
          <w:tab w:val="num" w:pos="0"/>
        </w:tabs>
        <w:ind w:left="3240" w:hanging="360"/>
      </w:pPr>
    </w:lvl>
    <w:lvl w:ilvl="8">
      <w:start w:val="1"/>
      <w:numFmt w:val="decimal"/>
      <w:lvlText w:val="%2.%3.%4.%5.%6.%7.%8.%9"/>
      <w:lvlJc w:val="left"/>
      <w:pPr>
        <w:tabs>
          <w:tab w:val="num" w:pos="0"/>
        </w:tabs>
        <w:ind w:left="3600" w:hanging="360"/>
      </w:pPr>
    </w:lvl>
  </w:abstractNum>
  <w:abstractNum w:abstractNumId="24">
    <w:nsid w:val="00000019"/>
    <w:multiLevelType w:val="multilevel"/>
    <w:tmpl w:val="00000019"/>
    <w:lvl w:ilvl="0">
      <w:start w:val="1"/>
      <w:numFmt w:val="decimal"/>
      <w:lvlText w:val="%1."/>
      <w:lvlJc w:val="left"/>
      <w:pPr>
        <w:tabs>
          <w:tab w:val="num" w:pos="478"/>
        </w:tabs>
        <w:ind w:left="478" w:hanging="360"/>
      </w:pPr>
    </w:lvl>
    <w:lvl w:ilvl="1">
      <w:start w:val="1"/>
      <w:numFmt w:val="decimal"/>
      <w:lvlText w:val="%2."/>
      <w:lvlJc w:val="left"/>
      <w:pPr>
        <w:tabs>
          <w:tab w:val="num" w:pos="838"/>
        </w:tabs>
        <w:ind w:left="838" w:hanging="360"/>
      </w:pPr>
    </w:lvl>
    <w:lvl w:ilvl="2">
      <w:start w:val="1"/>
      <w:numFmt w:val="decimal"/>
      <w:lvlText w:val="%3."/>
      <w:lvlJc w:val="left"/>
      <w:pPr>
        <w:tabs>
          <w:tab w:val="num" w:pos="1198"/>
        </w:tabs>
        <w:ind w:left="1198" w:hanging="360"/>
      </w:pPr>
    </w:lvl>
    <w:lvl w:ilvl="3">
      <w:start w:val="1"/>
      <w:numFmt w:val="decimal"/>
      <w:lvlText w:val="%4."/>
      <w:lvlJc w:val="left"/>
      <w:pPr>
        <w:tabs>
          <w:tab w:val="num" w:pos="1558"/>
        </w:tabs>
        <w:ind w:left="1558" w:hanging="360"/>
      </w:pPr>
    </w:lvl>
    <w:lvl w:ilvl="4">
      <w:start w:val="1"/>
      <w:numFmt w:val="decimal"/>
      <w:lvlText w:val="%5."/>
      <w:lvlJc w:val="left"/>
      <w:pPr>
        <w:tabs>
          <w:tab w:val="num" w:pos="1918"/>
        </w:tabs>
        <w:ind w:left="1918" w:hanging="360"/>
      </w:pPr>
    </w:lvl>
    <w:lvl w:ilvl="5">
      <w:start w:val="1"/>
      <w:numFmt w:val="decimal"/>
      <w:lvlText w:val="%6."/>
      <w:lvlJc w:val="left"/>
      <w:pPr>
        <w:tabs>
          <w:tab w:val="num" w:pos="2278"/>
        </w:tabs>
        <w:ind w:left="2278" w:hanging="360"/>
      </w:pPr>
    </w:lvl>
    <w:lvl w:ilvl="6">
      <w:start w:val="1"/>
      <w:numFmt w:val="decimal"/>
      <w:lvlText w:val="%7."/>
      <w:lvlJc w:val="left"/>
      <w:pPr>
        <w:tabs>
          <w:tab w:val="num" w:pos="2638"/>
        </w:tabs>
        <w:ind w:left="2638" w:hanging="360"/>
      </w:pPr>
    </w:lvl>
    <w:lvl w:ilvl="7">
      <w:start w:val="1"/>
      <w:numFmt w:val="decimal"/>
      <w:lvlText w:val="%8."/>
      <w:lvlJc w:val="left"/>
      <w:pPr>
        <w:tabs>
          <w:tab w:val="num" w:pos="2998"/>
        </w:tabs>
        <w:ind w:left="2998" w:hanging="360"/>
      </w:pPr>
    </w:lvl>
    <w:lvl w:ilvl="8">
      <w:start w:val="1"/>
      <w:numFmt w:val="decimal"/>
      <w:lvlText w:val="%9."/>
      <w:lvlJc w:val="left"/>
      <w:pPr>
        <w:tabs>
          <w:tab w:val="num" w:pos="3358"/>
        </w:tabs>
        <w:ind w:left="3358" w:hanging="360"/>
      </w:pPr>
    </w:lvl>
  </w:abstractNum>
  <w:abstractNum w:abstractNumId="25">
    <w:nsid w:val="0000001A"/>
    <w:multiLevelType w:val="multilevel"/>
    <w:tmpl w:val="0000001A"/>
    <w:lvl w:ilvl="0">
      <w:start w:val="1"/>
      <w:numFmt w:val="decimal"/>
      <w:lvlText w:val="%1."/>
      <w:lvlJc w:val="left"/>
      <w:pPr>
        <w:tabs>
          <w:tab w:val="num" w:pos="478"/>
        </w:tabs>
        <w:ind w:left="478" w:hanging="360"/>
      </w:pPr>
    </w:lvl>
    <w:lvl w:ilvl="1">
      <w:start w:val="1"/>
      <w:numFmt w:val="decimal"/>
      <w:lvlText w:val="%2."/>
      <w:lvlJc w:val="left"/>
      <w:pPr>
        <w:tabs>
          <w:tab w:val="num" w:pos="838"/>
        </w:tabs>
        <w:ind w:left="838" w:hanging="360"/>
      </w:pPr>
    </w:lvl>
    <w:lvl w:ilvl="2">
      <w:start w:val="1"/>
      <w:numFmt w:val="decimal"/>
      <w:lvlText w:val="%3."/>
      <w:lvlJc w:val="left"/>
      <w:pPr>
        <w:tabs>
          <w:tab w:val="num" w:pos="1198"/>
        </w:tabs>
        <w:ind w:left="1198" w:hanging="360"/>
      </w:pPr>
    </w:lvl>
    <w:lvl w:ilvl="3">
      <w:start w:val="1"/>
      <w:numFmt w:val="decimal"/>
      <w:lvlText w:val="%4."/>
      <w:lvlJc w:val="left"/>
      <w:pPr>
        <w:tabs>
          <w:tab w:val="num" w:pos="1558"/>
        </w:tabs>
        <w:ind w:left="1558" w:hanging="360"/>
      </w:pPr>
    </w:lvl>
    <w:lvl w:ilvl="4">
      <w:start w:val="1"/>
      <w:numFmt w:val="decimal"/>
      <w:lvlText w:val="%5."/>
      <w:lvlJc w:val="left"/>
      <w:pPr>
        <w:tabs>
          <w:tab w:val="num" w:pos="1918"/>
        </w:tabs>
        <w:ind w:left="1918" w:hanging="360"/>
      </w:pPr>
    </w:lvl>
    <w:lvl w:ilvl="5">
      <w:start w:val="1"/>
      <w:numFmt w:val="decimal"/>
      <w:lvlText w:val="%6."/>
      <w:lvlJc w:val="left"/>
      <w:pPr>
        <w:tabs>
          <w:tab w:val="num" w:pos="2278"/>
        </w:tabs>
        <w:ind w:left="2278" w:hanging="360"/>
      </w:pPr>
    </w:lvl>
    <w:lvl w:ilvl="6">
      <w:start w:val="1"/>
      <w:numFmt w:val="decimal"/>
      <w:lvlText w:val="%7."/>
      <w:lvlJc w:val="left"/>
      <w:pPr>
        <w:tabs>
          <w:tab w:val="num" w:pos="2638"/>
        </w:tabs>
        <w:ind w:left="2638" w:hanging="360"/>
      </w:pPr>
    </w:lvl>
    <w:lvl w:ilvl="7">
      <w:start w:val="1"/>
      <w:numFmt w:val="decimal"/>
      <w:lvlText w:val="%8."/>
      <w:lvlJc w:val="left"/>
      <w:pPr>
        <w:tabs>
          <w:tab w:val="num" w:pos="2998"/>
        </w:tabs>
        <w:ind w:left="2998" w:hanging="360"/>
      </w:pPr>
    </w:lvl>
    <w:lvl w:ilvl="8">
      <w:start w:val="1"/>
      <w:numFmt w:val="decimal"/>
      <w:lvlText w:val="%9."/>
      <w:lvlJc w:val="left"/>
      <w:pPr>
        <w:tabs>
          <w:tab w:val="num" w:pos="3358"/>
        </w:tabs>
        <w:ind w:left="3358" w:hanging="360"/>
      </w:pPr>
    </w:lvl>
  </w:abstractNum>
  <w:abstractNum w:abstractNumId="26">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lvl w:ilvl="0">
      <w:start w:val="1"/>
      <w:numFmt w:val="decimal"/>
      <w:lvlText w:val="%1."/>
      <w:lvlJc w:val="left"/>
      <w:pPr>
        <w:tabs>
          <w:tab w:val="num" w:pos="1198"/>
        </w:tabs>
        <w:ind w:left="1198" w:hanging="360"/>
      </w:pPr>
    </w:lvl>
    <w:lvl w:ilvl="1">
      <w:start w:val="1"/>
      <w:numFmt w:val="decimal"/>
      <w:lvlText w:val="%2."/>
      <w:lvlJc w:val="left"/>
      <w:pPr>
        <w:tabs>
          <w:tab w:val="num" w:pos="1558"/>
        </w:tabs>
        <w:ind w:left="1558" w:hanging="360"/>
      </w:pPr>
    </w:lvl>
    <w:lvl w:ilvl="2">
      <w:start w:val="1"/>
      <w:numFmt w:val="decimal"/>
      <w:lvlText w:val="%3."/>
      <w:lvlJc w:val="left"/>
      <w:pPr>
        <w:tabs>
          <w:tab w:val="num" w:pos="1918"/>
        </w:tabs>
        <w:ind w:left="1918" w:hanging="360"/>
      </w:pPr>
    </w:lvl>
    <w:lvl w:ilvl="3">
      <w:start w:val="1"/>
      <w:numFmt w:val="decimal"/>
      <w:lvlText w:val="%4."/>
      <w:lvlJc w:val="left"/>
      <w:pPr>
        <w:tabs>
          <w:tab w:val="num" w:pos="2278"/>
        </w:tabs>
        <w:ind w:left="2278" w:hanging="360"/>
      </w:pPr>
    </w:lvl>
    <w:lvl w:ilvl="4">
      <w:start w:val="1"/>
      <w:numFmt w:val="decimal"/>
      <w:lvlText w:val="%5."/>
      <w:lvlJc w:val="left"/>
      <w:pPr>
        <w:tabs>
          <w:tab w:val="num" w:pos="2638"/>
        </w:tabs>
        <w:ind w:left="2638" w:hanging="360"/>
      </w:pPr>
    </w:lvl>
    <w:lvl w:ilvl="5">
      <w:start w:val="1"/>
      <w:numFmt w:val="decimal"/>
      <w:lvlText w:val="%6."/>
      <w:lvlJc w:val="left"/>
      <w:pPr>
        <w:tabs>
          <w:tab w:val="num" w:pos="2998"/>
        </w:tabs>
        <w:ind w:left="2998" w:hanging="360"/>
      </w:pPr>
    </w:lvl>
    <w:lvl w:ilvl="6">
      <w:start w:val="1"/>
      <w:numFmt w:val="decimal"/>
      <w:lvlText w:val="%7."/>
      <w:lvlJc w:val="left"/>
      <w:pPr>
        <w:tabs>
          <w:tab w:val="num" w:pos="3358"/>
        </w:tabs>
        <w:ind w:left="3358" w:hanging="360"/>
      </w:pPr>
    </w:lvl>
    <w:lvl w:ilvl="7">
      <w:start w:val="1"/>
      <w:numFmt w:val="decimal"/>
      <w:lvlText w:val="%8."/>
      <w:lvlJc w:val="left"/>
      <w:pPr>
        <w:tabs>
          <w:tab w:val="num" w:pos="3718"/>
        </w:tabs>
        <w:ind w:left="3718" w:hanging="360"/>
      </w:pPr>
    </w:lvl>
    <w:lvl w:ilvl="8">
      <w:start w:val="1"/>
      <w:numFmt w:val="decimal"/>
      <w:lvlText w:val="%9."/>
      <w:lvlJc w:val="left"/>
      <w:pPr>
        <w:tabs>
          <w:tab w:val="num" w:pos="4078"/>
        </w:tabs>
        <w:ind w:left="4078" w:hanging="360"/>
      </w:pPr>
    </w:lvl>
  </w:abstractNum>
  <w:abstractNum w:abstractNumId="28">
    <w:nsid w:val="0000001D"/>
    <w:multiLevelType w:val="multilevel"/>
    <w:tmpl w:val="0000001D"/>
    <w:lvl w:ilvl="0">
      <w:start w:val="1"/>
      <w:numFmt w:val="decimal"/>
      <w:lvlText w:val="%1."/>
      <w:lvlJc w:val="left"/>
      <w:pPr>
        <w:tabs>
          <w:tab w:val="num" w:pos="838"/>
        </w:tabs>
        <w:ind w:left="838" w:hanging="360"/>
      </w:pPr>
    </w:lvl>
    <w:lvl w:ilvl="1">
      <w:start w:val="1"/>
      <w:numFmt w:val="decimal"/>
      <w:lvlText w:val="%2."/>
      <w:lvlJc w:val="left"/>
      <w:pPr>
        <w:tabs>
          <w:tab w:val="num" w:pos="1198"/>
        </w:tabs>
        <w:ind w:left="1198" w:hanging="360"/>
      </w:pPr>
    </w:lvl>
    <w:lvl w:ilvl="2">
      <w:start w:val="1"/>
      <w:numFmt w:val="decimal"/>
      <w:lvlText w:val="%3."/>
      <w:lvlJc w:val="left"/>
      <w:pPr>
        <w:tabs>
          <w:tab w:val="num" w:pos="1558"/>
        </w:tabs>
        <w:ind w:left="1558" w:hanging="360"/>
      </w:pPr>
    </w:lvl>
    <w:lvl w:ilvl="3">
      <w:start w:val="1"/>
      <w:numFmt w:val="decimal"/>
      <w:lvlText w:val="%4."/>
      <w:lvlJc w:val="left"/>
      <w:pPr>
        <w:tabs>
          <w:tab w:val="num" w:pos="1918"/>
        </w:tabs>
        <w:ind w:left="1918" w:hanging="360"/>
      </w:pPr>
    </w:lvl>
    <w:lvl w:ilvl="4">
      <w:start w:val="1"/>
      <w:numFmt w:val="decimal"/>
      <w:lvlText w:val="%5."/>
      <w:lvlJc w:val="left"/>
      <w:pPr>
        <w:tabs>
          <w:tab w:val="num" w:pos="2278"/>
        </w:tabs>
        <w:ind w:left="2278" w:hanging="360"/>
      </w:pPr>
    </w:lvl>
    <w:lvl w:ilvl="5">
      <w:start w:val="1"/>
      <w:numFmt w:val="decimal"/>
      <w:lvlText w:val="%6."/>
      <w:lvlJc w:val="left"/>
      <w:pPr>
        <w:tabs>
          <w:tab w:val="num" w:pos="2638"/>
        </w:tabs>
        <w:ind w:left="2638" w:hanging="360"/>
      </w:pPr>
    </w:lvl>
    <w:lvl w:ilvl="6">
      <w:start w:val="1"/>
      <w:numFmt w:val="decimal"/>
      <w:lvlText w:val="%7."/>
      <w:lvlJc w:val="left"/>
      <w:pPr>
        <w:tabs>
          <w:tab w:val="num" w:pos="2998"/>
        </w:tabs>
        <w:ind w:left="2998" w:hanging="360"/>
      </w:pPr>
    </w:lvl>
    <w:lvl w:ilvl="7">
      <w:start w:val="1"/>
      <w:numFmt w:val="decimal"/>
      <w:lvlText w:val="%8."/>
      <w:lvlJc w:val="left"/>
      <w:pPr>
        <w:tabs>
          <w:tab w:val="num" w:pos="3358"/>
        </w:tabs>
        <w:ind w:left="3358" w:hanging="360"/>
      </w:pPr>
    </w:lvl>
    <w:lvl w:ilvl="8">
      <w:start w:val="1"/>
      <w:numFmt w:val="decimal"/>
      <w:lvlText w:val="%9."/>
      <w:lvlJc w:val="left"/>
      <w:pPr>
        <w:tabs>
          <w:tab w:val="num" w:pos="3718"/>
        </w:tabs>
        <w:ind w:left="3718" w:hanging="360"/>
      </w:pPr>
    </w:lvl>
  </w:abstractNum>
  <w:abstractNum w:abstractNumId="29">
    <w:nsid w:val="0000001E"/>
    <w:multiLevelType w:val="multilevel"/>
    <w:tmpl w:val="0000001E"/>
    <w:lvl w:ilvl="0">
      <w:start w:val="1"/>
      <w:numFmt w:val="decimal"/>
      <w:lvlText w:val="%1."/>
      <w:lvlJc w:val="left"/>
      <w:pPr>
        <w:tabs>
          <w:tab w:val="num" w:pos="838"/>
        </w:tabs>
        <w:ind w:left="838" w:hanging="360"/>
      </w:pPr>
    </w:lvl>
    <w:lvl w:ilvl="1">
      <w:start w:val="1"/>
      <w:numFmt w:val="decimal"/>
      <w:lvlText w:val="%2."/>
      <w:lvlJc w:val="left"/>
      <w:pPr>
        <w:tabs>
          <w:tab w:val="num" w:pos="1198"/>
        </w:tabs>
        <w:ind w:left="1198" w:hanging="360"/>
      </w:pPr>
    </w:lvl>
    <w:lvl w:ilvl="2">
      <w:start w:val="1"/>
      <w:numFmt w:val="decimal"/>
      <w:lvlText w:val="%3."/>
      <w:lvlJc w:val="left"/>
      <w:pPr>
        <w:tabs>
          <w:tab w:val="num" w:pos="1558"/>
        </w:tabs>
        <w:ind w:left="1558" w:hanging="360"/>
      </w:pPr>
    </w:lvl>
    <w:lvl w:ilvl="3">
      <w:start w:val="1"/>
      <w:numFmt w:val="decimal"/>
      <w:lvlText w:val="%4."/>
      <w:lvlJc w:val="left"/>
      <w:pPr>
        <w:tabs>
          <w:tab w:val="num" w:pos="1918"/>
        </w:tabs>
        <w:ind w:left="1918" w:hanging="360"/>
      </w:pPr>
    </w:lvl>
    <w:lvl w:ilvl="4">
      <w:start w:val="1"/>
      <w:numFmt w:val="decimal"/>
      <w:lvlText w:val="%5."/>
      <w:lvlJc w:val="left"/>
      <w:pPr>
        <w:tabs>
          <w:tab w:val="num" w:pos="2278"/>
        </w:tabs>
        <w:ind w:left="2278" w:hanging="360"/>
      </w:pPr>
    </w:lvl>
    <w:lvl w:ilvl="5">
      <w:start w:val="1"/>
      <w:numFmt w:val="decimal"/>
      <w:lvlText w:val="%6."/>
      <w:lvlJc w:val="left"/>
      <w:pPr>
        <w:tabs>
          <w:tab w:val="num" w:pos="2638"/>
        </w:tabs>
        <w:ind w:left="2638" w:hanging="360"/>
      </w:pPr>
    </w:lvl>
    <w:lvl w:ilvl="6">
      <w:start w:val="1"/>
      <w:numFmt w:val="decimal"/>
      <w:lvlText w:val="%7."/>
      <w:lvlJc w:val="left"/>
      <w:pPr>
        <w:tabs>
          <w:tab w:val="num" w:pos="2998"/>
        </w:tabs>
        <w:ind w:left="2998" w:hanging="360"/>
      </w:pPr>
    </w:lvl>
    <w:lvl w:ilvl="7">
      <w:start w:val="1"/>
      <w:numFmt w:val="decimal"/>
      <w:lvlText w:val="%8."/>
      <w:lvlJc w:val="left"/>
      <w:pPr>
        <w:tabs>
          <w:tab w:val="num" w:pos="3358"/>
        </w:tabs>
        <w:ind w:left="3358" w:hanging="360"/>
      </w:pPr>
    </w:lvl>
    <w:lvl w:ilvl="8">
      <w:start w:val="1"/>
      <w:numFmt w:val="decimal"/>
      <w:lvlText w:val="%9."/>
      <w:lvlJc w:val="left"/>
      <w:pPr>
        <w:tabs>
          <w:tab w:val="num" w:pos="3718"/>
        </w:tabs>
        <w:ind w:left="3718" w:hanging="360"/>
      </w:pPr>
    </w:lvl>
  </w:abstractNum>
  <w:abstractNum w:abstractNumId="3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AA9"/>
    <w:rsid w:val="000B5CB5"/>
    <w:rsid w:val="0017075B"/>
    <w:rsid w:val="00A66754"/>
    <w:rsid w:val="00FE5A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754"/>
    <w:pPr>
      <w:suppressAutoHyphens/>
    </w:pPr>
    <w:rPr>
      <w:rFonts w:ascii="Calibri" w:eastAsia="SimSun" w:hAnsi="Calibri" w:cs="Tahom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rsid w:val="00A66754"/>
  </w:style>
  <w:style w:type="character" w:styleId="a3">
    <w:name w:val="Hyperlink"/>
    <w:rsid w:val="00A66754"/>
    <w:rPr>
      <w:color w:val="000080"/>
      <w:u w:val="single"/>
      <w:lang/>
    </w:rPr>
  </w:style>
  <w:style w:type="character" w:customStyle="1" w:styleId="a4">
    <w:name w:val="Символ нумерації"/>
    <w:rsid w:val="00A66754"/>
  </w:style>
  <w:style w:type="paragraph" w:customStyle="1" w:styleId="a5">
    <w:name w:val="Заголовок"/>
    <w:basedOn w:val="a"/>
    <w:next w:val="a6"/>
    <w:rsid w:val="00A66754"/>
    <w:pPr>
      <w:keepNext/>
      <w:spacing w:before="240" w:after="120"/>
    </w:pPr>
    <w:rPr>
      <w:rFonts w:ascii="Arial" w:eastAsia="Microsoft YaHei" w:hAnsi="Arial" w:cs="Mangal"/>
      <w:sz w:val="28"/>
      <w:szCs w:val="28"/>
    </w:rPr>
  </w:style>
  <w:style w:type="paragraph" w:styleId="a6">
    <w:name w:val="Body Text"/>
    <w:basedOn w:val="a"/>
    <w:link w:val="a7"/>
    <w:rsid w:val="00A66754"/>
    <w:pPr>
      <w:spacing w:after="120"/>
    </w:pPr>
  </w:style>
  <w:style w:type="character" w:customStyle="1" w:styleId="a7">
    <w:name w:val="Основной текст Знак"/>
    <w:basedOn w:val="a0"/>
    <w:link w:val="a6"/>
    <w:rsid w:val="00A66754"/>
    <w:rPr>
      <w:rFonts w:ascii="Calibri" w:eastAsia="SimSun" w:hAnsi="Calibri" w:cs="Tahoma"/>
      <w:lang w:eastAsia="uk-UA"/>
    </w:rPr>
  </w:style>
  <w:style w:type="paragraph" w:styleId="a8">
    <w:name w:val="List"/>
    <w:basedOn w:val="a6"/>
    <w:rsid w:val="00A66754"/>
    <w:rPr>
      <w:rFonts w:cs="Mangal"/>
    </w:rPr>
  </w:style>
  <w:style w:type="paragraph" w:styleId="a9">
    <w:name w:val="caption"/>
    <w:basedOn w:val="a"/>
    <w:qFormat/>
    <w:rsid w:val="00A66754"/>
    <w:pPr>
      <w:suppressLineNumbers/>
      <w:spacing w:before="120" w:after="120"/>
    </w:pPr>
    <w:rPr>
      <w:rFonts w:cs="Mangal"/>
      <w:i/>
      <w:iCs/>
      <w:sz w:val="24"/>
      <w:szCs w:val="24"/>
    </w:rPr>
  </w:style>
  <w:style w:type="paragraph" w:customStyle="1" w:styleId="aa">
    <w:name w:val="Покажчик"/>
    <w:basedOn w:val="a"/>
    <w:rsid w:val="00A66754"/>
    <w:pPr>
      <w:suppressLineNumbers/>
    </w:pPr>
    <w:rPr>
      <w:rFonts w:cs="Mangal"/>
    </w:rPr>
  </w:style>
  <w:style w:type="paragraph" w:customStyle="1" w:styleId="ab">
    <w:name w:val="Вміст таблиці"/>
    <w:basedOn w:val="a"/>
    <w:rsid w:val="00A66754"/>
    <w:pPr>
      <w:suppressLineNumbers/>
    </w:pPr>
  </w:style>
  <w:style w:type="paragraph" w:customStyle="1" w:styleId="ac">
    <w:name w:val="Заголовок таблиці"/>
    <w:basedOn w:val="ab"/>
    <w:rsid w:val="00A66754"/>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754"/>
    <w:pPr>
      <w:suppressAutoHyphens/>
    </w:pPr>
    <w:rPr>
      <w:rFonts w:ascii="Calibri" w:eastAsia="SimSun" w:hAnsi="Calibri" w:cs="Tahom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
    <w:name w:val="Default Paragraph Font"/>
    <w:rsid w:val="00A66754"/>
  </w:style>
  <w:style w:type="character" w:styleId="a3">
    <w:name w:val="Hyperlink"/>
    <w:rsid w:val="00A66754"/>
    <w:rPr>
      <w:color w:val="000080"/>
      <w:u w:val="single"/>
      <w:lang/>
    </w:rPr>
  </w:style>
  <w:style w:type="character" w:customStyle="1" w:styleId="a4">
    <w:name w:val="Символ нумерації"/>
    <w:rsid w:val="00A66754"/>
  </w:style>
  <w:style w:type="paragraph" w:customStyle="1" w:styleId="a5">
    <w:name w:val="Заголовок"/>
    <w:basedOn w:val="a"/>
    <w:next w:val="a6"/>
    <w:rsid w:val="00A66754"/>
    <w:pPr>
      <w:keepNext/>
      <w:spacing w:before="240" w:after="120"/>
    </w:pPr>
    <w:rPr>
      <w:rFonts w:ascii="Arial" w:eastAsia="Microsoft YaHei" w:hAnsi="Arial" w:cs="Mangal"/>
      <w:sz w:val="28"/>
      <w:szCs w:val="28"/>
    </w:rPr>
  </w:style>
  <w:style w:type="paragraph" w:styleId="a6">
    <w:name w:val="Body Text"/>
    <w:basedOn w:val="a"/>
    <w:link w:val="a7"/>
    <w:rsid w:val="00A66754"/>
    <w:pPr>
      <w:spacing w:after="120"/>
    </w:pPr>
  </w:style>
  <w:style w:type="character" w:customStyle="1" w:styleId="a7">
    <w:name w:val="Основной текст Знак"/>
    <w:basedOn w:val="a0"/>
    <w:link w:val="a6"/>
    <w:rsid w:val="00A66754"/>
    <w:rPr>
      <w:rFonts w:ascii="Calibri" w:eastAsia="SimSun" w:hAnsi="Calibri" w:cs="Tahoma"/>
      <w:lang w:eastAsia="uk-UA"/>
    </w:rPr>
  </w:style>
  <w:style w:type="paragraph" w:styleId="a8">
    <w:name w:val="List"/>
    <w:basedOn w:val="a6"/>
    <w:rsid w:val="00A66754"/>
    <w:rPr>
      <w:rFonts w:cs="Mangal"/>
    </w:rPr>
  </w:style>
  <w:style w:type="paragraph" w:styleId="a9">
    <w:name w:val="caption"/>
    <w:basedOn w:val="a"/>
    <w:qFormat/>
    <w:rsid w:val="00A66754"/>
    <w:pPr>
      <w:suppressLineNumbers/>
      <w:spacing w:before="120" w:after="120"/>
    </w:pPr>
    <w:rPr>
      <w:rFonts w:cs="Mangal"/>
      <w:i/>
      <w:iCs/>
      <w:sz w:val="24"/>
      <w:szCs w:val="24"/>
    </w:rPr>
  </w:style>
  <w:style w:type="paragraph" w:customStyle="1" w:styleId="aa">
    <w:name w:val="Покажчик"/>
    <w:basedOn w:val="a"/>
    <w:rsid w:val="00A66754"/>
    <w:pPr>
      <w:suppressLineNumbers/>
    </w:pPr>
    <w:rPr>
      <w:rFonts w:cs="Mangal"/>
    </w:rPr>
  </w:style>
  <w:style w:type="paragraph" w:customStyle="1" w:styleId="ab">
    <w:name w:val="Вміст таблиці"/>
    <w:basedOn w:val="a"/>
    <w:rsid w:val="00A66754"/>
    <w:pPr>
      <w:suppressLineNumbers/>
    </w:pPr>
  </w:style>
  <w:style w:type="paragraph" w:customStyle="1" w:styleId="ac">
    <w:name w:val="Заголовок таблиці"/>
    <w:basedOn w:val="ab"/>
    <w:rsid w:val="00A66754"/>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i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psych.uw.edy.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y.rin/article/" TargetMode="External"/><Relationship Id="rId11" Type="http://schemas.openxmlformats.org/officeDocument/2006/relationships/hyperlink" Target="http://www.roditeli.ua/" TargetMode="External"/><Relationship Id="rId5" Type="http://schemas.openxmlformats.org/officeDocument/2006/relationships/webSettings" Target="webSettings.xml"/><Relationship Id="rId10" Type="http://schemas.openxmlformats.org/officeDocument/2006/relationships/hyperlink" Target="http://www.mirsemji.com.ua/" TargetMode="External"/><Relationship Id="rId4" Type="http://schemas.openxmlformats.org/officeDocument/2006/relationships/settings" Target="settings.xml"/><Relationship Id="rId9" Type="http://schemas.openxmlformats.org/officeDocument/2006/relationships/hyperlink" Target="http://www.uaua.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27149</Words>
  <Characters>15476</Characters>
  <Application>Microsoft Office Word</Application>
  <DocSecurity>0</DocSecurity>
  <Lines>128</Lines>
  <Paragraphs>85</Paragraphs>
  <ScaleCrop>false</ScaleCrop>
  <Company/>
  <LinksUpToDate>false</LinksUpToDate>
  <CharactersWithSpaces>42540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2019-10-29T10:52:00Z</dcterms:created>
  <dcterms:modified xsi:type="dcterms:W3CDTF">2019-10-29T10:52:00Z</dcterms:modified>
</cp:coreProperties>
</file>